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3A" w:rsidRDefault="00516804" w:rsidP="0069193A">
      <w:pPr>
        <w:jc w:val="both"/>
        <w:rPr>
          <w:sz w:val="20"/>
        </w:rPr>
      </w:pPr>
      <w:r>
        <w:rPr>
          <w:sz w:val="20"/>
        </w:rPr>
        <w:t xml:space="preserve"> </w:t>
      </w:r>
      <w:r w:rsidR="00CC67BB">
        <w:rPr>
          <w:sz w:val="20"/>
        </w:rPr>
        <w:t>1 июля 2015</w:t>
      </w:r>
      <w:r w:rsidR="0069193A">
        <w:rPr>
          <w:sz w:val="20"/>
        </w:rPr>
        <w:t xml:space="preserve"> г.</w:t>
      </w:r>
    </w:p>
    <w:p w:rsidR="0069193A" w:rsidRDefault="0069193A" w:rsidP="0069193A">
      <w:pPr>
        <w:ind w:left="12036"/>
        <w:rPr>
          <w:b/>
          <w:sz w:val="20"/>
        </w:rPr>
      </w:pPr>
      <w:r>
        <w:rPr>
          <w:b/>
          <w:sz w:val="20"/>
        </w:rPr>
        <w:t xml:space="preserve">                  Форма 4</w:t>
      </w:r>
    </w:p>
    <w:p w:rsidR="0069193A" w:rsidRDefault="0069193A" w:rsidP="0069193A">
      <w:pPr>
        <w:ind w:left="12036"/>
        <w:jc w:val="center"/>
        <w:rPr>
          <w:sz w:val="20"/>
        </w:rPr>
      </w:pPr>
      <w:r>
        <w:rPr>
          <w:sz w:val="20"/>
        </w:rPr>
        <w:t xml:space="preserve">   заполняется на каждую</w:t>
      </w:r>
    </w:p>
    <w:p w:rsidR="0069193A" w:rsidRDefault="0069193A" w:rsidP="0069193A">
      <w:pPr>
        <w:ind w:left="11482"/>
        <w:jc w:val="center"/>
        <w:rPr>
          <w:sz w:val="20"/>
        </w:rPr>
      </w:pPr>
      <w:r>
        <w:rPr>
          <w:sz w:val="20"/>
        </w:rPr>
        <w:t xml:space="preserve">           образовательную программу</w:t>
      </w:r>
    </w:p>
    <w:p w:rsidR="0069193A" w:rsidRPr="00C271FA" w:rsidRDefault="0069193A" w:rsidP="0069193A">
      <w:pPr>
        <w:jc w:val="center"/>
        <w:rPr>
          <w:b/>
          <w:sz w:val="20"/>
          <w:szCs w:val="20"/>
        </w:rPr>
      </w:pPr>
    </w:p>
    <w:p w:rsidR="0069193A" w:rsidRDefault="0069193A" w:rsidP="0069193A">
      <w:pPr>
        <w:jc w:val="center"/>
        <w:rPr>
          <w:b/>
          <w:sz w:val="20"/>
          <w:szCs w:val="20"/>
        </w:rPr>
      </w:pPr>
      <w:r w:rsidRPr="00C271FA">
        <w:rPr>
          <w:b/>
          <w:sz w:val="20"/>
          <w:szCs w:val="20"/>
        </w:rPr>
        <w:t xml:space="preserve">СВЕДЕНИЯ ОБ ОБЕСПЕЧЕННОСТИ ОБРАЗОВАТЕЛЬНОГО ПРОЦЕССА УЧЕБНОЙ ЛИТЕРАТУРОЙ </w:t>
      </w:r>
    </w:p>
    <w:p w:rsidR="0069193A" w:rsidRDefault="0069193A" w:rsidP="0069193A">
      <w:pPr>
        <w:jc w:val="center"/>
        <w:rPr>
          <w:b/>
          <w:sz w:val="20"/>
          <w:szCs w:val="20"/>
        </w:rPr>
      </w:pPr>
      <w:r w:rsidRPr="00C271FA">
        <w:rPr>
          <w:b/>
          <w:sz w:val="20"/>
          <w:szCs w:val="20"/>
        </w:rPr>
        <w:t xml:space="preserve">ИЛИ ИНЫМИ ИНФОРМАЦИОННЫМИ РЕСУРСАМИ </w:t>
      </w:r>
    </w:p>
    <w:p w:rsidR="0069193A" w:rsidRPr="00C271FA" w:rsidRDefault="0069193A" w:rsidP="0069193A">
      <w:pPr>
        <w:jc w:val="center"/>
        <w:rPr>
          <w:b/>
          <w:sz w:val="20"/>
          <w:szCs w:val="20"/>
        </w:rPr>
      </w:pPr>
      <w:r w:rsidRPr="00C271FA">
        <w:rPr>
          <w:b/>
          <w:sz w:val="20"/>
          <w:szCs w:val="20"/>
        </w:rPr>
        <w:t>И МАТЕРИАЛЬНО – ТЕХНИЧЕСКИМ ОСНАЩЕНИЕМ</w:t>
      </w:r>
    </w:p>
    <w:p w:rsidR="0069193A" w:rsidRPr="00C271FA" w:rsidRDefault="0069193A" w:rsidP="0069193A">
      <w:pPr>
        <w:jc w:val="center"/>
        <w:rPr>
          <w:b/>
          <w:sz w:val="20"/>
          <w:szCs w:val="20"/>
        </w:rPr>
      </w:pPr>
    </w:p>
    <w:p w:rsidR="0069193A" w:rsidRDefault="0069193A" w:rsidP="0069193A">
      <w:pPr>
        <w:jc w:val="center"/>
        <w:rPr>
          <w:b/>
          <w:sz w:val="16"/>
        </w:rPr>
      </w:pPr>
    </w:p>
    <w:p w:rsidR="0069193A" w:rsidRDefault="0069193A" w:rsidP="0069193A">
      <w:pPr>
        <w:jc w:val="center"/>
        <w:rPr>
          <w:b/>
          <w:sz w:val="20"/>
        </w:rPr>
      </w:pPr>
      <w:r>
        <w:rPr>
          <w:b/>
          <w:sz w:val="20"/>
        </w:rPr>
        <w:t>КРАЕВОЕ ГОСУДАРСТВЕННОЕ ОБРАЗОВАТЕЛЬНОЕ АВТОНОМНОЕ УЧРЕЖДЕНИЕ</w:t>
      </w:r>
    </w:p>
    <w:p w:rsidR="0069193A" w:rsidRDefault="0069193A" w:rsidP="0069193A">
      <w:pPr>
        <w:jc w:val="center"/>
        <w:rPr>
          <w:b/>
          <w:sz w:val="20"/>
        </w:rPr>
      </w:pPr>
      <w:r>
        <w:rPr>
          <w:b/>
          <w:sz w:val="20"/>
        </w:rPr>
        <w:t xml:space="preserve">СРЕДНЕГО ПРОФЕССИОНАЛЬНОГО ОБРАЗОВАНИЯ </w:t>
      </w:r>
    </w:p>
    <w:p w:rsidR="0069193A" w:rsidRDefault="0069193A" w:rsidP="0069193A">
      <w:pPr>
        <w:jc w:val="center"/>
        <w:rPr>
          <w:b/>
          <w:sz w:val="20"/>
        </w:rPr>
      </w:pPr>
      <w:r>
        <w:rPr>
          <w:b/>
          <w:sz w:val="20"/>
        </w:rPr>
        <w:t>«СПАССКИЙ ПЕДАГОГИЧЕСКИЙ КОЛЛЕДЖ»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69193A" w:rsidRPr="001A29C7" w:rsidTr="0069193A">
        <w:tc>
          <w:tcPr>
            <w:tcW w:w="14786" w:type="dxa"/>
          </w:tcPr>
          <w:p w:rsidR="0069193A" w:rsidRPr="001A29C7" w:rsidRDefault="0069193A" w:rsidP="0069193A">
            <w:pPr>
              <w:jc w:val="center"/>
              <w:rPr>
                <w:i/>
                <w:sz w:val="20"/>
              </w:rPr>
            </w:pPr>
            <w:r w:rsidRPr="001A29C7">
              <w:rPr>
                <w:i/>
                <w:sz w:val="20"/>
              </w:rPr>
              <w:t>наименование соискателя лицензии</w:t>
            </w:r>
          </w:p>
        </w:tc>
      </w:tr>
    </w:tbl>
    <w:p w:rsidR="0069193A" w:rsidRDefault="0069193A" w:rsidP="0069193A">
      <w:pPr>
        <w:rPr>
          <w:b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69193A" w:rsidRPr="001A29C7" w:rsidTr="0069193A">
        <w:tc>
          <w:tcPr>
            <w:tcW w:w="14786" w:type="dxa"/>
          </w:tcPr>
          <w:p w:rsidR="0069193A" w:rsidRPr="001A29C7" w:rsidRDefault="0069193A" w:rsidP="00A04A90">
            <w:pPr>
              <w:jc w:val="center"/>
              <w:rPr>
                <w:b/>
                <w:sz w:val="20"/>
              </w:rPr>
            </w:pPr>
            <w:r w:rsidRPr="001A29C7">
              <w:rPr>
                <w:b/>
                <w:sz w:val="20"/>
              </w:rPr>
              <w:t>050</w:t>
            </w:r>
            <w:r>
              <w:rPr>
                <w:b/>
                <w:sz w:val="20"/>
              </w:rPr>
              <w:t xml:space="preserve">710 </w:t>
            </w:r>
            <w:r w:rsidR="00A04A90">
              <w:rPr>
                <w:b/>
                <w:sz w:val="20"/>
              </w:rPr>
              <w:t>Специальное дошкольное образование</w:t>
            </w:r>
          </w:p>
        </w:tc>
      </w:tr>
      <w:tr w:rsidR="0069193A" w:rsidRPr="001A29C7" w:rsidTr="0069193A">
        <w:tc>
          <w:tcPr>
            <w:tcW w:w="14786" w:type="dxa"/>
          </w:tcPr>
          <w:p w:rsidR="0069193A" w:rsidRPr="001A29C7" w:rsidRDefault="0069193A" w:rsidP="0069193A">
            <w:pPr>
              <w:jc w:val="center"/>
              <w:rPr>
                <w:i/>
                <w:sz w:val="20"/>
              </w:rPr>
            </w:pPr>
            <w:r w:rsidRPr="001A29C7">
              <w:rPr>
                <w:i/>
                <w:sz w:val="20"/>
              </w:rPr>
              <w:t>код, наименование образовательной программы</w:t>
            </w:r>
          </w:p>
        </w:tc>
      </w:tr>
    </w:tbl>
    <w:p w:rsidR="00403D62" w:rsidRDefault="00403D62" w:rsidP="00403D62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559"/>
        <w:gridCol w:w="6663"/>
        <w:gridCol w:w="1779"/>
      </w:tblGrid>
      <w:tr w:rsidR="00403D62" w:rsidRPr="00D06159" w:rsidTr="00545EF0">
        <w:tc>
          <w:tcPr>
            <w:tcW w:w="817" w:type="dxa"/>
          </w:tcPr>
          <w:p w:rsidR="00403D62" w:rsidRPr="00D06159" w:rsidRDefault="00403D62" w:rsidP="007139D0">
            <w:pPr>
              <w:jc w:val="center"/>
              <w:rPr>
                <w:b/>
                <w:sz w:val="20"/>
                <w:szCs w:val="20"/>
              </w:rPr>
            </w:pPr>
            <w:r w:rsidRPr="00D06159">
              <w:rPr>
                <w:b/>
                <w:sz w:val="20"/>
                <w:szCs w:val="20"/>
              </w:rPr>
              <w:t>№</w:t>
            </w:r>
          </w:p>
          <w:p w:rsidR="00403D62" w:rsidRPr="00D06159" w:rsidRDefault="00403D62" w:rsidP="007139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6159">
              <w:rPr>
                <w:rFonts w:eastAsia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:rsidR="00403D62" w:rsidRPr="00D06159" w:rsidRDefault="00403D62" w:rsidP="007139D0">
            <w:pPr>
              <w:jc w:val="center"/>
              <w:rPr>
                <w:b/>
                <w:sz w:val="20"/>
                <w:szCs w:val="20"/>
              </w:rPr>
            </w:pPr>
            <w:r w:rsidRPr="00D06159">
              <w:rPr>
                <w:b/>
                <w:sz w:val="20"/>
                <w:szCs w:val="20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559" w:type="dxa"/>
          </w:tcPr>
          <w:p w:rsidR="00403D62" w:rsidRPr="00D06159" w:rsidRDefault="00403D62" w:rsidP="007139D0">
            <w:pPr>
              <w:jc w:val="center"/>
              <w:rPr>
                <w:b/>
                <w:sz w:val="20"/>
                <w:szCs w:val="20"/>
              </w:rPr>
            </w:pPr>
            <w:r w:rsidRPr="00D06159">
              <w:rPr>
                <w:b/>
                <w:sz w:val="20"/>
                <w:szCs w:val="20"/>
              </w:rPr>
              <w:t>Количество обучающихся, изучающих дисциплину</w:t>
            </w:r>
          </w:p>
        </w:tc>
        <w:tc>
          <w:tcPr>
            <w:tcW w:w="6663" w:type="dxa"/>
          </w:tcPr>
          <w:p w:rsidR="00403D62" w:rsidRPr="00D06159" w:rsidRDefault="00403D62" w:rsidP="007139D0">
            <w:pPr>
              <w:jc w:val="center"/>
              <w:rPr>
                <w:b/>
                <w:sz w:val="20"/>
                <w:szCs w:val="20"/>
              </w:rPr>
            </w:pPr>
            <w:r w:rsidRPr="00D06159">
              <w:rPr>
                <w:b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778" w:type="dxa"/>
          </w:tcPr>
          <w:p w:rsidR="00403D62" w:rsidRPr="00D06159" w:rsidRDefault="00403D62" w:rsidP="00CC44D4">
            <w:pPr>
              <w:jc w:val="center"/>
              <w:rPr>
                <w:b/>
                <w:sz w:val="20"/>
                <w:szCs w:val="20"/>
              </w:rPr>
            </w:pPr>
            <w:r w:rsidRPr="00D06159">
              <w:rPr>
                <w:b/>
                <w:sz w:val="20"/>
                <w:szCs w:val="20"/>
              </w:rPr>
              <w:t>Количество</w:t>
            </w:r>
          </w:p>
        </w:tc>
      </w:tr>
      <w:tr w:rsidR="00403D62" w:rsidRPr="00D06159" w:rsidTr="00545EF0">
        <w:tc>
          <w:tcPr>
            <w:tcW w:w="817" w:type="dxa"/>
          </w:tcPr>
          <w:p w:rsidR="00403D62" w:rsidRPr="00D06159" w:rsidRDefault="00403D6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03D62" w:rsidRPr="00D06159" w:rsidRDefault="00403D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3D62" w:rsidRPr="00D06159" w:rsidRDefault="00403D62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403D62" w:rsidRPr="00D06159" w:rsidRDefault="00403D62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03D62" w:rsidRPr="00D06159" w:rsidRDefault="00403D62" w:rsidP="00CC44D4">
            <w:pPr>
              <w:jc w:val="center"/>
              <w:rPr>
                <w:sz w:val="20"/>
                <w:szCs w:val="20"/>
              </w:rPr>
            </w:pPr>
          </w:p>
        </w:tc>
      </w:tr>
      <w:tr w:rsidR="00403D62" w:rsidRPr="00D06159" w:rsidTr="00545EF0">
        <w:tc>
          <w:tcPr>
            <w:tcW w:w="13936" w:type="dxa"/>
            <w:gridSpan w:val="5"/>
          </w:tcPr>
          <w:p w:rsidR="00403D62" w:rsidRPr="00D06159" w:rsidRDefault="00403D62" w:rsidP="0069193A">
            <w:pPr>
              <w:jc w:val="center"/>
              <w:rPr>
                <w:sz w:val="20"/>
                <w:szCs w:val="20"/>
              </w:rPr>
            </w:pPr>
            <w:r w:rsidRPr="00D06159">
              <w:rPr>
                <w:b/>
                <w:sz w:val="20"/>
                <w:szCs w:val="20"/>
              </w:rPr>
              <w:t>0507</w:t>
            </w:r>
            <w:r w:rsidR="0069193A">
              <w:rPr>
                <w:b/>
                <w:sz w:val="20"/>
                <w:szCs w:val="20"/>
              </w:rPr>
              <w:t>10</w:t>
            </w:r>
            <w:r w:rsidRPr="00D06159">
              <w:rPr>
                <w:b/>
                <w:sz w:val="20"/>
                <w:szCs w:val="20"/>
              </w:rPr>
              <w:t xml:space="preserve"> Специальное дошкольное образование</w:t>
            </w:r>
          </w:p>
        </w:tc>
      </w:tr>
      <w:tr w:rsidR="00403D62" w:rsidRPr="00D06159" w:rsidTr="00545EF0">
        <w:tc>
          <w:tcPr>
            <w:tcW w:w="13936" w:type="dxa"/>
            <w:gridSpan w:val="5"/>
          </w:tcPr>
          <w:p w:rsidR="00403D62" w:rsidRPr="00D06159" w:rsidRDefault="00403D62" w:rsidP="00CC44D4">
            <w:pPr>
              <w:jc w:val="center"/>
              <w:rPr>
                <w:b/>
                <w:sz w:val="20"/>
                <w:szCs w:val="20"/>
              </w:rPr>
            </w:pPr>
            <w:r w:rsidRPr="00D06159">
              <w:rPr>
                <w:b/>
                <w:sz w:val="20"/>
                <w:szCs w:val="20"/>
              </w:rPr>
              <w:t>1 курс</w:t>
            </w:r>
          </w:p>
        </w:tc>
      </w:tr>
      <w:tr w:rsidR="00312F95" w:rsidRPr="00D06159" w:rsidTr="00545EF0">
        <w:trPr>
          <w:trHeight w:val="255"/>
        </w:trPr>
        <w:tc>
          <w:tcPr>
            <w:tcW w:w="817" w:type="dxa"/>
          </w:tcPr>
          <w:p w:rsidR="00312F95" w:rsidRPr="00D06159" w:rsidRDefault="00312F95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312F95" w:rsidRPr="00D06159" w:rsidRDefault="00312F95" w:rsidP="002569E1">
            <w:pPr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312F95" w:rsidRPr="00D06159" w:rsidRDefault="00312F95" w:rsidP="00256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312F95" w:rsidRPr="00D06159" w:rsidRDefault="00312F95" w:rsidP="007C1A4D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Власенков А. И. Русский язык. Грамматика, текст, стили речи. 10 - 11 кл. / А. И. Власенков, Л. М. Рыбченкова. – М.: Просвещение, 2008</w:t>
            </w:r>
          </w:p>
          <w:p w:rsidR="00312F95" w:rsidRPr="00D06159" w:rsidRDefault="00312F95" w:rsidP="007C1A4D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Власенков А. И. Методические рекомендации к учебному пособию «Русский язык. Грамматика, текст, стили речи. 10 - 11 кл. / А. И. Власенков, Л. М. Рыбченкова. – М.: Просвещение, 2008</w:t>
            </w:r>
          </w:p>
          <w:p w:rsidR="00312F95" w:rsidRPr="00D06159" w:rsidRDefault="00312F95" w:rsidP="007C1A4D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Гольцова Н. Г. Русский язык 10 - 11 кл. / Н. Г. Гольцова, И. В. Шамшин.- М.: Русское слово, 2007 </w:t>
            </w:r>
          </w:p>
          <w:p w:rsidR="00312F95" w:rsidRPr="00D06159" w:rsidRDefault="00312F95" w:rsidP="007C1A4D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Греков  В. Ф. Русский язык 10-11 кл. / В. Ф Греков, С. Е Крючков, Л. А Чешко. – М.: </w:t>
            </w:r>
            <w:r w:rsidR="006C1E49" w:rsidRPr="00D06159">
              <w:rPr>
                <w:sz w:val="20"/>
                <w:szCs w:val="20"/>
              </w:rPr>
              <w:t>Просвещение</w:t>
            </w:r>
            <w:r w:rsidRPr="00D06159">
              <w:rPr>
                <w:sz w:val="20"/>
                <w:szCs w:val="20"/>
              </w:rPr>
              <w:t>, 2009</w:t>
            </w:r>
          </w:p>
          <w:p w:rsidR="00312F95" w:rsidRPr="00D06159" w:rsidRDefault="00312F95" w:rsidP="007C1A4D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Греков В. Ф. Пособие для занятий по русскому языку в старших классах / В. Ф. Греков В. Ф., С. Е. Крючков – М.: Просвещение, 2007</w:t>
            </w:r>
          </w:p>
          <w:p w:rsidR="00312F95" w:rsidRPr="00D06159" w:rsidRDefault="00312F95" w:rsidP="007C1A4D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Земский А. М. Русский язык в 2-х ч. / А. М. Земский. - М.Академия, 2008</w:t>
            </w:r>
          </w:p>
          <w:p w:rsidR="00312F95" w:rsidRPr="00D06159" w:rsidRDefault="00312F95" w:rsidP="007C1A4D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Розенталь Д. Э. Русский язык. 10 -11 кл. / Д.Э. Розенталь. - М.</w:t>
            </w:r>
            <w:r w:rsidR="00D06159">
              <w:rPr>
                <w:sz w:val="20"/>
                <w:szCs w:val="20"/>
              </w:rPr>
              <w:t>:</w:t>
            </w:r>
            <w:r w:rsidRPr="00D06159">
              <w:rPr>
                <w:sz w:val="20"/>
                <w:szCs w:val="20"/>
              </w:rPr>
              <w:t xml:space="preserve"> Дрофа, 2000</w:t>
            </w:r>
          </w:p>
          <w:p w:rsidR="00312F95" w:rsidRPr="00D06159" w:rsidRDefault="00312F95" w:rsidP="00312F95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Агеенко Ф. Л. Словарь ударений / Ф. Л. Агеенко, М. В. Зарва.- М.: Русский язык, 2004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Адамчик Н. В. Самый полный курс русского языка / Н. В. Адамчик.- Минск: Харвест, 2007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Александрова З. Е. Словарь синонимов русского языка: Практический справочник  / З. Е. Александрова. – М.: Русский язык - Медиа, 2003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Бархударов С. Г. Орфографический словарь русского языка  / С. Г. Бархударов. – М.: Русский язык, 2005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Белякова В. И. Русский язык. Эффективная методика. Репетитор / В. И. Белякова. - М.: Экзамен, 2007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Борунова С. Н. Орфоэпический словарь русского языка. Произношение, ударение, грамматические формы / С. Н. Борунова. - М.: Русский язык, 2001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Голуб И. Б. Русский язык и культура речи / И. Б. Голуб. – М.: Логос, 2009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Даль В. И. Толковый словарь живого великорусского языка в 4-х томах / В. И. Даль. – М.: Русский язык, 2003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Евгеньева А. П. Словарь синонимов русского языка / А. П. Евгеньева. – М.: Астрель, 2001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Егорова Т. Г. Русский язык. 9 класс. Государственная итоговая аттестация. Типовые тестовые задания / Г. Т. Егорова. – М.: Экзамен, 2012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Кочергина В. А. Введение в языкознание / В. А. Кочергина.- М.: Гаудеамус, 2004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Кусова М. Л. Толковый словарь русского языка / М. Л. Кусова, М. В. Слаутина, Г. П. Чуканова.- М.: АСТ, 2008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Макарова Б. А. Русский язык. Орфография и пунктуация в таблицах и схемах для подготовки к ЕГЭ / Б. А. Макарова. – М.: АСТ, 2011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Ожегов С. И. Толковый словарь русского языка  / С. И. Ожегов, Н. Ю. Шведова. – М.: Азь, 2009</w:t>
            </w:r>
          </w:p>
          <w:p w:rsidR="00312F95" w:rsidRPr="00D06159" w:rsidRDefault="00312F95" w:rsidP="007C1A4D">
            <w:pPr>
              <w:pStyle w:val="a4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spacing w:after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Ожегов С. И. Толковый словарь русского языка: 80000 слов и фразеологических выражений. – М.: Азь, 2009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Репкин В. В. Учебный словарь русского языка  / В. В. Репкин – М.: Инфолайн, 2003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Реформатский А. А. Введение в языкознание / А. А. Реформатский. - М.: Аспект Пресс, 2006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Розенталь Д. Э. Словарь трудностей русского языка / Д. Э. Розенталь, М. А. Теленкова.- М.: Русский язык, 2002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Руднев В. Н. Русский язык и культура речи / В. Н. Руднев. – М.: КНОРУС, 2009</w:t>
            </w:r>
          </w:p>
          <w:p w:rsidR="004F3A54" w:rsidRDefault="00312F95" w:rsidP="004F3A54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Савинова С. В. Нестандартные уроки в начальной школе / С. В. Савинова, Е. Е. Гугучкина – Волгоград: Учитель, 2007</w:t>
            </w:r>
          </w:p>
          <w:p w:rsidR="004F3A54" w:rsidRPr="004F3A54" w:rsidRDefault="004F3A54" w:rsidP="004F3A54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4F3A54">
              <w:rPr>
                <w:rFonts w:cs="Times New Roman"/>
                <w:sz w:val="20"/>
              </w:rPr>
              <w:t>Сидорова Т.Л. Памятка по культуре речи / Т.Л. Сидорова. - Ростов на /Д: Феникс, 2015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Тихонов А. Н. Школьный словообразовательный словарь русского языка / А. Н. Тихонов, Е. Н. Тихонова, С. А. Тихонов. – М.: Цитадель, 2003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Шанский Н. М. Школьный фрезеологический словарь русского языка / Н. М.  Шанский, В. И. Зимин. – М.: Дрофа, 2001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Шанский Н. М. Школьный этимологический словарь русского языка. Происхождение слов / Н. М. Шанский, Т. А. Боброва. – М.: Дрофа, 2001</w:t>
            </w:r>
          </w:p>
          <w:p w:rsidR="004A1EE7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словарь иностранных слов / сост. А. Ю. Москвин.- М.: Полюс, 2002</w:t>
            </w:r>
          </w:p>
          <w:p w:rsidR="004A1EE7" w:rsidRPr="00D06159" w:rsidRDefault="004A1EE7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Все правила русского языка / сост. И. М. Гиндлина. - М.: АСТ, 2009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Новейший полный справочник школьника. 5-11классы. В 2-х т. Т. 2: Русский язык; Английский язык; Литература; История; Обществознание. - М.: Эксмо, 2009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Словарь современного русского литературного языка / под ред. К. С. Горбачевич. - М.: Русский язык, 2001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Современный русский язык / под ред. П. А. Леканта. - М.: Дрофа, 2001.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Универсальный словарь по русскому языку: Все словари в одной книге. - СПб.: Весь, 2009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Универсальный справочник школьника: русский язык, литература, история, обществознание, изобразительное искусство, английский язык, экология. Т. 1. – СПб.: Весь, 2004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. - СПб.: Весь, 2009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Элективные курсы / Электронное пособие. – Волгоград: Учитель, 2010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Энциклопедия по русскому языку / Электронное пособие. – М.: РМГ Мультмедиа, 2003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Энциклопедический словарь юного филолога (Языкознание) / сост. М. В. Панов. - М.: Педагогика, 2004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Энциклопедия для детей. Т. 10. Языкознание. Русский язык / Глав. </w:t>
            </w:r>
            <w:r w:rsidRPr="00D06159">
              <w:rPr>
                <w:sz w:val="20"/>
                <w:szCs w:val="20"/>
              </w:rPr>
              <w:lastRenderedPageBreak/>
              <w:t>ред. М. Д. Аксёнова. - М.: Аванта +, 2002</w:t>
            </w:r>
          </w:p>
          <w:p w:rsidR="00312F95" w:rsidRPr="00D06159" w:rsidRDefault="00312F95" w:rsidP="007C1A4D">
            <w:pPr>
              <w:pStyle w:val="a9"/>
              <w:numPr>
                <w:ilvl w:val="0"/>
                <w:numId w:val="7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Я познаю мир. Русский язык / авт.-сост. В. В. Волина. - М.: АСТ, 2001</w:t>
            </w:r>
          </w:p>
        </w:tc>
        <w:tc>
          <w:tcPr>
            <w:tcW w:w="1778" w:type="dxa"/>
          </w:tcPr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20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25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30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4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2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4F3A54" w:rsidRDefault="004F3A54" w:rsidP="00312F95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F3A54" w:rsidRDefault="004F3A54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312F95" w:rsidRPr="00D06159" w:rsidRDefault="00312F95" w:rsidP="00312F95">
            <w:pPr>
              <w:autoSpaceDE w:val="0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4A1EE7" w:rsidRPr="00D06159" w:rsidRDefault="004A1EE7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A1EE7" w:rsidRPr="00D06159" w:rsidRDefault="004A1EE7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4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312F95" w:rsidRPr="00D06159" w:rsidTr="00545EF0">
        <w:tc>
          <w:tcPr>
            <w:tcW w:w="817" w:type="dxa"/>
          </w:tcPr>
          <w:p w:rsidR="00312F95" w:rsidRPr="00D06159" w:rsidRDefault="00312F95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</w:tcPr>
          <w:p w:rsidR="00312F95" w:rsidRPr="00D06159" w:rsidRDefault="00312F95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312F95" w:rsidRPr="00D06159" w:rsidRDefault="00312F95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312F95" w:rsidRPr="00D06159" w:rsidRDefault="00312F95" w:rsidP="007C1A4D">
            <w:pPr>
              <w:numPr>
                <w:ilvl w:val="0"/>
                <w:numId w:val="9"/>
              </w:numPr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Вольнова И. Л. Литература / И. Л. Вольнова. – М.: Академия, 2012</w:t>
            </w:r>
          </w:p>
          <w:p w:rsidR="00312F95" w:rsidRPr="00D06159" w:rsidRDefault="00312F95" w:rsidP="007C1A4D">
            <w:pPr>
              <w:numPr>
                <w:ilvl w:val="0"/>
                <w:numId w:val="9"/>
              </w:numPr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Журавлев В.</w:t>
            </w:r>
            <w:r w:rsidR="0069193A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</w:rPr>
              <w:t xml:space="preserve">П. Русская литература </w:t>
            </w:r>
            <w:r w:rsidRPr="00D06159">
              <w:rPr>
                <w:sz w:val="20"/>
                <w:szCs w:val="20"/>
                <w:lang w:val="en-US"/>
              </w:rPr>
              <w:t>XX</w:t>
            </w:r>
            <w:r w:rsidRPr="00D06159">
              <w:rPr>
                <w:sz w:val="20"/>
                <w:szCs w:val="20"/>
              </w:rPr>
              <w:t xml:space="preserve"> века 11 кл. в 2-х ч.</w:t>
            </w:r>
            <w:r w:rsidR="0069193A">
              <w:rPr>
                <w:sz w:val="20"/>
                <w:szCs w:val="20"/>
              </w:rPr>
              <w:t xml:space="preserve"> / В. П. Журавлев</w:t>
            </w:r>
            <w:r w:rsidRPr="00D06159">
              <w:rPr>
                <w:sz w:val="20"/>
                <w:szCs w:val="20"/>
              </w:rPr>
              <w:t xml:space="preserve"> – М.: Просвещение, 2008</w:t>
            </w:r>
          </w:p>
          <w:p w:rsidR="00312F95" w:rsidRPr="00D06159" w:rsidRDefault="00312F95" w:rsidP="007C1A4D">
            <w:pPr>
              <w:numPr>
                <w:ilvl w:val="0"/>
                <w:numId w:val="9"/>
              </w:numPr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Лебедев Ю.</w:t>
            </w:r>
            <w:r w:rsidR="0069193A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</w:rPr>
              <w:t xml:space="preserve">В. Русская литература </w:t>
            </w:r>
            <w:r w:rsidRPr="00D06159">
              <w:rPr>
                <w:sz w:val="20"/>
                <w:szCs w:val="20"/>
                <w:lang w:val="en-US"/>
              </w:rPr>
              <w:t>XIX</w:t>
            </w:r>
            <w:r w:rsidRPr="00D06159">
              <w:rPr>
                <w:sz w:val="20"/>
                <w:szCs w:val="20"/>
              </w:rPr>
              <w:t xml:space="preserve"> века 10 кл. в 2-х ч. </w:t>
            </w:r>
            <w:r w:rsidR="0069193A">
              <w:rPr>
                <w:sz w:val="20"/>
                <w:szCs w:val="20"/>
              </w:rPr>
              <w:t xml:space="preserve">/ Ю. В. Лебедев. </w:t>
            </w:r>
            <w:r w:rsidRPr="00D06159">
              <w:rPr>
                <w:sz w:val="20"/>
                <w:szCs w:val="20"/>
              </w:rPr>
              <w:t>– М.: Просвещение, 2009</w:t>
            </w:r>
          </w:p>
          <w:p w:rsidR="00312F95" w:rsidRPr="00D06159" w:rsidRDefault="00312F95" w:rsidP="007C1A4D">
            <w:pPr>
              <w:numPr>
                <w:ilvl w:val="0"/>
                <w:numId w:val="9"/>
              </w:numPr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Обернихина Г. А. Литература / Г. А. Обернихина. – М.: Академия, 2012</w:t>
            </w:r>
          </w:p>
          <w:p w:rsidR="00312F95" w:rsidRPr="00D06159" w:rsidRDefault="00312F95" w:rsidP="007C1A4D">
            <w:pPr>
              <w:numPr>
                <w:ilvl w:val="0"/>
                <w:numId w:val="9"/>
              </w:numPr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Обернихина Г. А. Литература. Книга для преподавателя / Г. А. Обернихина. – М.: Академия, 2012</w:t>
            </w:r>
          </w:p>
          <w:p w:rsidR="00312F95" w:rsidRPr="00D06159" w:rsidRDefault="00312F95" w:rsidP="007C1A4D">
            <w:pPr>
              <w:numPr>
                <w:ilvl w:val="0"/>
                <w:numId w:val="9"/>
              </w:numPr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Обернихина Г. А. Литература. Практикум / Г. А. Обернихина. – М.: Академия, 2012</w:t>
            </w:r>
          </w:p>
          <w:p w:rsidR="00312F95" w:rsidRPr="00D06159" w:rsidRDefault="00312F95" w:rsidP="00312F95">
            <w:pPr>
              <w:autoSpaceDE w:val="0"/>
              <w:ind w:left="412" w:hanging="425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 </w:t>
            </w:r>
          </w:p>
          <w:p w:rsidR="00312F95" w:rsidRPr="00D06159" w:rsidRDefault="00312F95" w:rsidP="007C1A4D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Агеносов В. В. Русская литература </w:t>
            </w:r>
            <w:r w:rsidRPr="00D06159">
              <w:rPr>
                <w:sz w:val="20"/>
                <w:szCs w:val="20"/>
                <w:lang w:val="en-US"/>
              </w:rPr>
              <w:t>XX</w:t>
            </w:r>
            <w:r w:rsidRPr="00D06159">
              <w:rPr>
                <w:sz w:val="20"/>
                <w:szCs w:val="20"/>
              </w:rPr>
              <w:t xml:space="preserve"> века. 11 кл. Хрестоматия в 2-х ч. / В. В. Агеносов, Э. Л. Безносов. – М.: Дрофа, 2002</w:t>
            </w:r>
          </w:p>
          <w:p w:rsidR="00312F95" w:rsidRPr="00D06159" w:rsidRDefault="00312F95" w:rsidP="007C1A4D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Беленький Г. И. Литература / Г. И. Беленький.  – М.: Просвещение, 2002</w:t>
            </w:r>
          </w:p>
          <w:p w:rsidR="00312F95" w:rsidRPr="00D06159" w:rsidRDefault="00312F95" w:rsidP="007C1A4D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Богданова О. Б. Методика преподавания литературы / О. Б. Богданова, С. А. Леонов. – М.: Академия, 2003</w:t>
            </w:r>
          </w:p>
          <w:p w:rsidR="00312F95" w:rsidRPr="00D06159" w:rsidRDefault="00312F95" w:rsidP="007C1A4D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Богданова О. Ю. Практикум по  методике преподавания литературы / О. Ю. Богданова. – М.: Академия, 2003</w:t>
            </w:r>
          </w:p>
          <w:p w:rsidR="00312F95" w:rsidRPr="00D06159" w:rsidRDefault="00312F95" w:rsidP="007C1A4D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Долбилова Ю. Все произведения школьной программы в кратком изложении / Ю. Долбилова. – Ростов н/Дону: Феникс, 2010</w:t>
            </w:r>
          </w:p>
          <w:p w:rsidR="00312F95" w:rsidRPr="00D06159" w:rsidRDefault="00312F95" w:rsidP="007C1A4D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Коровина В. Я. Литература.  В 2-х ч. / В. Я. Коровина, В. П. Журавлёв. – М.: Просвещение, 2002</w:t>
            </w:r>
          </w:p>
          <w:p w:rsidR="00312F95" w:rsidRPr="00D06159" w:rsidRDefault="00312F95" w:rsidP="007C1A4D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Кутузов Ф. Г. В мире литературы / Ф. Г. Кутузов. – М.: Дрофа, 2002</w:t>
            </w:r>
          </w:p>
          <w:p w:rsidR="00312F95" w:rsidRPr="00D06159" w:rsidRDefault="00312F95" w:rsidP="007C1A4D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Савинова С. В. Нестандартные уроки в начальной школе / С. В. Савинова, Е. Е. Гугучкина – Волгоград: Учитель, 2007</w:t>
            </w:r>
          </w:p>
          <w:p w:rsidR="00312F95" w:rsidRPr="00D06159" w:rsidRDefault="00312F95" w:rsidP="007C1A4D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Полухина В. П. Литература  в 2-х ч. / В. П. Полухина. – М.: Просвещение, 2008</w:t>
            </w:r>
          </w:p>
          <w:p w:rsidR="004A1EE7" w:rsidRPr="00D06159" w:rsidRDefault="00312F95" w:rsidP="007C1A4D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Родин И. О. Все произведения школьной программы в кратком изложении / И. О. Родин, Т. М. Пименова. – М.: Астрель, 2011</w:t>
            </w:r>
          </w:p>
          <w:p w:rsidR="004A1EE7" w:rsidRPr="00D06159" w:rsidRDefault="004A1EE7" w:rsidP="007C1A4D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312F95" w:rsidRPr="00D06159" w:rsidRDefault="00312F95" w:rsidP="007C1A4D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Великие россияне / Биографическая библиотека Ф. Павленкова. - М.: ОЛМА Медиа Групп, 2007</w:t>
            </w:r>
          </w:p>
          <w:p w:rsidR="00312F95" w:rsidRPr="00D06159" w:rsidRDefault="00312F95" w:rsidP="007C1A4D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Кто есть кто. Новейший справочник школьника. - М.: Слово, 2007</w:t>
            </w:r>
          </w:p>
          <w:p w:rsidR="00312F95" w:rsidRPr="00D06159" w:rsidRDefault="00312F95" w:rsidP="007C1A4D">
            <w:pPr>
              <w:numPr>
                <w:ilvl w:val="0"/>
                <w:numId w:val="8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Новейший полный справочник школьника. 5-11 классы. В 2-х т. Т. 2: </w:t>
            </w:r>
            <w:r w:rsidRPr="00D06159">
              <w:rPr>
                <w:sz w:val="20"/>
                <w:szCs w:val="20"/>
              </w:rPr>
              <w:lastRenderedPageBreak/>
              <w:t>Русский язык; Английский язык; Литература. История. Обществознание. - М.: Эксмо, 2009</w:t>
            </w:r>
          </w:p>
          <w:p w:rsidR="00312F95" w:rsidRPr="00D06159" w:rsidRDefault="00312F95" w:rsidP="007C1A4D">
            <w:pPr>
              <w:numPr>
                <w:ilvl w:val="0"/>
                <w:numId w:val="8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Универсальный справочник школьника: русский язык, литература, история, обществознание, изобразительное искусство, английский язык, экология. Т. 1. – СПб.: Весь, 2004</w:t>
            </w:r>
          </w:p>
          <w:p w:rsidR="00312F95" w:rsidRPr="00D06159" w:rsidRDefault="00312F95" w:rsidP="007C1A4D">
            <w:pPr>
              <w:numPr>
                <w:ilvl w:val="0"/>
                <w:numId w:val="8"/>
              </w:numPr>
              <w:tabs>
                <w:tab w:val="clear" w:pos="720"/>
                <w:tab w:val="left" w:pos="295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. - СПб.: Весь, 2009</w:t>
            </w:r>
          </w:p>
          <w:p w:rsidR="00312F95" w:rsidRPr="00D06159" w:rsidRDefault="00312F95" w:rsidP="007C1A4D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 Энциклопедия для детей. Т. 10. Русская литература. В 2-х ч. / Ред. коллегия: М. Аксёнова, Д. Володихин, Л. Поликовская и др. - М.: Аванта +, 2008</w:t>
            </w:r>
          </w:p>
          <w:p w:rsidR="00312F95" w:rsidRPr="00D06159" w:rsidRDefault="00312F95" w:rsidP="007C1A4D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Элективные курсы / Электронное пособие. – Волгоград: Учитель, 2010</w:t>
            </w:r>
          </w:p>
        </w:tc>
        <w:tc>
          <w:tcPr>
            <w:tcW w:w="1778" w:type="dxa"/>
          </w:tcPr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6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12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8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30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4A1EE7" w:rsidRPr="00D06159" w:rsidRDefault="004A1EE7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A1EE7" w:rsidRPr="00D06159" w:rsidRDefault="004A1EE7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</w:p>
          <w:p w:rsidR="00312F95" w:rsidRPr="00D06159" w:rsidRDefault="00312F95" w:rsidP="00312F95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8565C8" w:rsidRPr="00D06159" w:rsidTr="00545EF0">
        <w:tc>
          <w:tcPr>
            <w:tcW w:w="817" w:type="dxa"/>
          </w:tcPr>
          <w:p w:rsidR="008565C8" w:rsidRPr="00D06159" w:rsidRDefault="008565C8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</w:tcPr>
          <w:p w:rsidR="008565C8" w:rsidRPr="00D06159" w:rsidRDefault="008565C8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</w:tcPr>
          <w:p w:rsidR="008565C8" w:rsidRPr="00D06159" w:rsidRDefault="008565C8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8565C8" w:rsidRPr="00D06159" w:rsidRDefault="008565C8" w:rsidP="007C1A4D">
            <w:pPr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suppressAutoHyphens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Восковская А. С. Английский язык для средних специальных учреждений /   А. С. Восковская, Т. А. Карпова. – Ростов н/Д: Феникс, 2006</w:t>
            </w:r>
          </w:p>
          <w:p w:rsidR="008565C8" w:rsidRPr="00D06159" w:rsidRDefault="008565C8" w:rsidP="007C1A4D">
            <w:pPr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suppressAutoHyphens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Выборова Г. Ю. </w:t>
            </w:r>
            <w:r w:rsidRPr="00D06159">
              <w:rPr>
                <w:sz w:val="20"/>
                <w:szCs w:val="20"/>
                <w:lang w:val="en-US"/>
              </w:rPr>
              <w:t>Easy</w:t>
            </w:r>
            <w:r w:rsidRPr="00D06159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  <w:lang w:val="en-US"/>
              </w:rPr>
              <w:t>English</w:t>
            </w:r>
            <w:r w:rsidRPr="00D06159">
              <w:rPr>
                <w:sz w:val="20"/>
                <w:szCs w:val="20"/>
              </w:rPr>
              <w:t xml:space="preserve"> / Г. Ю. Выборова, К. С. Махмурнян, О. П. Мельчина.- М.: Аст – Пресс, 2005</w:t>
            </w:r>
          </w:p>
          <w:p w:rsidR="008565C8" w:rsidRPr="00D06159" w:rsidRDefault="008565C8" w:rsidP="007C1A4D">
            <w:pPr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Голицинский Ю. Б.  Грамматика  / Ю. Б. Голицинский. – СПб.:  Базис Каро, 2007</w:t>
            </w:r>
          </w:p>
          <w:p w:rsidR="008565C8" w:rsidRPr="00D06159" w:rsidRDefault="008565C8" w:rsidP="007C1A4D">
            <w:pPr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Голицинский Ю. Б.  Грамматика. Ключи к упражнениям / Ю. Б. Голицинский.</w:t>
            </w:r>
            <w:r w:rsidR="006277AF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</w:rPr>
              <w:t>- СПб.: Каро, 2006</w:t>
            </w:r>
          </w:p>
          <w:p w:rsidR="008565C8" w:rsidRPr="00D06159" w:rsidRDefault="008565C8" w:rsidP="007C1A4D">
            <w:pPr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Голубев А. П. Английский язык / А. П. Голуев, Н. В. Балюк, И. Б. Смирнова. – М.: Академия, 2012</w:t>
            </w:r>
          </w:p>
          <w:p w:rsidR="008565C8" w:rsidRPr="00D06159" w:rsidRDefault="008565C8" w:rsidP="007C1A4D">
            <w:pPr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Рогова Г. В.  Английский за два года / Г. В. Рогова, Ф. М. Рожкова. - М.: Просвещение, 2001</w:t>
            </w:r>
          </w:p>
          <w:p w:rsidR="008565C8" w:rsidRPr="00D06159" w:rsidRDefault="008565C8" w:rsidP="0011108B">
            <w:pPr>
              <w:jc w:val="both"/>
              <w:rPr>
                <w:sz w:val="20"/>
                <w:szCs w:val="20"/>
              </w:rPr>
            </w:pPr>
          </w:p>
          <w:p w:rsidR="008565C8" w:rsidRPr="00D06159" w:rsidRDefault="008565C8" w:rsidP="006277AF">
            <w:pPr>
              <w:numPr>
                <w:ilvl w:val="0"/>
                <w:numId w:val="3"/>
              </w:numPr>
              <w:tabs>
                <w:tab w:val="left" w:pos="459"/>
                <w:tab w:val="num" w:pos="750"/>
              </w:tabs>
              <w:suppressAutoHyphens/>
              <w:autoSpaceDN/>
              <w:adjustRightInd/>
              <w:ind w:left="475" w:hanging="475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Баканова И. Ю. Английский язык. 600 устных тем / И. Ю. Баканова. – М.: Дрофа, 2001</w:t>
            </w:r>
          </w:p>
          <w:p w:rsidR="008565C8" w:rsidRPr="00D06159" w:rsidRDefault="008565C8" w:rsidP="006277AF">
            <w:pPr>
              <w:numPr>
                <w:ilvl w:val="0"/>
                <w:numId w:val="3"/>
              </w:numPr>
              <w:tabs>
                <w:tab w:val="left" w:pos="459"/>
                <w:tab w:val="num" w:pos="750"/>
              </w:tabs>
              <w:suppressAutoHyphens/>
              <w:autoSpaceDN/>
              <w:adjustRightInd/>
              <w:ind w:left="475" w:hanging="475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Бережная О. А. 300 современных тем по английскому языку / О. А. Бережная.- Ростов н/Д: Феникс, 2007</w:t>
            </w:r>
          </w:p>
          <w:p w:rsidR="004E3CB7" w:rsidRDefault="008565C8" w:rsidP="004E3CB7">
            <w:pPr>
              <w:numPr>
                <w:ilvl w:val="0"/>
                <w:numId w:val="3"/>
              </w:numPr>
              <w:tabs>
                <w:tab w:val="left" w:pos="459"/>
                <w:tab w:val="num" w:pos="750"/>
              </w:tabs>
              <w:suppressAutoHyphens/>
              <w:autoSpaceDN/>
              <w:adjustRightInd/>
              <w:ind w:left="475" w:hanging="475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Качалова К. Н. Практическая грамматика английского языка с упражнениями и ключами / К. Н. Качалова, Е. Е. Израиле</w:t>
            </w:r>
            <w:r w:rsidR="004E3CB7">
              <w:rPr>
                <w:sz w:val="20"/>
                <w:szCs w:val="20"/>
              </w:rPr>
              <w:t>вич. – СПб.: Базис Каро, 2006</w:t>
            </w:r>
          </w:p>
          <w:p w:rsidR="004E3CB7" w:rsidRPr="004E3CB7" w:rsidRDefault="004E3CB7" w:rsidP="004E3CB7">
            <w:pPr>
              <w:numPr>
                <w:ilvl w:val="0"/>
                <w:numId w:val="3"/>
              </w:numPr>
              <w:tabs>
                <w:tab w:val="left" w:pos="459"/>
                <w:tab w:val="num" w:pos="750"/>
              </w:tabs>
              <w:suppressAutoHyphens/>
              <w:autoSpaceDN/>
              <w:adjustRightInd/>
              <w:ind w:left="475" w:hanging="475"/>
              <w:jc w:val="both"/>
              <w:rPr>
                <w:sz w:val="20"/>
                <w:szCs w:val="20"/>
              </w:rPr>
            </w:pPr>
            <w:r w:rsidRPr="004E3CB7">
              <w:rPr>
                <w:rFonts w:cs="Times New Roman"/>
                <w:sz w:val="20"/>
                <w:szCs w:val="20"/>
              </w:rPr>
              <w:t>Конобевская О.А. Английский язык 1-4 классы. Таблицы. Схемы. Формулы / О.А. Конобевская. - Ростов н/Д: Феникс, 2016</w:t>
            </w:r>
          </w:p>
          <w:p w:rsidR="008565C8" w:rsidRPr="00D06159" w:rsidRDefault="008565C8" w:rsidP="006277AF">
            <w:pPr>
              <w:numPr>
                <w:ilvl w:val="0"/>
                <w:numId w:val="3"/>
              </w:numPr>
              <w:tabs>
                <w:tab w:val="left" w:pos="459"/>
                <w:tab w:val="num" w:pos="750"/>
              </w:tabs>
              <w:suppressAutoHyphens/>
              <w:autoSpaceDN/>
              <w:adjustRightInd/>
              <w:ind w:left="475" w:hanging="475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Мюллер В. К. Англо – русский словарь / В. К. Мюллер. – М.: Рипол Классик, 2006</w:t>
            </w:r>
          </w:p>
          <w:p w:rsidR="004E3CB7" w:rsidRDefault="008565C8" w:rsidP="004E3CB7">
            <w:pPr>
              <w:numPr>
                <w:ilvl w:val="0"/>
                <w:numId w:val="3"/>
              </w:numPr>
              <w:tabs>
                <w:tab w:val="left" w:pos="459"/>
                <w:tab w:val="num" w:pos="750"/>
              </w:tabs>
              <w:suppressAutoHyphens/>
              <w:autoSpaceDN/>
              <w:adjustRightInd/>
              <w:ind w:left="475" w:hanging="475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Шах – Назарова В. С. Английский для вас / В. С. Шах - Назарова, К. В. Журавченко. – М.: Вече, </w:t>
            </w:r>
            <w:r w:rsidR="00312F95" w:rsidRPr="00D06159">
              <w:rPr>
                <w:sz w:val="20"/>
                <w:szCs w:val="20"/>
              </w:rPr>
              <w:t>2003</w:t>
            </w:r>
          </w:p>
          <w:p w:rsidR="004E3CB7" w:rsidRPr="004E3CB7" w:rsidRDefault="004E3CB7" w:rsidP="004E3CB7">
            <w:pPr>
              <w:numPr>
                <w:ilvl w:val="0"/>
                <w:numId w:val="3"/>
              </w:numPr>
              <w:tabs>
                <w:tab w:val="left" w:pos="459"/>
                <w:tab w:val="num" w:pos="750"/>
              </w:tabs>
              <w:suppressAutoHyphens/>
              <w:autoSpaceDN/>
              <w:adjustRightInd/>
              <w:ind w:left="475" w:hanging="475"/>
              <w:jc w:val="both"/>
              <w:rPr>
                <w:sz w:val="20"/>
                <w:szCs w:val="20"/>
              </w:rPr>
            </w:pPr>
            <w:r w:rsidRPr="004E3CB7">
              <w:rPr>
                <w:rFonts w:cs="Times New Roman"/>
                <w:sz w:val="20"/>
                <w:szCs w:val="20"/>
              </w:rPr>
              <w:t xml:space="preserve">Ягудина А. Памятка по английскому языку / А. Ягудина. - Ростов </w:t>
            </w:r>
            <w:r w:rsidRPr="004E3CB7">
              <w:rPr>
                <w:rFonts w:cs="Times New Roman"/>
                <w:sz w:val="20"/>
                <w:szCs w:val="20"/>
              </w:rPr>
              <w:lastRenderedPageBreak/>
              <w:t>н/Д: Феникс, 2016</w:t>
            </w:r>
          </w:p>
          <w:p w:rsidR="004A1EE7" w:rsidRPr="00D06159" w:rsidRDefault="004A1EE7" w:rsidP="006277AF">
            <w:pPr>
              <w:numPr>
                <w:ilvl w:val="0"/>
                <w:numId w:val="3"/>
              </w:numPr>
              <w:tabs>
                <w:tab w:val="left" w:pos="459"/>
                <w:tab w:val="num" w:pos="750"/>
              </w:tabs>
              <w:suppressAutoHyphens/>
              <w:autoSpaceDN/>
              <w:adjustRightInd/>
              <w:ind w:left="475" w:hanging="475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8565C8" w:rsidRPr="00D06159" w:rsidRDefault="008565C8" w:rsidP="00BA3F71">
            <w:pPr>
              <w:numPr>
                <w:ilvl w:val="0"/>
                <w:numId w:val="3"/>
              </w:numPr>
              <w:tabs>
                <w:tab w:val="left" w:pos="417"/>
                <w:tab w:val="num" w:pos="750"/>
              </w:tabs>
              <w:suppressAutoHyphens/>
              <w:autoSpaceDN/>
              <w:adjustRightInd/>
              <w:ind w:left="475" w:hanging="475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Домашняя работа по английскому языку. 8 кл. – М.: Экзамен, 2003</w:t>
            </w:r>
          </w:p>
          <w:p w:rsidR="008565C8" w:rsidRPr="00D06159" w:rsidRDefault="008565C8" w:rsidP="00BA3F71">
            <w:pPr>
              <w:numPr>
                <w:ilvl w:val="0"/>
                <w:numId w:val="3"/>
              </w:numPr>
              <w:tabs>
                <w:tab w:val="left" w:pos="417"/>
                <w:tab w:val="num" w:pos="750"/>
              </w:tabs>
              <w:suppressAutoHyphens/>
              <w:autoSpaceDN/>
              <w:adjustRightInd/>
              <w:ind w:left="475" w:hanging="475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Домашняя работа по английскому языку. 7 - 9 кл. – М.: Экзамен, 2003</w:t>
            </w:r>
          </w:p>
          <w:p w:rsidR="008565C8" w:rsidRPr="00D06159" w:rsidRDefault="008565C8" w:rsidP="00BA3F71">
            <w:pPr>
              <w:numPr>
                <w:ilvl w:val="0"/>
                <w:numId w:val="3"/>
              </w:numPr>
              <w:tabs>
                <w:tab w:val="left" w:pos="417"/>
                <w:tab w:val="num" w:pos="750"/>
              </w:tabs>
              <w:suppressAutoHyphens/>
              <w:autoSpaceDN/>
              <w:adjustRightInd/>
              <w:ind w:left="475" w:hanging="475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Методика обучения иностранного языка. – Воронеж, 2002</w:t>
            </w:r>
          </w:p>
          <w:p w:rsidR="008565C8" w:rsidRPr="00D06159" w:rsidRDefault="008565C8" w:rsidP="00BA3F71">
            <w:pPr>
              <w:numPr>
                <w:ilvl w:val="0"/>
                <w:numId w:val="3"/>
              </w:numPr>
              <w:tabs>
                <w:tab w:val="left" w:pos="417"/>
                <w:tab w:val="num" w:pos="750"/>
              </w:tabs>
              <w:suppressAutoHyphens/>
              <w:autoSpaceDN/>
              <w:adjustRightInd/>
              <w:ind w:left="475" w:hanging="475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Новейший полный справочник школьника. 5-11классы. В 2-х т. Т. 2: Русский язык; Английский язык; Литература. История. Обществознание. - М.: Эксмо, 2009</w:t>
            </w:r>
          </w:p>
          <w:p w:rsidR="008565C8" w:rsidRPr="00D06159" w:rsidRDefault="008565C8" w:rsidP="00BA3F71">
            <w:pPr>
              <w:numPr>
                <w:ilvl w:val="0"/>
                <w:numId w:val="3"/>
              </w:numPr>
              <w:tabs>
                <w:tab w:val="left" w:pos="417"/>
                <w:tab w:val="num" w:pos="750"/>
              </w:tabs>
              <w:suppressAutoHyphens/>
              <w:autoSpaceDN/>
              <w:adjustRightInd/>
              <w:ind w:left="475" w:hanging="475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Универсальный справочник школьника: русский язык, литература, история, обществознание, изобразительное искусство, английский язык, экология. Т. 1. – СПб.: Весь, 2004</w:t>
            </w:r>
          </w:p>
          <w:p w:rsidR="008565C8" w:rsidRPr="00D06159" w:rsidRDefault="008565C8" w:rsidP="00BA3F71">
            <w:pPr>
              <w:numPr>
                <w:ilvl w:val="0"/>
                <w:numId w:val="3"/>
              </w:numPr>
              <w:tabs>
                <w:tab w:val="left" w:pos="417"/>
                <w:tab w:val="num" w:pos="750"/>
              </w:tabs>
              <w:suppressAutoHyphens/>
              <w:autoSpaceDN/>
              <w:adjustRightInd/>
              <w:ind w:left="475" w:hanging="475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. - СПб.: Весь, 2009</w:t>
            </w:r>
          </w:p>
          <w:p w:rsidR="008565C8" w:rsidRPr="00D06159" w:rsidRDefault="008565C8" w:rsidP="00BA3F71">
            <w:pPr>
              <w:numPr>
                <w:ilvl w:val="0"/>
                <w:numId w:val="3"/>
              </w:numPr>
              <w:tabs>
                <w:tab w:val="left" w:pos="417"/>
                <w:tab w:val="num" w:pos="750"/>
              </w:tabs>
              <w:suppressAutoHyphens/>
              <w:autoSpaceDN/>
              <w:adjustRightInd/>
              <w:ind w:left="475" w:hanging="475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УГПИ – ШКОЛЕ: Иностранные языки. – Уссурийск: Издательство УГПИ, 2010</w:t>
            </w:r>
          </w:p>
          <w:p w:rsidR="008565C8" w:rsidRPr="00D06159" w:rsidRDefault="008565C8" w:rsidP="00BA3F71">
            <w:pPr>
              <w:numPr>
                <w:ilvl w:val="0"/>
                <w:numId w:val="3"/>
              </w:numPr>
              <w:tabs>
                <w:tab w:val="left" w:pos="417"/>
                <w:tab w:val="num" w:pos="750"/>
              </w:tabs>
              <w:suppressAutoHyphens/>
              <w:autoSpaceDN/>
              <w:adjustRightInd/>
              <w:ind w:left="475" w:hanging="475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 xml:space="preserve"> диски:</w:t>
            </w:r>
          </w:p>
          <w:p w:rsidR="008565C8" w:rsidRPr="00D06159" w:rsidRDefault="008565C8" w:rsidP="007C1A4D">
            <w:pPr>
              <w:numPr>
                <w:ilvl w:val="0"/>
                <w:numId w:val="11"/>
              </w:numPr>
              <w:tabs>
                <w:tab w:val="left" w:pos="417"/>
              </w:tabs>
              <w:suppressAutoHyphens/>
              <w:autoSpaceDN/>
              <w:adjustRightInd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Окно в Британию (видеофильм, книга с заданиями). – Оксфордский университет, 2004</w:t>
            </w:r>
          </w:p>
          <w:p w:rsidR="008565C8" w:rsidRPr="00D06159" w:rsidRDefault="008565C8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Английские идиомы и фразовые глаголы и экзамен по английскому языку. – ООО «Языковой бизнес – центр «Интенс», 2000.</w:t>
            </w:r>
          </w:p>
          <w:p w:rsidR="008565C8" w:rsidRPr="00D06159" w:rsidRDefault="008565C8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Обучающий квест «В поисках утраченных слов». – АО «Новый   диск», 2002.</w:t>
            </w:r>
          </w:p>
          <w:p w:rsidR="008565C8" w:rsidRPr="00D06159" w:rsidRDefault="008565C8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Англо – русский, русско- английский электронный словарь». –  Медиа  Хауз, 2001.</w:t>
            </w:r>
          </w:p>
          <w:p w:rsidR="008565C8" w:rsidRPr="00D06159" w:rsidRDefault="008565C8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Большой англо – русский, русско – английский словарь». – АВВУУ </w:t>
            </w:r>
            <w:r w:rsidRPr="00D06159">
              <w:rPr>
                <w:sz w:val="20"/>
                <w:szCs w:val="20"/>
                <w:lang w:val="en-US"/>
              </w:rPr>
              <w:t>Software</w:t>
            </w:r>
            <w:r w:rsidRPr="00D06159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  <w:lang w:val="en-US"/>
              </w:rPr>
              <w:t>House</w:t>
            </w:r>
            <w:r w:rsidRPr="00D06159">
              <w:rPr>
                <w:sz w:val="20"/>
                <w:szCs w:val="20"/>
              </w:rPr>
              <w:t>, 2001.</w:t>
            </w:r>
          </w:p>
          <w:p w:rsidR="008565C8" w:rsidRPr="00D06159" w:rsidRDefault="008565C8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Образовательная коллекция «</w:t>
            </w:r>
            <w:r w:rsidRPr="00D06159">
              <w:rPr>
                <w:sz w:val="20"/>
                <w:szCs w:val="20"/>
                <w:lang w:val="en-US"/>
              </w:rPr>
              <w:t>English</w:t>
            </w:r>
            <w:r w:rsidRPr="00D06159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  <w:lang w:val="en-US"/>
              </w:rPr>
              <w:t>platinum</w:t>
            </w:r>
            <w:r w:rsidRPr="00D06159">
              <w:rPr>
                <w:sz w:val="20"/>
                <w:szCs w:val="20"/>
              </w:rPr>
              <w:t xml:space="preserve"> 2000». – ООО «Мультимедиа технологии и дистанционное обучение», 2003.</w:t>
            </w:r>
          </w:p>
          <w:p w:rsidR="008565C8" w:rsidRPr="00D06159" w:rsidRDefault="008565C8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Английский путь к совершенству. Полный интерактивный курс 2 (начальный уровень). – ООО «Медиа Хауз», 2002.</w:t>
            </w:r>
          </w:p>
          <w:p w:rsidR="008565C8" w:rsidRPr="00D06159" w:rsidRDefault="008565C8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Английский путь к совершенству. Полный интерактивный курс 2 (средний уровень). – ООО «Медиа Хауз», 2002</w:t>
            </w:r>
          </w:p>
        </w:tc>
        <w:tc>
          <w:tcPr>
            <w:tcW w:w="1778" w:type="dxa"/>
          </w:tcPr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5</w:t>
            </w: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</w:p>
          <w:p w:rsidR="00894710" w:rsidRPr="00D06159" w:rsidRDefault="00894710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40</w:t>
            </w:r>
          </w:p>
          <w:p w:rsidR="00894710" w:rsidRPr="00D06159" w:rsidRDefault="00894710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</w:p>
          <w:p w:rsidR="00894710" w:rsidRPr="00D06159" w:rsidRDefault="00894710" w:rsidP="0011108B">
            <w:pPr>
              <w:jc w:val="center"/>
              <w:rPr>
                <w:sz w:val="20"/>
              </w:rPr>
            </w:pPr>
          </w:p>
          <w:p w:rsidR="004E3CB7" w:rsidRDefault="004E3CB7" w:rsidP="00111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E3CB7" w:rsidRDefault="004E3CB7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20</w:t>
            </w:r>
          </w:p>
          <w:p w:rsidR="00894710" w:rsidRPr="00D06159" w:rsidRDefault="00894710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</w:p>
          <w:p w:rsidR="004E3CB7" w:rsidRDefault="004E3CB7" w:rsidP="00111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E3CB7" w:rsidRDefault="004E3CB7" w:rsidP="0011108B">
            <w:pPr>
              <w:jc w:val="center"/>
              <w:rPr>
                <w:sz w:val="20"/>
              </w:rPr>
            </w:pPr>
          </w:p>
          <w:p w:rsidR="004A1EE7" w:rsidRPr="00D06159" w:rsidRDefault="004A1EE7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A1EE7" w:rsidRPr="00D06159" w:rsidRDefault="004A1EE7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</w:p>
          <w:p w:rsidR="00894710" w:rsidRPr="00D06159" w:rsidRDefault="00894710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94710" w:rsidRPr="00D06159" w:rsidRDefault="00894710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</w:p>
          <w:p w:rsidR="00894710" w:rsidRPr="00D06159" w:rsidRDefault="00894710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565C8" w:rsidRPr="00D06159" w:rsidRDefault="008565C8" w:rsidP="0011108B">
            <w:pPr>
              <w:contextualSpacing/>
              <w:jc w:val="center"/>
              <w:rPr>
                <w:sz w:val="20"/>
              </w:rPr>
            </w:pPr>
          </w:p>
          <w:p w:rsidR="00894710" w:rsidRPr="00D06159" w:rsidRDefault="00894710" w:rsidP="0011108B">
            <w:pPr>
              <w:contextualSpacing/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94710" w:rsidRPr="00D06159" w:rsidRDefault="00894710" w:rsidP="0011108B">
            <w:pPr>
              <w:contextualSpacing/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565C8" w:rsidRPr="00D06159" w:rsidRDefault="008565C8" w:rsidP="0011108B">
            <w:pPr>
              <w:contextualSpacing/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565C8" w:rsidRPr="00D06159" w:rsidRDefault="008565C8" w:rsidP="0011108B">
            <w:pPr>
              <w:contextualSpacing/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565C8" w:rsidRPr="00D06159" w:rsidRDefault="008565C8" w:rsidP="0011108B">
            <w:pPr>
              <w:contextualSpacing/>
              <w:jc w:val="center"/>
              <w:rPr>
                <w:sz w:val="20"/>
              </w:rPr>
            </w:pPr>
          </w:p>
          <w:p w:rsidR="008565C8" w:rsidRPr="00D06159" w:rsidRDefault="008565C8" w:rsidP="0011108B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565C8" w:rsidRPr="00D06159" w:rsidRDefault="008565C8" w:rsidP="0011108B">
            <w:pPr>
              <w:rPr>
                <w:sz w:val="20"/>
              </w:rPr>
            </w:pPr>
          </w:p>
          <w:p w:rsidR="008565C8" w:rsidRPr="00D06159" w:rsidRDefault="008565C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1B4858" w:rsidRPr="00D06159" w:rsidTr="00545EF0">
        <w:tc>
          <w:tcPr>
            <w:tcW w:w="817" w:type="dxa"/>
          </w:tcPr>
          <w:p w:rsidR="001B4858" w:rsidRPr="00D06159" w:rsidRDefault="001B4858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3119" w:type="dxa"/>
          </w:tcPr>
          <w:p w:rsidR="001B4858" w:rsidRPr="00D06159" w:rsidRDefault="001B4858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</w:tcPr>
          <w:p w:rsidR="001B4858" w:rsidRPr="00D06159" w:rsidRDefault="001B4858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F14C5D" w:rsidRDefault="00F14C5D" w:rsidP="00E740FD">
            <w:pPr>
              <w:pStyle w:val="a9"/>
              <w:numPr>
                <w:ilvl w:val="0"/>
                <w:numId w:val="92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Колмыкова Е. А. Информатика / Е. А. Колмыкова. – М.: Академия, 2012</w:t>
            </w:r>
          </w:p>
          <w:p w:rsidR="00F14C5D" w:rsidRDefault="001B4858" w:rsidP="00E740FD">
            <w:pPr>
              <w:pStyle w:val="a9"/>
              <w:numPr>
                <w:ilvl w:val="0"/>
                <w:numId w:val="92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F14C5D">
              <w:rPr>
                <w:sz w:val="20"/>
              </w:rPr>
              <w:t xml:space="preserve">Михеева Е. В. Информатика / Е. В. Михеева. – М.: Академия, 2012 </w:t>
            </w:r>
          </w:p>
          <w:p w:rsidR="00F14C5D" w:rsidRPr="00F14C5D" w:rsidRDefault="001B4858" w:rsidP="00E740FD">
            <w:pPr>
              <w:pStyle w:val="a9"/>
              <w:numPr>
                <w:ilvl w:val="0"/>
                <w:numId w:val="92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F14C5D">
              <w:rPr>
                <w:sz w:val="20"/>
                <w:szCs w:val="20"/>
              </w:rPr>
              <w:t>Михеева Е. В. Информационные технологии в профессиональной деятельности / Е. В. Михеева. – М.: Академия, 2012</w:t>
            </w:r>
          </w:p>
          <w:p w:rsidR="001B4858" w:rsidRPr="00F14C5D" w:rsidRDefault="001B4858" w:rsidP="00E740FD">
            <w:pPr>
              <w:pStyle w:val="a9"/>
              <w:numPr>
                <w:ilvl w:val="0"/>
                <w:numId w:val="92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F14C5D">
              <w:rPr>
                <w:sz w:val="20"/>
              </w:rPr>
              <w:t xml:space="preserve">Угринович Н. Д. Информатика и информационная технология. 10-11 </w:t>
            </w:r>
            <w:r w:rsidRPr="00F14C5D">
              <w:rPr>
                <w:sz w:val="20"/>
              </w:rPr>
              <w:lastRenderedPageBreak/>
              <w:t>кл. / Н. Д. Угринович. – М.: Бином, 2007</w:t>
            </w:r>
          </w:p>
          <w:p w:rsidR="001B4858" w:rsidRPr="00D06159" w:rsidRDefault="001B4858" w:rsidP="0011108B">
            <w:pPr>
              <w:autoSpaceDE w:val="0"/>
              <w:jc w:val="both"/>
              <w:rPr>
                <w:sz w:val="20"/>
              </w:rPr>
            </w:pPr>
          </w:p>
          <w:p w:rsidR="001B4858" w:rsidRPr="00F14C5D" w:rsidRDefault="001B4858" w:rsidP="00E740FD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F14C5D">
              <w:rPr>
                <w:sz w:val="20"/>
              </w:rPr>
              <w:t>Босова Л. Л. Преподавание информатики в 5-7 кл.</w:t>
            </w:r>
            <w:r w:rsidR="006277AF" w:rsidRPr="00F14C5D">
              <w:rPr>
                <w:sz w:val="20"/>
              </w:rPr>
              <w:t xml:space="preserve"> </w:t>
            </w:r>
            <w:r w:rsidRPr="00F14C5D">
              <w:rPr>
                <w:sz w:val="20"/>
              </w:rPr>
              <w:t xml:space="preserve"> / Л. Л. Босова.- М.: БИНОМ, 2009</w:t>
            </w:r>
          </w:p>
          <w:p w:rsidR="00932A9C" w:rsidRDefault="001B4858" w:rsidP="00932A9C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F14C5D">
              <w:rPr>
                <w:sz w:val="20"/>
              </w:rPr>
              <w:t>Босова Л. Л. Уроки информатики в 5-7 кл. / Л. Л. Босова. - М.: БИНОМ, 2009</w:t>
            </w:r>
          </w:p>
          <w:p w:rsidR="004E3CB7" w:rsidRPr="004E3CB7" w:rsidRDefault="00932A9C" w:rsidP="004E3CB7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932A9C">
              <w:rPr>
                <w:rFonts w:cs="Times New Roman"/>
                <w:sz w:val="20"/>
              </w:rPr>
              <w:t>Вендров А.М Проектирование программного обеспечения экономических информационных систем / А.М. Вендров. – М.: Финансы и статистика, 2005</w:t>
            </w:r>
          </w:p>
          <w:p w:rsidR="004E3CB7" w:rsidRPr="004E3CB7" w:rsidRDefault="004E3CB7" w:rsidP="004E3CB7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4E3CB7">
              <w:rPr>
                <w:rFonts w:cs="Times New Roman"/>
                <w:sz w:val="20"/>
              </w:rPr>
              <w:t>Воронкова О.Б. Репетитор по информатике / О.Б. Воронкова. – Ростов на /Д: Феникс, 2015</w:t>
            </w:r>
          </w:p>
          <w:p w:rsidR="00932A9C" w:rsidRDefault="001B4858" w:rsidP="00932A9C">
            <w:pPr>
              <w:pStyle w:val="a9"/>
              <w:numPr>
                <w:ilvl w:val="0"/>
                <w:numId w:val="93"/>
              </w:numPr>
              <w:tabs>
                <w:tab w:val="left" w:pos="475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F14C5D">
              <w:rPr>
                <w:sz w:val="20"/>
              </w:rPr>
              <w:t>Годин В. В</w:t>
            </w:r>
            <w:r w:rsidR="006277AF" w:rsidRPr="00F14C5D">
              <w:rPr>
                <w:sz w:val="20"/>
              </w:rPr>
              <w:t>.</w:t>
            </w:r>
            <w:r w:rsidRPr="00F14C5D">
              <w:rPr>
                <w:sz w:val="20"/>
              </w:rPr>
              <w:t xml:space="preserve"> Информационное обеспечение управленческой деятельности / В. В. Годин, И. К. Корнев. – М.: Мастерство, 2001</w:t>
            </w:r>
          </w:p>
          <w:p w:rsidR="00932A9C" w:rsidRPr="00932A9C" w:rsidRDefault="00932A9C" w:rsidP="00932A9C">
            <w:pPr>
              <w:pStyle w:val="a9"/>
              <w:numPr>
                <w:ilvl w:val="0"/>
                <w:numId w:val="93"/>
              </w:numPr>
              <w:tabs>
                <w:tab w:val="left" w:pos="475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932A9C">
              <w:rPr>
                <w:rFonts w:cs="Times New Roman"/>
                <w:sz w:val="20"/>
              </w:rPr>
              <w:t>Дайняк И.В. Прикладная информатика: учебное пособие / И.В. Дайняк. – И.В. Дайняк, С.Е. Карпович. – Минск: Вышэйная школа, 2001</w:t>
            </w:r>
          </w:p>
          <w:p w:rsidR="00932A9C" w:rsidRPr="00932A9C" w:rsidRDefault="00932A9C" w:rsidP="00932A9C">
            <w:pPr>
              <w:pStyle w:val="a9"/>
              <w:numPr>
                <w:ilvl w:val="0"/>
                <w:numId w:val="93"/>
              </w:numPr>
              <w:tabs>
                <w:tab w:val="left" w:pos="475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932A9C">
              <w:rPr>
                <w:rFonts w:cs="Times New Roman"/>
                <w:sz w:val="20"/>
              </w:rPr>
              <w:t>Денисова М.В.. Делопроизводство на компьютере / М.В. Денисова, Т.М. Елизаветина. – М.: Кудиц-образ, 2002</w:t>
            </w:r>
          </w:p>
          <w:p w:rsidR="00932A9C" w:rsidRPr="00932A9C" w:rsidRDefault="00932A9C" w:rsidP="00932A9C">
            <w:pPr>
              <w:pStyle w:val="a9"/>
              <w:numPr>
                <w:ilvl w:val="0"/>
                <w:numId w:val="93"/>
              </w:numPr>
              <w:tabs>
                <w:tab w:val="left" w:pos="475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932A9C">
              <w:rPr>
                <w:rFonts w:cs="Times New Roman"/>
                <w:sz w:val="20"/>
              </w:rPr>
              <w:t>Диго С.М. Базы данных: проектирование и использование: учебник / С.М. Диго. – М.: Финансы и статистика, 2005</w:t>
            </w:r>
          </w:p>
          <w:p w:rsidR="00932A9C" w:rsidRDefault="001B4858" w:rsidP="00932A9C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F14C5D">
              <w:rPr>
                <w:sz w:val="20"/>
              </w:rPr>
              <w:t>Ефимова О. В. Информатика. В 2-х ч./ О. В. Ефимова, В. В. Морозов. – М.: АБФ</w:t>
            </w:r>
            <w:r w:rsidR="00312F95" w:rsidRPr="00F14C5D">
              <w:rPr>
                <w:sz w:val="20"/>
              </w:rPr>
              <w:t>, 2005</w:t>
            </w:r>
          </w:p>
          <w:p w:rsidR="00932A9C" w:rsidRPr="00932A9C" w:rsidRDefault="00932A9C" w:rsidP="00932A9C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932A9C">
              <w:rPr>
                <w:rFonts w:cs="Times New Roman"/>
                <w:sz w:val="20"/>
              </w:rPr>
              <w:t>Каймин В.А Информатика: учебник \ В.А Каймин. – М.: ИНФРА-М, 2001</w:t>
            </w:r>
          </w:p>
          <w:p w:rsidR="00932A9C" w:rsidRPr="00932A9C" w:rsidRDefault="00932A9C" w:rsidP="00932A9C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932A9C">
              <w:rPr>
                <w:rFonts w:cs="Times New Roman"/>
                <w:sz w:val="20"/>
              </w:rPr>
              <w:t xml:space="preserve">Копол В. Мой персональный компьютер </w:t>
            </w:r>
            <w:r w:rsidRPr="00932A9C">
              <w:rPr>
                <w:rFonts w:cs="Times New Roman"/>
                <w:sz w:val="20"/>
                <w:lang w:val="en-US"/>
              </w:rPr>
              <w:t>IBM</w:t>
            </w:r>
            <w:r w:rsidRPr="00932A9C">
              <w:rPr>
                <w:rFonts w:cs="Times New Roman"/>
                <w:sz w:val="20"/>
              </w:rPr>
              <w:t xml:space="preserve"> </w:t>
            </w:r>
            <w:r w:rsidRPr="00932A9C">
              <w:rPr>
                <w:rFonts w:cs="Times New Roman"/>
                <w:sz w:val="20"/>
                <w:lang w:val="en-US"/>
              </w:rPr>
              <w:t>PC</w:t>
            </w:r>
            <w:r w:rsidRPr="00932A9C">
              <w:rPr>
                <w:rFonts w:cs="Times New Roman"/>
                <w:sz w:val="20"/>
              </w:rPr>
              <w:t xml:space="preserve"> / В. Копол. – Мн.: Литература, 1997</w:t>
            </w:r>
          </w:p>
          <w:p w:rsidR="00537C6D" w:rsidRDefault="001B4858" w:rsidP="00E740FD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F14C5D">
              <w:rPr>
                <w:sz w:val="20"/>
              </w:rPr>
              <w:t>Леонтьев В. П. Большая энциклопедия компьютера и Интернета / В. П. Леонтьев.- М.: РОСМЭН, 2007</w:t>
            </w:r>
          </w:p>
          <w:p w:rsidR="00537C6D" w:rsidRPr="00537C6D" w:rsidRDefault="00537C6D" w:rsidP="00E740FD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537C6D">
              <w:rPr>
                <w:rFonts w:cs="Times New Roman"/>
                <w:sz w:val="20"/>
                <w:szCs w:val="20"/>
              </w:rPr>
              <w:t>Ле-ван Т.Н. Здоровье и безопасность ребенка в цифровом и медиамире. Методическое пособие / Т.Н. Ле-ван. М.: АРКТИ,2015</w:t>
            </w:r>
          </w:p>
          <w:p w:rsidR="001B4858" w:rsidRPr="00F14C5D" w:rsidRDefault="001B4858" w:rsidP="00E740FD">
            <w:pPr>
              <w:pStyle w:val="a9"/>
              <w:numPr>
                <w:ilvl w:val="0"/>
                <w:numId w:val="93"/>
              </w:numPr>
              <w:tabs>
                <w:tab w:val="left" w:pos="475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F14C5D">
              <w:rPr>
                <w:sz w:val="20"/>
              </w:rPr>
              <w:t>Могилев А. В. Информатика / А. В. Могилев. – М.: Академия, 2001</w:t>
            </w:r>
          </w:p>
          <w:p w:rsidR="00932A9C" w:rsidRDefault="001B4858" w:rsidP="00932A9C">
            <w:pPr>
              <w:pStyle w:val="a9"/>
              <w:numPr>
                <w:ilvl w:val="0"/>
                <w:numId w:val="93"/>
              </w:numPr>
              <w:tabs>
                <w:tab w:val="left" w:pos="475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F14C5D">
              <w:rPr>
                <w:sz w:val="20"/>
              </w:rPr>
              <w:t>Могилев А. В. Практикум по информатике / А. В. Могилёв, Н. И. Пак. – М.: Академия, 2001</w:t>
            </w:r>
          </w:p>
          <w:p w:rsidR="00932A9C" w:rsidRPr="00932A9C" w:rsidRDefault="00932A9C" w:rsidP="00932A9C">
            <w:pPr>
              <w:pStyle w:val="a9"/>
              <w:numPr>
                <w:ilvl w:val="0"/>
                <w:numId w:val="93"/>
              </w:numPr>
              <w:tabs>
                <w:tab w:val="left" w:pos="475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932A9C">
              <w:rPr>
                <w:rFonts w:cs="Times New Roman"/>
                <w:sz w:val="20"/>
              </w:rPr>
              <w:t>Симонович С.В. Информатика: базовый курс / С.В. Симонович. – СПб.: Питер, 2001</w:t>
            </w:r>
          </w:p>
          <w:p w:rsidR="004A1EE7" w:rsidRPr="00F14C5D" w:rsidRDefault="004A1EE7" w:rsidP="00E740FD">
            <w:pPr>
              <w:pStyle w:val="a9"/>
              <w:numPr>
                <w:ilvl w:val="0"/>
                <w:numId w:val="93"/>
              </w:numPr>
              <w:tabs>
                <w:tab w:val="left" w:pos="475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F14C5D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1B4858" w:rsidRPr="00F14C5D" w:rsidRDefault="001B4858" w:rsidP="00E740FD">
            <w:pPr>
              <w:pStyle w:val="a9"/>
              <w:numPr>
                <w:ilvl w:val="0"/>
                <w:numId w:val="93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F14C5D">
              <w:rPr>
                <w:sz w:val="20"/>
              </w:rPr>
              <w:t>Математика. Информатика: Современная иллюстрированная энциклопедия.- М.: РОСМЭН, 2007</w:t>
            </w:r>
          </w:p>
          <w:p w:rsidR="001B4858" w:rsidRPr="00F14C5D" w:rsidRDefault="001B4858" w:rsidP="00E740FD">
            <w:pPr>
              <w:pStyle w:val="a9"/>
              <w:numPr>
                <w:ilvl w:val="0"/>
                <w:numId w:val="93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F14C5D">
              <w:rPr>
                <w:sz w:val="20"/>
                <w:szCs w:val="20"/>
              </w:rPr>
              <w:t xml:space="preserve">Универсальный справочник школьника: математика, физика, химия, </w:t>
            </w:r>
            <w:r w:rsidRPr="00F14C5D">
              <w:rPr>
                <w:sz w:val="20"/>
                <w:szCs w:val="20"/>
              </w:rPr>
              <w:lastRenderedPageBreak/>
              <w:t>биология, информатика. Т. 2. – СПб.: Весь, 2004</w:t>
            </w:r>
          </w:p>
          <w:p w:rsidR="001B4858" w:rsidRPr="00F14C5D" w:rsidRDefault="001B4858" w:rsidP="00E740FD">
            <w:pPr>
              <w:pStyle w:val="a9"/>
              <w:numPr>
                <w:ilvl w:val="0"/>
                <w:numId w:val="93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F14C5D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F14C5D">
              <w:rPr>
                <w:sz w:val="20"/>
                <w:szCs w:val="20"/>
                <w:lang w:val="en-US"/>
              </w:rPr>
              <w:t>CD</w:t>
            </w:r>
            <w:r w:rsidRPr="00F14C5D">
              <w:rPr>
                <w:sz w:val="20"/>
                <w:szCs w:val="20"/>
              </w:rPr>
              <w:t>. - СПб.: Весь, 2009</w:t>
            </w:r>
          </w:p>
          <w:p w:rsidR="001B4858" w:rsidRPr="00F14C5D" w:rsidRDefault="001B4858" w:rsidP="00E740FD">
            <w:pPr>
              <w:pStyle w:val="a9"/>
              <w:numPr>
                <w:ilvl w:val="0"/>
                <w:numId w:val="93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F14C5D">
              <w:rPr>
                <w:sz w:val="20"/>
                <w:szCs w:val="20"/>
              </w:rPr>
              <w:t>УГПИ – ШКОЛЕ: Математика, физика, информатика. – Уссурийск: Издательство УГПИ, 2010</w:t>
            </w:r>
          </w:p>
          <w:p w:rsidR="001B4858" w:rsidRPr="00F14C5D" w:rsidRDefault="001B4858" w:rsidP="00E740FD">
            <w:pPr>
              <w:pStyle w:val="a9"/>
              <w:numPr>
                <w:ilvl w:val="0"/>
                <w:numId w:val="93"/>
              </w:numPr>
              <w:autoSpaceDE w:val="0"/>
              <w:ind w:left="459"/>
              <w:jc w:val="both"/>
              <w:rPr>
                <w:sz w:val="20"/>
              </w:rPr>
            </w:pPr>
            <w:r w:rsidRPr="00F14C5D">
              <w:rPr>
                <w:sz w:val="20"/>
              </w:rPr>
              <w:t>Программное обеспечение:</w:t>
            </w:r>
          </w:p>
          <w:p w:rsidR="001B4858" w:rsidRPr="00F14C5D" w:rsidRDefault="001B4858" w:rsidP="00E740FD">
            <w:pPr>
              <w:pStyle w:val="a9"/>
              <w:numPr>
                <w:ilvl w:val="0"/>
                <w:numId w:val="93"/>
              </w:numPr>
              <w:suppressAutoHyphens/>
              <w:autoSpaceDN/>
              <w:adjustRightInd/>
              <w:ind w:left="459"/>
              <w:rPr>
                <w:sz w:val="20"/>
              </w:rPr>
            </w:pPr>
            <w:r w:rsidRPr="00F14C5D">
              <w:rPr>
                <w:sz w:val="20"/>
              </w:rPr>
              <w:t>Компьютерная грамотность: Звездная миссия Руссобит</w:t>
            </w:r>
          </w:p>
          <w:p w:rsidR="001B4858" w:rsidRPr="00F14C5D" w:rsidRDefault="001B4858" w:rsidP="00E740FD">
            <w:pPr>
              <w:pStyle w:val="a9"/>
              <w:numPr>
                <w:ilvl w:val="0"/>
                <w:numId w:val="93"/>
              </w:numPr>
              <w:suppressAutoHyphens/>
              <w:autoSpaceDN/>
              <w:adjustRightInd/>
              <w:ind w:left="459"/>
              <w:rPr>
                <w:sz w:val="20"/>
              </w:rPr>
            </w:pPr>
            <w:r w:rsidRPr="00F14C5D">
              <w:rPr>
                <w:sz w:val="20"/>
              </w:rPr>
              <w:t>Интернет легко и просто Бука</w:t>
            </w:r>
          </w:p>
          <w:p w:rsidR="001B4858" w:rsidRPr="00F14C5D" w:rsidRDefault="001B4858" w:rsidP="00E740FD">
            <w:pPr>
              <w:pStyle w:val="a9"/>
              <w:numPr>
                <w:ilvl w:val="0"/>
                <w:numId w:val="93"/>
              </w:numPr>
              <w:suppressAutoHyphens/>
              <w:autoSpaceDN/>
              <w:adjustRightInd/>
              <w:ind w:left="459"/>
              <w:rPr>
                <w:sz w:val="20"/>
              </w:rPr>
            </w:pPr>
            <w:r w:rsidRPr="00F14C5D">
              <w:rPr>
                <w:sz w:val="20"/>
                <w:lang w:val="en-US"/>
              </w:rPr>
              <w:t>Internet</w:t>
            </w:r>
            <w:r w:rsidRPr="00F14C5D">
              <w:rPr>
                <w:sz w:val="20"/>
              </w:rPr>
              <w:t xml:space="preserve"> для начинающих Мультимедиа технологии и дистанционное обучение</w:t>
            </w:r>
          </w:p>
          <w:p w:rsidR="001B4858" w:rsidRPr="00F14C5D" w:rsidRDefault="001B4858" w:rsidP="00E740FD">
            <w:pPr>
              <w:pStyle w:val="a9"/>
              <w:numPr>
                <w:ilvl w:val="0"/>
                <w:numId w:val="93"/>
              </w:numPr>
              <w:suppressAutoHyphens/>
              <w:autoSpaceDN/>
              <w:adjustRightInd/>
              <w:ind w:left="459"/>
              <w:rPr>
                <w:sz w:val="20"/>
              </w:rPr>
            </w:pPr>
            <w:r w:rsidRPr="00F14C5D">
              <w:rPr>
                <w:sz w:val="20"/>
                <w:lang w:val="en-US"/>
              </w:rPr>
              <w:t>Internet</w:t>
            </w:r>
            <w:r w:rsidRPr="00F14C5D">
              <w:rPr>
                <w:sz w:val="20"/>
              </w:rPr>
              <w:t xml:space="preserve"> </w:t>
            </w:r>
            <w:r w:rsidRPr="00F14C5D">
              <w:rPr>
                <w:sz w:val="20"/>
                <w:lang w:val="en-US"/>
              </w:rPr>
              <w:t>Explorer</w:t>
            </w:r>
            <w:r w:rsidRPr="00F14C5D">
              <w:rPr>
                <w:sz w:val="20"/>
              </w:rPr>
              <w:t xml:space="preserve"> 50 Практический курс Кирилл и Мефодий</w:t>
            </w:r>
          </w:p>
          <w:p w:rsidR="001B4858" w:rsidRPr="00F14C5D" w:rsidRDefault="001B4858" w:rsidP="00E740FD">
            <w:pPr>
              <w:pStyle w:val="a9"/>
              <w:numPr>
                <w:ilvl w:val="0"/>
                <w:numId w:val="93"/>
              </w:numPr>
              <w:suppressAutoHyphens/>
              <w:autoSpaceDN/>
              <w:adjustRightInd/>
              <w:ind w:left="459"/>
              <w:rPr>
                <w:sz w:val="20"/>
              </w:rPr>
            </w:pPr>
            <w:r w:rsidRPr="00F14C5D">
              <w:rPr>
                <w:sz w:val="20"/>
                <w:lang w:val="en-US"/>
              </w:rPr>
              <w:t>TeachPro</w:t>
            </w:r>
            <w:r w:rsidRPr="00F14C5D">
              <w:rPr>
                <w:sz w:val="20"/>
              </w:rPr>
              <w:t xml:space="preserve"> </w:t>
            </w:r>
            <w:r w:rsidRPr="00F14C5D">
              <w:rPr>
                <w:sz w:val="20"/>
                <w:lang w:val="en-US"/>
              </w:rPr>
              <w:t>MS</w:t>
            </w:r>
            <w:r w:rsidRPr="00F14C5D">
              <w:rPr>
                <w:sz w:val="20"/>
              </w:rPr>
              <w:t xml:space="preserve"> </w:t>
            </w:r>
            <w:r w:rsidRPr="00F14C5D">
              <w:rPr>
                <w:sz w:val="20"/>
                <w:lang w:val="en-US"/>
              </w:rPr>
              <w:t>Word</w:t>
            </w:r>
            <w:r w:rsidRPr="00F14C5D">
              <w:rPr>
                <w:sz w:val="20"/>
              </w:rPr>
              <w:t xml:space="preserve"> Базовый курс Мультимедиа технологии и дистанционное обучение</w:t>
            </w:r>
          </w:p>
          <w:p w:rsidR="001B4858" w:rsidRPr="00F14C5D" w:rsidRDefault="001B4858" w:rsidP="00E740FD">
            <w:pPr>
              <w:pStyle w:val="a9"/>
              <w:numPr>
                <w:ilvl w:val="0"/>
                <w:numId w:val="93"/>
              </w:numPr>
              <w:suppressAutoHyphens/>
              <w:autoSpaceDN/>
              <w:adjustRightInd/>
              <w:ind w:left="459"/>
              <w:rPr>
                <w:sz w:val="20"/>
              </w:rPr>
            </w:pPr>
            <w:r w:rsidRPr="00F14C5D">
              <w:rPr>
                <w:sz w:val="20"/>
                <w:lang w:val="en-US"/>
              </w:rPr>
              <w:t>TeachPro</w:t>
            </w:r>
            <w:r w:rsidRPr="00F14C5D">
              <w:rPr>
                <w:sz w:val="20"/>
              </w:rPr>
              <w:t xml:space="preserve">  </w:t>
            </w:r>
            <w:r w:rsidRPr="00F14C5D">
              <w:rPr>
                <w:sz w:val="20"/>
                <w:lang w:val="en-US"/>
              </w:rPr>
              <w:t>MS</w:t>
            </w:r>
            <w:r w:rsidRPr="00F14C5D">
              <w:rPr>
                <w:sz w:val="20"/>
              </w:rPr>
              <w:t xml:space="preserve"> </w:t>
            </w:r>
            <w:r w:rsidRPr="00F14C5D">
              <w:rPr>
                <w:sz w:val="20"/>
                <w:lang w:val="en-US"/>
              </w:rPr>
              <w:t>Access</w:t>
            </w:r>
            <w:r w:rsidRPr="00F14C5D">
              <w:rPr>
                <w:sz w:val="20"/>
              </w:rPr>
              <w:t xml:space="preserve"> 2002 Мультимедиа технологии и дистанционное обучение</w:t>
            </w:r>
          </w:p>
          <w:p w:rsidR="001B4858" w:rsidRPr="00F14C5D" w:rsidRDefault="001B4858" w:rsidP="00E740FD">
            <w:pPr>
              <w:pStyle w:val="a9"/>
              <w:numPr>
                <w:ilvl w:val="0"/>
                <w:numId w:val="93"/>
              </w:numPr>
              <w:suppressAutoHyphens/>
              <w:autoSpaceDN/>
              <w:adjustRightInd/>
              <w:ind w:left="459"/>
              <w:rPr>
                <w:sz w:val="20"/>
              </w:rPr>
            </w:pPr>
            <w:r w:rsidRPr="00F14C5D">
              <w:rPr>
                <w:sz w:val="20"/>
                <w:lang w:val="en-US"/>
              </w:rPr>
              <w:t>TeachPro</w:t>
            </w:r>
            <w:r w:rsidRPr="00F14C5D">
              <w:rPr>
                <w:sz w:val="20"/>
              </w:rPr>
              <w:t xml:space="preserve">  </w:t>
            </w:r>
            <w:r w:rsidRPr="00F14C5D">
              <w:rPr>
                <w:sz w:val="20"/>
                <w:lang w:val="en-US"/>
              </w:rPr>
              <w:t>MS</w:t>
            </w:r>
            <w:r w:rsidRPr="00F14C5D">
              <w:rPr>
                <w:sz w:val="20"/>
              </w:rPr>
              <w:t xml:space="preserve"> Е</w:t>
            </w:r>
            <w:r w:rsidRPr="00F14C5D">
              <w:rPr>
                <w:sz w:val="20"/>
                <w:lang w:val="en-US"/>
              </w:rPr>
              <w:t>xcel</w:t>
            </w:r>
            <w:r w:rsidRPr="00F14C5D">
              <w:rPr>
                <w:sz w:val="20"/>
              </w:rPr>
              <w:t xml:space="preserve"> для начинающих Магнамедиа </w:t>
            </w:r>
          </w:p>
          <w:p w:rsidR="007679B2" w:rsidRPr="00F14C5D" w:rsidRDefault="001B4858" w:rsidP="00E740FD">
            <w:pPr>
              <w:pStyle w:val="a9"/>
              <w:numPr>
                <w:ilvl w:val="0"/>
                <w:numId w:val="93"/>
              </w:numPr>
              <w:suppressAutoHyphens/>
              <w:autoSpaceDN/>
              <w:adjustRightInd/>
              <w:ind w:left="459"/>
              <w:rPr>
                <w:sz w:val="20"/>
                <w:lang w:val="en-US"/>
              </w:rPr>
            </w:pPr>
            <w:r w:rsidRPr="00F14C5D">
              <w:rPr>
                <w:sz w:val="20"/>
                <w:lang w:val="en-US"/>
              </w:rPr>
              <w:t xml:space="preserve">MS PowerPointXP </w:t>
            </w:r>
            <w:r w:rsidRPr="00F14C5D">
              <w:rPr>
                <w:sz w:val="20"/>
              </w:rPr>
              <w:t>Медиа</w:t>
            </w:r>
            <w:r w:rsidRPr="00F14C5D">
              <w:rPr>
                <w:sz w:val="20"/>
                <w:lang w:val="en-US"/>
              </w:rPr>
              <w:t xml:space="preserve"> 2000</w:t>
            </w:r>
          </w:p>
          <w:p w:rsidR="001B4858" w:rsidRPr="00F14C5D" w:rsidRDefault="001B4858" w:rsidP="00E740FD">
            <w:pPr>
              <w:pStyle w:val="a9"/>
              <w:numPr>
                <w:ilvl w:val="0"/>
                <w:numId w:val="93"/>
              </w:numPr>
              <w:suppressAutoHyphens/>
              <w:autoSpaceDN/>
              <w:adjustRightInd/>
              <w:ind w:left="459"/>
              <w:rPr>
                <w:sz w:val="20"/>
              </w:rPr>
            </w:pPr>
            <w:r w:rsidRPr="00F14C5D">
              <w:rPr>
                <w:sz w:val="20"/>
                <w:lang w:val="en-US"/>
              </w:rPr>
              <w:t>Office</w:t>
            </w:r>
            <w:r w:rsidRPr="00F14C5D">
              <w:rPr>
                <w:sz w:val="20"/>
              </w:rPr>
              <w:t xml:space="preserve">97 Мультимедийная обучающая программа  Шаг за шагом </w:t>
            </w:r>
          </w:p>
        </w:tc>
        <w:tc>
          <w:tcPr>
            <w:tcW w:w="1778" w:type="dxa"/>
          </w:tcPr>
          <w:p w:rsidR="00F14C5D" w:rsidRDefault="00F14C5D" w:rsidP="0011108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  <w:p w:rsidR="00F14C5D" w:rsidRDefault="00F14C5D" w:rsidP="0011108B">
            <w:pPr>
              <w:jc w:val="center"/>
              <w:rPr>
                <w:sz w:val="20"/>
              </w:rPr>
            </w:pPr>
          </w:p>
          <w:p w:rsidR="001B4858" w:rsidRPr="00D06159" w:rsidRDefault="0084724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1B4858" w:rsidRPr="00D06159" w:rsidRDefault="001B485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1B4858" w:rsidRPr="00D06159" w:rsidRDefault="001B4858" w:rsidP="0011108B">
            <w:pPr>
              <w:jc w:val="center"/>
              <w:rPr>
                <w:sz w:val="20"/>
              </w:rPr>
            </w:pPr>
          </w:p>
          <w:p w:rsidR="001B4858" w:rsidRPr="00D06159" w:rsidRDefault="001B485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1B4858" w:rsidRPr="00D06159" w:rsidRDefault="001B4858" w:rsidP="0011108B">
            <w:pPr>
              <w:jc w:val="center"/>
              <w:rPr>
                <w:sz w:val="20"/>
              </w:rPr>
            </w:pPr>
          </w:p>
          <w:p w:rsidR="001B4858" w:rsidRPr="00D06159" w:rsidRDefault="001B4858" w:rsidP="0011108B">
            <w:pPr>
              <w:jc w:val="center"/>
              <w:rPr>
                <w:sz w:val="20"/>
              </w:rPr>
            </w:pPr>
          </w:p>
          <w:p w:rsidR="001B4858" w:rsidRPr="00D06159" w:rsidRDefault="001B485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1B4858" w:rsidRPr="00D06159" w:rsidRDefault="001B4858" w:rsidP="0011108B">
            <w:pPr>
              <w:jc w:val="center"/>
              <w:rPr>
                <w:sz w:val="20"/>
              </w:rPr>
            </w:pPr>
          </w:p>
          <w:p w:rsidR="001B4858" w:rsidRPr="00D06159" w:rsidRDefault="001B485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1B4858" w:rsidRPr="00D06159" w:rsidRDefault="001B4858" w:rsidP="0011108B">
            <w:pPr>
              <w:jc w:val="center"/>
              <w:rPr>
                <w:sz w:val="20"/>
              </w:rPr>
            </w:pPr>
          </w:p>
          <w:p w:rsidR="00932A9C" w:rsidRDefault="00932A9C" w:rsidP="00111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32A9C" w:rsidRDefault="00932A9C" w:rsidP="0011108B">
            <w:pPr>
              <w:jc w:val="center"/>
              <w:rPr>
                <w:sz w:val="20"/>
              </w:rPr>
            </w:pPr>
          </w:p>
          <w:p w:rsidR="00932A9C" w:rsidRDefault="00932A9C" w:rsidP="0011108B">
            <w:pPr>
              <w:jc w:val="center"/>
              <w:rPr>
                <w:sz w:val="20"/>
              </w:rPr>
            </w:pPr>
          </w:p>
          <w:p w:rsidR="004E3CB7" w:rsidRDefault="004E3CB7" w:rsidP="00111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E3CB7" w:rsidRDefault="004E3CB7" w:rsidP="0011108B">
            <w:pPr>
              <w:jc w:val="center"/>
              <w:rPr>
                <w:sz w:val="20"/>
              </w:rPr>
            </w:pPr>
          </w:p>
          <w:p w:rsidR="001B4858" w:rsidRPr="00D06159" w:rsidRDefault="001B485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1B4858" w:rsidRDefault="001B4858" w:rsidP="0011108B">
            <w:pPr>
              <w:jc w:val="center"/>
              <w:rPr>
                <w:sz w:val="20"/>
              </w:rPr>
            </w:pPr>
          </w:p>
          <w:p w:rsidR="00932A9C" w:rsidRDefault="00932A9C" w:rsidP="00111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32A9C" w:rsidRDefault="00932A9C" w:rsidP="0011108B">
            <w:pPr>
              <w:jc w:val="center"/>
              <w:rPr>
                <w:sz w:val="20"/>
              </w:rPr>
            </w:pPr>
          </w:p>
          <w:p w:rsidR="00932A9C" w:rsidRDefault="00932A9C" w:rsidP="0011108B">
            <w:pPr>
              <w:jc w:val="center"/>
              <w:rPr>
                <w:sz w:val="20"/>
              </w:rPr>
            </w:pPr>
          </w:p>
          <w:p w:rsidR="00932A9C" w:rsidRDefault="00932A9C" w:rsidP="00111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32A9C" w:rsidRDefault="00932A9C" w:rsidP="0011108B">
            <w:pPr>
              <w:jc w:val="center"/>
              <w:rPr>
                <w:sz w:val="20"/>
              </w:rPr>
            </w:pPr>
          </w:p>
          <w:p w:rsidR="00932A9C" w:rsidRDefault="00932A9C" w:rsidP="00111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32A9C" w:rsidRDefault="00932A9C" w:rsidP="0011108B">
            <w:pPr>
              <w:jc w:val="center"/>
              <w:rPr>
                <w:sz w:val="20"/>
              </w:rPr>
            </w:pPr>
          </w:p>
          <w:p w:rsidR="001B4858" w:rsidRPr="00D06159" w:rsidRDefault="001B485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1B4858" w:rsidRPr="00D06159" w:rsidRDefault="001B4858" w:rsidP="0011108B">
            <w:pPr>
              <w:jc w:val="center"/>
              <w:rPr>
                <w:sz w:val="20"/>
              </w:rPr>
            </w:pPr>
          </w:p>
          <w:p w:rsidR="00932A9C" w:rsidRDefault="00932A9C" w:rsidP="00111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32A9C" w:rsidRDefault="00932A9C" w:rsidP="0011108B">
            <w:pPr>
              <w:jc w:val="center"/>
              <w:rPr>
                <w:sz w:val="20"/>
              </w:rPr>
            </w:pPr>
          </w:p>
          <w:p w:rsidR="00932A9C" w:rsidRDefault="00932A9C" w:rsidP="00111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32A9C" w:rsidRDefault="00932A9C" w:rsidP="0011108B">
            <w:pPr>
              <w:jc w:val="center"/>
              <w:rPr>
                <w:sz w:val="20"/>
              </w:rPr>
            </w:pPr>
          </w:p>
          <w:p w:rsidR="001B4858" w:rsidRPr="00D06159" w:rsidRDefault="001B485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B4858" w:rsidRPr="00D06159" w:rsidRDefault="001B4858" w:rsidP="0011108B">
            <w:pPr>
              <w:jc w:val="center"/>
              <w:rPr>
                <w:sz w:val="20"/>
              </w:rPr>
            </w:pPr>
          </w:p>
          <w:p w:rsidR="00537C6D" w:rsidRDefault="00537C6D" w:rsidP="00111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37C6D" w:rsidRDefault="00537C6D" w:rsidP="0011108B">
            <w:pPr>
              <w:jc w:val="center"/>
              <w:rPr>
                <w:sz w:val="20"/>
              </w:rPr>
            </w:pPr>
          </w:p>
          <w:p w:rsidR="001B4858" w:rsidRPr="00D06159" w:rsidRDefault="00932A9C" w:rsidP="00111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1B4858" w:rsidRPr="00D06159" w:rsidRDefault="001B485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12</w:t>
            </w:r>
          </w:p>
          <w:p w:rsidR="001B4858" w:rsidRPr="00D06159" w:rsidRDefault="001B4858" w:rsidP="0011108B">
            <w:pPr>
              <w:jc w:val="center"/>
              <w:rPr>
                <w:sz w:val="20"/>
              </w:rPr>
            </w:pPr>
          </w:p>
          <w:p w:rsidR="00932A9C" w:rsidRDefault="00932A9C" w:rsidP="00111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32A9C" w:rsidRDefault="00932A9C" w:rsidP="0011108B">
            <w:pPr>
              <w:jc w:val="center"/>
              <w:rPr>
                <w:sz w:val="20"/>
              </w:rPr>
            </w:pPr>
          </w:p>
          <w:p w:rsidR="004A1EE7" w:rsidRPr="00D06159" w:rsidRDefault="004A1EE7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A1EE7" w:rsidRPr="00D06159" w:rsidRDefault="004A1EE7" w:rsidP="0011108B">
            <w:pPr>
              <w:jc w:val="center"/>
              <w:rPr>
                <w:sz w:val="20"/>
              </w:rPr>
            </w:pPr>
          </w:p>
          <w:p w:rsidR="001B4858" w:rsidRPr="00D06159" w:rsidRDefault="001B485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B4858" w:rsidRPr="00D06159" w:rsidRDefault="001B4858" w:rsidP="007679B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</w:tc>
      </w:tr>
      <w:tr w:rsidR="0011108B" w:rsidRPr="00D06159" w:rsidTr="00545EF0">
        <w:tc>
          <w:tcPr>
            <w:tcW w:w="817" w:type="dxa"/>
          </w:tcPr>
          <w:p w:rsidR="0011108B" w:rsidRPr="00D06159" w:rsidRDefault="0011108B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19" w:type="dxa"/>
          </w:tcPr>
          <w:p w:rsidR="0011108B" w:rsidRPr="00D06159" w:rsidRDefault="0011108B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11108B" w:rsidRPr="00D06159" w:rsidRDefault="0011108B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1108B" w:rsidRPr="00D06159" w:rsidRDefault="0011108B" w:rsidP="0011108B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autoSpaceDN/>
              <w:adjustRightInd/>
              <w:snapToGrid w:val="0"/>
              <w:ind w:left="360" w:hanging="360"/>
              <w:jc w:val="both"/>
              <w:rPr>
                <w:sz w:val="20"/>
              </w:rPr>
            </w:pPr>
            <w:r w:rsidRPr="00D06159">
              <w:rPr>
                <w:sz w:val="20"/>
              </w:rPr>
              <w:t>Алимов Ш. А. Алгебра и начала анализа / Ш. А. Алимов, Ю. М. Колягин. – М.: Просвещение, 2003</w:t>
            </w:r>
          </w:p>
          <w:p w:rsidR="0011108B" w:rsidRPr="00D06159" w:rsidRDefault="0011108B" w:rsidP="0011108B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autoSpaceDN/>
              <w:adjustRightInd/>
              <w:ind w:left="360" w:hanging="360"/>
              <w:jc w:val="both"/>
              <w:rPr>
                <w:sz w:val="20"/>
              </w:rPr>
            </w:pPr>
            <w:r w:rsidRPr="00D06159">
              <w:rPr>
                <w:sz w:val="20"/>
              </w:rPr>
              <w:t>Атанасян Л. С. Геометрия. 10 – 11 кл. / Л. С. Атанасян. – М.: Просвещение, 2004</w:t>
            </w:r>
          </w:p>
          <w:p w:rsidR="0011108B" w:rsidRPr="00D06159" w:rsidRDefault="0011108B" w:rsidP="0011108B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autoSpaceDN/>
              <w:adjustRightInd/>
              <w:ind w:left="360" w:hanging="360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Дадаян А. А. Математика для педагогических училищ / А. А. Дадаян. – М.: ФОРУМ, 2011</w:t>
            </w:r>
          </w:p>
          <w:p w:rsidR="0011108B" w:rsidRPr="00D06159" w:rsidRDefault="0011108B" w:rsidP="0011108B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autoSpaceDN/>
              <w:adjustRightInd/>
              <w:ind w:left="360" w:hanging="360"/>
              <w:jc w:val="both"/>
              <w:rPr>
                <w:sz w:val="20"/>
              </w:rPr>
            </w:pPr>
            <w:r w:rsidRPr="00D06159">
              <w:rPr>
                <w:sz w:val="20"/>
              </w:rPr>
              <w:t>Омельченко В. П. Математика: учебное пособие / В. П. Омельченко, Э. В. Курбатова. – Ростов н/Дону: Феникс, 2012</w:t>
            </w:r>
          </w:p>
          <w:p w:rsidR="00664F72" w:rsidRPr="00D06159" w:rsidRDefault="00664F72" w:rsidP="0011108B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autoSpaceDN/>
              <w:adjustRightInd/>
              <w:ind w:left="360" w:hanging="360"/>
              <w:jc w:val="both"/>
              <w:rPr>
                <w:sz w:val="20"/>
              </w:rPr>
            </w:pPr>
            <w:r w:rsidRPr="00D06159">
              <w:rPr>
                <w:sz w:val="20"/>
              </w:rPr>
              <w:t>Пехлецкий И. Д. Математика / И. Д. Пехлецкий. – М.: Академия, 2005</w:t>
            </w:r>
          </w:p>
          <w:p w:rsidR="00664F72" w:rsidRPr="00D06159" w:rsidRDefault="00664F72" w:rsidP="00664F72">
            <w:pPr>
              <w:suppressAutoHyphens/>
              <w:autoSpaceDN/>
              <w:adjustRightInd/>
              <w:jc w:val="both"/>
              <w:rPr>
                <w:sz w:val="20"/>
              </w:rPr>
            </w:pPr>
          </w:p>
          <w:p w:rsidR="0011108B" w:rsidRPr="00D06159" w:rsidRDefault="0011108B" w:rsidP="00BA3F71">
            <w:pPr>
              <w:numPr>
                <w:ilvl w:val="0"/>
                <w:numId w:val="5"/>
              </w:numPr>
              <w:tabs>
                <w:tab w:val="num" w:pos="417"/>
                <w:tab w:val="left" w:pos="824"/>
              </w:tabs>
              <w:suppressAutoHyphens/>
              <w:autoSpaceDN/>
              <w:adjustRightInd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</w:rPr>
              <w:t>Богомолов Н. В. Практические занятия по математике / Н. В. Богомолов. – М.: Просвещение, 2005</w:t>
            </w:r>
          </w:p>
          <w:p w:rsidR="0011108B" w:rsidRPr="00D06159" w:rsidRDefault="0011108B" w:rsidP="00BA3F71">
            <w:pPr>
              <w:numPr>
                <w:ilvl w:val="0"/>
                <w:numId w:val="5"/>
              </w:numPr>
              <w:tabs>
                <w:tab w:val="num" w:pos="417"/>
                <w:tab w:val="left" w:pos="824"/>
              </w:tabs>
              <w:suppressAutoHyphens/>
              <w:autoSpaceDN/>
              <w:adjustRightInd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</w:rPr>
              <w:t>Рылов А. С. Домашняя работа по алгебре и началам анализа за 11 класс / А. С. Рылов, А. А. Сапожников. - М.: Экзамен, 2003</w:t>
            </w:r>
          </w:p>
          <w:p w:rsidR="00232DF8" w:rsidRPr="00D06159" w:rsidRDefault="0011108B" w:rsidP="00232DF8">
            <w:pPr>
              <w:numPr>
                <w:ilvl w:val="0"/>
                <w:numId w:val="5"/>
              </w:numPr>
              <w:tabs>
                <w:tab w:val="num" w:pos="417"/>
                <w:tab w:val="left" w:pos="824"/>
              </w:tabs>
              <w:suppressAutoHyphens/>
              <w:autoSpaceDN/>
              <w:adjustRightInd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Савинова С. В. Нестандартные уроки в начальной школе / С. В. Савинова, Е. Е. Гугучкина – Волгоград: Учитель, 2007</w:t>
            </w:r>
          </w:p>
          <w:p w:rsidR="00232DF8" w:rsidRPr="00D06159" w:rsidRDefault="00232DF8" w:rsidP="00232DF8">
            <w:pPr>
              <w:numPr>
                <w:ilvl w:val="0"/>
                <w:numId w:val="5"/>
              </w:numPr>
              <w:tabs>
                <w:tab w:val="num" w:pos="417"/>
                <w:tab w:val="left" w:pos="824"/>
              </w:tabs>
              <w:suppressAutoHyphens/>
              <w:autoSpaceDN/>
              <w:adjustRightInd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A9790F" w:rsidRPr="00D06159" w:rsidRDefault="00A9790F" w:rsidP="00BA3F71">
            <w:pPr>
              <w:numPr>
                <w:ilvl w:val="0"/>
                <w:numId w:val="5"/>
              </w:numPr>
              <w:tabs>
                <w:tab w:val="num" w:pos="417"/>
                <w:tab w:val="left" w:pos="824"/>
              </w:tabs>
              <w:suppressAutoHyphens/>
              <w:autoSpaceDN/>
              <w:adjustRightInd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Математическая энциклопедия / Электронное пособие. – РМГ Мультмедиа, 2006</w:t>
            </w:r>
          </w:p>
          <w:p w:rsidR="00A9790F" w:rsidRPr="00D06159" w:rsidRDefault="0011108B" w:rsidP="00BA3F71">
            <w:pPr>
              <w:numPr>
                <w:ilvl w:val="0"/>
                <w:numId w:val="5"/>
              </w:numPr>
              <w:tabs>
                <w:tab w:val="num" w:pos="417"/>
                <w:tab w:val="left" w:pos="824"/>
              </w:tabs>
              <w:suppressAutoHyphens/>
              <w:autoSpaceDN/>
              <w:adjustRightInd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Универсальный справочник школьника: математика, физика, химия, биология, информатика. Т. 2. – СПб.: Весь, 2004</w:t>
            </w:r>
          </w:p>
          <w:p w:rsidR="0011108B" w:rsidRPr="00D06159" w:rsidRDefault="0011108B" w:rsidP="00BA3F71">
            <w:pPr>
              <w:numPr>
                <w:ilvl w:val="0"/>
                <w:numId w:val="5"/>
              </w:numPr>
              <w:tabs>
                <w:tab w:val="num" w:pos="417"/>
                <w:tab w:val="left" w:pos="824"/>
              </w:tabs>
              <w:suppressAutoHyphens/>
              <w:autoSpaceDN/>
              <w:adjustRightInd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lastRenderedPageBreak/>
              <w:t xml:space="preserve">Школьный курс по основным предметам. 5-11 классы.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.- СПб.: Весь, 2009</w:t>
            </w:r>
          </w:p>
          <w:p w:rsidR="0011108B" w:rsidRPr="00D06159" w:rsidRDefault="0011108B" w:rsidP="00BA3F71">
            <w:pPr>
              <w:numPr>
                <w:ilvl w:val="0"/>
                <w:numId w:val="5"/>
              </w:numPr>
              <w:tabs>
                <w:tab w:val="num" w:pos="417"/>
                <w:tab w:val="left" w:pos="824"/>
              </w:tabs>
              <w:suppressAutoHyphens/>
              <w:autoSpaceDN/>
              <w:adjustRightInd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УГПИ – ШКОЛЕ: Математика, физика, информатика. – Уссурийск: Издательство УГПИ, 2010</w:t>
            </w:r>
          </w:p>
        </w:tc>
        <w:tc>
          <w:tcPr>
            <w:tcW w:w="1778" w:type="dxa"/>
          </w:tcPr>
          <w:p w:rsidR="0011108B" w:rsidRPr="00D06159" w:rsidRDefault="0011108B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30</w:t>
            </w: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</w:p>
          <w:p w:rsidR="0011108B" w:rsidRPr="00D06159" w:rsidRDefault="00664F72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664F72" w:rsidRPr="00D06159" w:rsidRDefault="00664F72" w:rsidP="0011108B">
            <w:pPr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</w:p>
          <w:p w:rsidR="00232DF8" w:rsidRPr="00D06159" w:rsidRDefault="00232DF8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232DF8" w:rsidRPr="00D06159" w:rsidRDefault="00232DF8" w:rsidP="0011108B">
            <w:pPr>
              <w:jc w:val="center"/>
              <w:rPr>
                <w:sz w:val="20"/>
              </w:rPr>
            </w:pPr>
          </w:p>
          <w:p w:rsidR="00A9790F" w:rsidRPr="00D06159" w:rsidRDefault="00A9790F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A9790F" w:rsidRPr="00D06159" w:rsidRDefault="00A9790F" w:rsidP="0011108B">
            <w:pPr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1</w:t>
            </w: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1108B" w:rsidRPr="00D06159" w:rsidRDefault="0011108B" w:rsidP="0011108B">
            <w:pPr>
              <w:jc w:val="center"/>
              <w:rPr>
                <w:sz w:val="20"/>
              </w:rPr>
            </w:pPr>
          </w:p>
        </w:tc>
      </w:tr>
      <w:tr w:rsidR="0011108B" w:rsidRPr="00D06159" w:rsidTr="00545EF0">
        <w:tc>
          <w:tcPr>
            <w:tcW w:w="817" w:type="dxa"/>
          </w:tcPr>
          <w:p w:rsidR="0011108B" w:rsidRPr="00D06159" w:rsidRDefault="0011108B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</w:tcPr>
          <w:p w:rsidR="0011108B" w:rsidRPr="00D06159" w:rsidRDefault="0011108B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11108B" w:rsidRPr="00D06159" w:rsidRDefault="0011108B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1108B" w:rsidRPr="00D06159" w:rsidRDefault="0011108B" w:rsidP="00BA3F71">
            <w:pPr>
              <w:numPr>
                <w:ilvl w:val="0"/>
                <w:numId w:val="4"/>
              </w:numPr>
              <w:tabs>
                <w:tab w:val="num" w:pos="417"/>
                <w:tab w:val="left" w:pos="824"/>
              </w:tabs>
              <w:suppressAutoHyphens/>
              <w:autoSpaceDE w:val="0"/>
              <w:autoSpaceDN/>
              <w:adjustRightInd/>
              <w:snapToGrid w:val="0"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</w:rPr>
              <w:t>Артемов В. В. История Отечества: С древнейших времен до наших дней. Учебник для ссузов / В. В. Аретемов. – М.: Академия, 2000</w:t>
            </w:r>
          </w:p>
          <w:p w:rsidR="0011108B" w:rsidRPr="00D06159" w:rsidRDefault="0011108B" w:rsidP="00BA3F71">
            <w:pPr>
              <w:numPr>
                <w:ilvl w:val="0"/>
                <w:numId w:val="4"/>
              </w:numPr>
              <w:tabs>
                <w:tab w:val="num" w:pos="417"/>
                <w:tab w:val="left" w:pos="824"/>
              </w:tabs>
              <w:suppressAutoHyphens/>
              <w:autoSpaceDE w:val="0"/>
              <w:autoSpaceDN/>
              <w:adjustRightInd/>
              <w:snapToGrid w:val="0"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Артемов В. В. История / В. В. Артемов. – М.: Академия, 2012</w:t>
            </w:r>
          </w:p>
          <w:p w:rsidR="0011108B" w:rsidRPr="00D06159" w:rsidRDefault="0011108B" w:rsidP="00BA3F71">
            <w:pPr>
              <w:numPr>
                <w:ilvl w:val="0"/>
                <w:numId w:val="4"/>
              </w:numPr>
              <w:tabs>
                <w:tab w:val="num" w:pos="417"/>
                <w:tab w:val="left" w:pos="824"/>
              </w:tabs>
              <w:suppressAutoHyphens/>
              <w:autoSpaceDE w:val="0"/>
              <w:autoSpaceDN/>
              <w:adjustRightInd/>
              <w:snapToGrid w:val="0"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Буганов В. И. История России конец 17 – 19 вв. 2 ч. 10 кл. / В. И. Буганов.- М.: «Русское слово», 2007 </w:t>
            </w:r>
          </w:p>
          <w:p w:rsidR="0011108B" w:rsidRPr="00D06159" w:rsidRDefault="0011108B" w:rsidP="00BA3F71">
            <w:pPr>
              <w:numPr>
                <w:ilvl w:val="0"/>
                <w:numId w:val="4"/>
              </w:numPr>
              <w:tabs>
                <w:tab w:val="num" w:pos="417"/>
                <w:tab w:val="left" w:pos="824"/>
              </w:tabs>
              <w:suppressAutoHyphens/>
              <w:autoSpaceDE w:val="0"/>
              <w:autoSpaceDN/>
              <w:adjustRightInd/>
              <w:snapToGrid w:val="0"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Загладин Н. В. Всемирная история. История России и мира с древнейших времен до конца 19 в.: 10 кл. / Н. В. Загладин. - М.: «Русской слово», 2007</w:t>
            </w:r>
          </w:p>
          <w:p w:rsidR="0011108B" w:rsidRPr="00D06159" w:rsidRDefault="0011108B" w:rsidP="00BA3F71">
            <w:pPr>
              <w:numPr>
                <w:ilvl w:val="0"/>
                <w:numId w:val="4"/>
              </w:numPr>
              <w:tabs>
                <w:tab w:val="num" w:pos="417"/>
                <w:tab w:val="left" w:pos="824"/>
              </w:tabs>
              <w:suppressAutoHyphens/>
              <w:autoSpaceDE w:val="0"/>
              <w:autoSpaceDN/>
              <w:adjustRightInd/>
              <w:snapToGrid w:val="0"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Загладин Н. В. История Отечества. 20</w:t>
            </w:r>
            <w:r w:rsidRPr="00D06159">
              <w:rPr>
                <w:sz w:val="20"/>
              </w:rPr>
              <w:t xml:space="preserve"> – начало 21 в.: 11 кл. / Н. В. Загладин. - М.: «Русское слово», 2007</w:t>
            </w:r>
          </w:p>
          <w:p w:rsidR="0011108B" w:rsidRPr="00D06159" w:rsidRDefault="0011108B" w:rsidP="00BA3F71">
            <w:pPr>
              <w:numPr>
                <w:ilvl w:val="0"/>
                <w:numId w:val="4"/>
              </w:numPr>
              <w:tabs>
                <w:tab w:val="num" w:pos="417"/>
                <w:tab w:val="left" w:pos="824"/>
              </w:tabs>
              <w:suppressAutoHyphens/>
              <w:autoSpaceDE w:val="0"/>
              <w:autoSpaceDN/>
              <w:adjustRightInd/>
              <w:snapToGrid w:val="0"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Левандовский А. А. История России 20-нач. 21 вв. 11 кл. / А. А. Левандовский. – М.: Просвещение, 2009 </w:t>
            </w:r>
          </w:p>
          <w:p w:rsidR="0011108B" w:rsidRPr="00D06159" w:rsidRDefault="0011108B" w:rsidP="00BA3F71">
            <w:pPr>
              <w:numPr>
                <w:ilvl w:val="0"/>
                <w:numId w:val="4"/>
              </w:numPr>
              <w:tabs>
                <w:tab w:val="num" w:pos="417"/>
                <w:tab w:val="left" w:pos="824"/>
              </w:tabs>
              <w:suppressAutoHyphens/>
              <w:autoSpaceDE w:val="0"/>
              <w:autoSpaceDN/>
              <w:adjustRightInd/>
              <w:snapToGrid w:val="0"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Самыгин П. С. История России: учебник для ссузов  / П. С. Самыгин. - М.: Проспект, 2007</w:t>
            </w:r>
          </w:p>
          <w:p w:rsidR="0011108B" w:rsidRPr="00D06159" w:rsidRDefault="0011108B" w:rsidP="00BA3F71">
            <w:pPr>
              <w:numPr>
                <w:ilvl w:val="0"/>
                <w:numId w:val="4"/>
              </w:numPr>
              <w:tabs>
                <w:tab w:val="num" w:pos="417"/>
                <w:tab w:val="left" w:pos="824"/>
              </w:tabs>
              <w:suppressAutoHyphens/>
              <w:autoSpaceDE w:val="0"/>
              <w:autoSpaceDN/>
              <w:adjustRightInd/>
              <w:snapToGrid w:val="0"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Сахаров А. Н. История России с древнейших времен до конца 16 в. 1 ч. 10 кл. / А. Н. Сахаров. - М.: «Русское слово», 2007</w:t>
            </w:r>
          </w:p>
          <w:p w:rsidR="0011108B" w:rsidRPr="00D06159" w:rsidRDefault="0011108B" w:rsidP="00BA3F71">
            <w:pPr>
              <w:numPr>
                <w:ilvl w:val="0"/>
                <w:numId w:val="4"/>
              </w:numPr>
              <w:tabs>
                <w:tab w:val="num" w:pos="417"/>
                <w:tab w:val="left" w:pos="824"/>
              </w:tabs>
              <w:suppressAutoHyphens/>
              <w:autoSpaceDE w:val="0"/>
              <w:autoSpaceDN/>
              <w:adjustRightInd/>
              <w:snapToGrid w:val="0"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</w:rPr>
              <w:t>История / под ред. П. С. Самыгина. – Ростов н</w:t>
            </w:r>
            <w:r w:rsidR="00BA7E88" w:rsidRPr="00D06159">
              <w:rPr>
                <w:sz w:val="20"/>
              </w:rPr>
              <w:t>/</w:t>
            </w:r>
            <w:r w:rsidRPr="00D06159">
              <w:rPr>
                <w:sz w:val="20"/>
              </w:rPr>
              <w:t>Дону: Феникс, 2012</w:t>
            </w:r>
          </w:p>
          <w:p w:rsidR="0011108B" w:rsidRPr="00D06159" w:rsidRDefault="0011108B" w:rsidP="0011108B">
            <w:pPr>
              <w:tabs>
                <w:tab w:val="left" w:pos="417"/>
              </w:tabs>
              <w:autoSpaceDE w:val="0"/>
              <w:snapToGrid w:val="0"/>
              <w:jc w:val="both"/>
              <w:rPr>
                <w:sz w:val="20"/>
              </w:rPr>
            </w:pPr>
          </w:p>
          <w:p w:rsidR="00025B42" w:rsidRPr="00025B42" w:rsidRDefault="0092147F" w:rsidP="00025B42">
            <w:pPr>
              <w:pStyle w:val="a9"/>
              <w:numPr>
                <w:ilvl w:val="0"/>
                <w:numId w:val="42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92147F">
              <w:rPr>
                <w:rFonts w:cs="Times New Roman"/>
                <w:sz w:val="20"/>
              </w:rPr>
              <w:t>Георгиев В.А. История России. Учебник / В.А. Георгиев, Н.Г. Георгиева, А.С. Орлов, Т.А. Сивохина. – М.: ПРОСПЕКТ, 199</w:t>
            </w:r>
          </w:p>
          <w:p w:rsidR="00025B42" w:rsidRPr="00025B42" w:rsidRDefault="00025B42" w:rsidP="00025B42">
            <w:pPr>
              <w:pStyle w:val="a9"/>
              <w:numPr>
                <w:ilvl w:val="0"/>
                <w:numId w:val="42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025B42">
              <w:rPr>
                <w:rFonts w:cs="Times New Roman"/>
                <w:sz w:val="20"/>
              </w:rPr>
              <w:t>Данилевский И.Н. Русские земли глазами современников и потомков (</w:t>
            </w:r>
            <w:r w:rsidRPr="00025B42">
              <w:rPr>
                <w:rFonts w:cs="Times New Roman"/>
                <w:sz w:val="20"/>
                <w:lang w:val="en-US"/>
              </w:rPr>
              <w:t>XII</w:t>
            </w:r>
            <w:r w:rsidRPr="00025B42">
              <w:rPr>
                <w:rFonts w:cs="Times New Roman"/>
                <w:sz w:val="20"/>
              </w:rPr>
              <w:t xml:space="preserve"> – </w:t>
            </w:r>
            <w:r w:rsidRPr="00025B42">
              <w:rPr>
                <w:rFonts w:cs="Times New Roman"/>
                <w:sz w:val="20"/>
                <w:lang w:val="en-US"/>
              </w:rPr>
              <w:t>XIV</w:t>
            </w:r>
            <w:r w:rsidRPr="00025B42">
              <w:rPr>
                <w:rFonts w:cs="Times New Roman"/>
                <w:sz w:val="20"/>
              </w:rPr>
              <w:t>вв.) / И.Н. Данилевский М.: Аспект пресс, 2003</w:t>
            </w:r>
          </w:p>
          <w:p w:rsidR="00025B42" w:rsidRPr="00025B42" w:rsidRDefault="0092147F" w:rsidP="00025B42">
            <w:pPr>
              <w:pStyle w:val="a9"/>
              <w:numPr>
                <w:ilvl w:val="0"/>
                <w:numId w:val="42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92147F">
              <w:rPr>
                <w:rFonts w:cs="Times New Roman"/>
                <w:sz w:val="20"/>
              </w:rPr>
              <w:t xml:space="preserve">Деревянко А.П. История России с древнейших времен до конца </w:t>
            </w:r>
            <w:r w:rsidRPr="0092147F">
              <w:rPr>
                <w:rFonts w:cs="Times New Roman"/>
                <w:sz w:val="20"/>
                <w:lang w:val="en-US"/>
              </w:rPr>
              <w:t>XX</w:t>
            </w:r>
            <w:r w:rsidRPr="0092147F">
              <w:rPr>
                <w:rFonts w:cs="Times New Roman"/>
                <w:sz w:val="20"/>
              </w:rPr>
              <w:t xml:space="preserve"> в.: учебное пособие / А.П. Деревянко, Н.А. Шабельникова. – Влад – ок.: Дальневост., 1998</w:t>
            </w:r>
          </w:p>
          <w:p w:rsidR="00A778E3" w:rsidRPr="00B8098F" w:rsidRDefault="00A778E3" w:rsidP="00A778E3">
            <w:pPr>
              <w:numPr>
                <w:ilvl w:val="0"/>
                <w:numId w:val="102"/>
              </w:numPr>
              <w:suppressAutoHyphens/>
              <w:autoSpaceDN/>
              <w:adjustRightInd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B8098F">
              <w:rPr>
                <w:rFonts w:cs="Times New Roman"/>
                <w:sz w:val="20"/>
              </w:rPr>
              <w:t xml:space="preserve">Зубанова С.Г. Интеллектуальные игры для школьников. История / С.Г. Зубанова. - </w:t>
            </w:r>
            <w:r w:rsidRPr="00B8098F">
              <w:rPr>
                <w:rFonts w:cs="Times New Roman"/>
                <w:sz w:val="20"/>
                <w:szCs w:val="20"/>
              </w:rPr>
              <w:t>Ростов  н/Д.: Феникс, 2015</w:t>
            </w:r>
          </w:p>
          <w:p w:rsidR="00025B42" w:rsidRPr="00025B42" w:rsidRDefault="00025B42" w:rsidP="00025B42">
            <w:pPr>
              <w:pStyle w:val="a9"/>
              <w:numPr>
                <w:ilvl w:val="0"/>
                <w:numId w:val="42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025B42">
              <w:rPr>
                <w:rFonts w:cs="Times New Roman"/>
                <w:sz w:val="20"/>
              </w:rPr>
              <w:t>История России: учебник / под ред. А.А. Чернобаева. – М.: Высш. шк., 2003</w:t>
            </w:r>
          </w:p>
          <w:p w:rsidR="00025B42" w:rsidRPr="00025B42" w:rsidRDefault="00025B42" w:rsidP="00025B42">
            <w:pPr>
              <w:pStyle w:val="a9"/>
              <w:numPr>
                <w:ilvl w:val="0"/>
                <w:numId w:val="42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025B42">
              <w:rPr>
                <w:rFonts w:cs="Times New Roman"/>
                <w:sz w:val="20"/>
              </w:rPr>
              <w:t>Мунчаев Ш. М. История России / Ш.М. Мунчаев, В.М. Устинов.- М.: НОРМА, 2003</w:t>
            </w:r>
          </w:p>
          <w:p w:rsidR="00025B42" w:rsidRPr="00025B42" w:rsidRDefault="00025B42" w:rsidP="00025B42">
            <w:pPr>
              <w:pStyle w:val="a9"/>
              <w:numPr>
                <w:ilvl w:val="0"/>
                <w:numId w:val="42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025B42">
              <w:rPr>
                <w:rFonts w:cs="Times New Roman"/>
                <w:sz w:val="20"/>
              </w:rPr>
              <w:t>Орлов А.С. История России / А.С. Орлов, В.А. Георгиев, Н.Г. Георгиева, Т.А. Сивохина. – М.: Проспект, 1998</w:t>
            </w:r>
          </w:p>
          <w:p w:rsidR="00025B42" w:rsidRPr="00025B42" w:rsidRDefault="00025B42" w:rsidP="00025B42">
            <w:pPr>
              <w:pStyle w:val="a9"/>
              <w:numPr>
                <w:ilvl w:val="0"/>
                <w:numId w:val="42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025B42">
              <w:rPr>
                <w:rFonts w:cs="Times New Roman"/>
                <w:sz w:val="20"/>
              </w:rPr>
              <w:t>Политическая история России: хрестоматия. – М.: «Аспект Пресс», 1995</w:t>
            </w:r>
          </w:p>
          <w:p w:rsidR="004E3CB7" w:rsidRDefault="00BA7E88" w:rsidP="004E3CB7">
            <w:pPr>
              <w:numPr>
                <w:ilvl w:val="0"/>
                <w:numId w:val="42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Кузнецов И. Н. История Отечества в таблицах и схемах / И. Н. </w:t>
            </w:r>
            <w:r w:rsidRPr="00D06159">
              <w:rPr>
                <w:sz w:val="20"/>
              </w:rPr>
              <w:lastRenderedPageBreak/>
              <w:t>Кузн</w:t>
            </w:r>
            <w:r w:rsidR="004E3CB7">
              <w:rPr>
                <w:sz w:val="20"/>
              </w:rPr>
              <w:t>ецов. – Ростов н/Д: Феникс, 2015</w:t>
            </w:r>
          </w:p>
          <w:p w:rsidR="004E3CB7" w:rsidRDefault="004E3CB7" w:rsidP="004E3CB7">
            <w:pPr>
              <w:numPr>
                <w:ilvl w:val="0"/>
                <w:numId w:val="42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4E3CB7">
              <w:rPr>
                <w:rFonts w:cs="Times New Roman"/>
                <w:sz w:val="20"/>
              </w:rPr>
              <w:t xml:space="preserve">Нагаева Г. памятка по истории России / Г. Нагаева. – Ростов на Дону: Феникс, 2015 </w:t>
            </w:r>
          </w:p>
          <w:p w:rsidR="004E3CB7" w:rsidRPr="004E3CB7" w:rsidRDefault="004E3CB7" w:rsidP="004E3CB7">
            <w:pPr>
              <w:numPr>
                <w:ilvl w:val="0"/>
                <w:numId w:val="42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4E3CB7">
              <w:rPr>
                <w:rFonts w:cs="Times New Roman"/>
                <w:sz w:val="20"/>
              </w:rPr>
              <w:t>Нагаева Г. памятка по всеобщей истории / Г. Нагаева. – Ростов на Дону: Феникс, 2016</w:t>
            </w:r>
          </w:p>
          <w:p w:rsidR="00BA7E88" w:rsidRPr="00D06159" w:rsidRDefault="00BA7E88" w:rsidP="007C1A4D">
            <w:pPr>
              <w:numPr>
                <w:ilvl w:val="0"/>
                <w:numId w:val="42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Снегирева М. История отечества. Конспекты + шпаргалки / М. Снегирева. – М.: Астрель, 2012</w:t>
            </w:r>
          </w:p>
          <w:p w:rsidR="0011108B" w:rsidRPr="00D06159" w:rsidRDefault="0011108B" w:rsidP="007C1A4D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Сороко – Цюба О. С. Всеобщая история. Мир в 20 в. / О. С. Сороко – Цюба. - М.: Дрофа, 2006 </w:t>
            </w:r>
          </w:p>
          <w:p w:rsidR="0011108B" w:rsidRPr="00D06159" w:rsidRDefault="0011108B" w:rsidP="007C1A4D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Сушко Г. А. История России с древнейших времен до наших дней в вопросах и ответах / Г. А. Сушко. – Волгоград: Учитель, 2011</w:t>
            </w:r>
          </w:p>
          <w:p w:rsidR="0011108B" w:rsidRPr="00D06159" w:rsidRDefault="0011108B" w:rsidP="007C1A4D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Харьковская Н. И. Предметная неделя истории в школе. Конкурсы, викторины, олимпиады \ Н. И. Харьковская. – Ростов н/Дону: Феникс, 2006</w:t>
            </w:r>
          </w:p>
          <w:p w:rsidR="00232DF8" w:rsidRPr="00D06159" w:rsidRDefault="0011108B" w:rsidP="007C1A4D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Хачатурян В. М. История мировых цивилизаций / В. М. Хачатурян. – М.: Дрофа, 2003</w:t>
            </w:r>
          </w:p>
          <w:p w:rsidR="00232DF8" w:rsidRPr="00D06159" w:rsidRDefault="00232DF8" w:rsidP="007C1A4D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11108B" w:rsidRPr="00D06159" w:rsidRDefault="0011108B" w:rsidP="007C1A4D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Универсальный справочник школьника: русский язык, литература, история, обществознание, изобразительное искусство, английский язык, экология. Т. 1. – СПб.: Весь, 2004</w:t>
            </w:r>
          </w:p>
          <w:p w:rsidR="0011108B" w:rsidRPr="00D06159" w:rsidRDefault="0011108B" w:rsidP="007C1A4D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. - СПб.: Весь, 2009</w:t>
            </w:r>
          </w:p>
          <w:p w:rsidR="0011108B" w:rsidRPr="00D06159" w:rsidRDefault="0011108B" w:rsidP="007C1A4D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УГПИ – ШКОЛЕ: История, Обществознание. – Уссурийск: Издательство УГПИ, 2010</w:t>
            </w:r>
          </w:p>
        </w:tc>
        <w:tc>
          <w:tcPr>
            <w:tcW w:w="1778" w:type="dxa"/>
          </w:tcPr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20</w:t>
            </w: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6</w:t>
            </w: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92147F" w:rsidRDefault="0092147F" w:rsidP="0011108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2147F" w:rsidRDefault="0092147F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025B42" w:rsidRDefault="00025B42" w:rsidP="0011108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25B42" w:rsidRDefault="00025B42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92147F" w:rsidRDefault="00025B42" w:rsidP="0011108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2147F" w:rsidRDefault="0092147F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92147F" w:rsidRDefault="0092147F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A778E3" w:rsidRDefault="00A778E3" w:rsidP="0011108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778E3" w:rsidRDefault="00A778E3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025B42" w:rsidRDefault="00025B42" w:rsidP="0011108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25B42" w:rsidRDefault="00025B42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025B42" w:rsidRDefault="00025B42" w:rsidP="0011108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25B42" w:rsidRDefault="00025B42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025B42" w:rsidRDefault="00025B42" w:rsidP="0011108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25B42" w:rsidRDefault="00025B42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025B42" w:rsidRDefault="00025B42" w:rsidP="0011108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25B42" w:rsidRDefault="00025B42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BA7E88" w:rsidRPr="00D06159" w:rsidRDefault="004E3CB7" w:rsidP="0011108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BA7E88" w:rsidRPr="00D06159" w:rsidRDefault="00BA7E88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E3CB7" w:rsidRDefault="004E3CB7" w:rsidP="0011108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E3CB7" w:rsidRDefault="004E3CB7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E3CB7" w:rsidRDefault="004E3CB7" w:rsidP="0011108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E3CB7" w:rsidRDefault="004E3CB7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BA7E88" w:rsidRPr="00D06159" w:rsidRDefault="00BA7E88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BA7E88" w:rsidRPr="00D06159" w:rsidRDefault="00BA7E88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232DF8" w:rsidRPr="00D06159" w:rsidRDefault="00232DF8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232DF8" w:rsidRPr="00D06159" w:rsidRDefault="00232DF8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11108B" w:rsidRPr="00D06159" w:rsidTr="00545EF0">
        <w:tc>
          <w:tcPr>
            <w:tcW w:w="817" w:type="dxa"/>
          </w:tcPr>
          <w:p w:rsidR="0011108B" w:rsidRPr="00D06159" w:rsidRDefault="0011108B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119" w:type="dxa"/>
          </w:tcPr>
          <w:p w:rsidR="0011108B" w:rsidRPr="00D06159" w:rsidRDefault="0011108B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:rsidR="0011108B" w:rsidRPr="00D06159" w:rsidRDefault="0011108B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1108B" w:rsidRPr="00D06159" w:rsidRDefault="0011108B" w:rsidP="007C1A4D">
            <w:pPr>
              <w:numPr>
                <w:ilvl w:val="0"/>
                <w:numId w:val="12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snapToGrid w:val="0"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</w:rPr>
              <w:t>Боголюбов Л. Н. Человек и общество. Обществознание в 2-х ч. / Л. Н. Боголюбов. – М.: Просвещение, 2004</w:t>
            </w:r>
          </w:p>
          <w:p w:rsidR="0011108B" w:rsidRPr="00D06159" w:rsidRDefault="0011108B" w:rsidP="007C1A4D">
            <w:pPr>
              <w:numPr>
                <w:ilvl w:val="0"/>
                <w:numId w:val="12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snapToGrid w:val="0"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Важенин А. Г. Обществознание / А. Г. Важенин. – М.: Академия, 2012</w:t>
            </w:r>
          </w:p>
          <w:p w:rsidR="0011108B" w:rsidRPr="00D06159" w:rsidRDefault="0011108B" w:rsidP="007C1A4D">
            <w:pPr>
              <w:numPr>
                <w:ilvl w:val="0"/>
                <w:numId w:val="12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snapToGrid w:val="0"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Кравченко А. И. Обществознание 11 кл. / А. И. Кравченко. – М.: «Русское слово», 2004</w:t>
            </w:r>
          </w:p>
          <w:p w:rsidR="0011108B" w:rsidRPr="00D06159" w:rsidRDefault="0011108B" w:rsidP="007C1A4D">
            <w:pPr>
              <w:numPr>
                <w:ilvl w:val="0"/>
                <w:numId w:val="12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snapToGrid w:val="0"/>
              <w:ind w:left="412" w:hanging="425"/>
              <w:jc w:val="both"/>
              <w:rPr>
                <w:sz w:val="20"/>
              </w:rPr>
            </w:pPr>
            <w:r w:rsidRPr="00D06159">
              <w:rPr>
                <w:sz w:val="20"/>
              </w:rPr>
              <w:t>Обществознание: учебник для 10-11 кл. /под ред. А. Ф. Никитина. – М.: Просвещение, 2004</w:t>
            </w:r>
          </w:p>
          <w:p w:rsidR="0011108B" w:rsidRPr="00D06159" w:rsidRDefault="0011108B" w:rsidP="0011108B">
            <w:pPr>
              <w:autoSpaceDE w:val="0"/>
              <w:snapToGrid w:val="0"/>
              <w:ind w:left="412" w:hanging="425"/>
              <w:jc w:val="both"/>
              <w:rPr>
                <w:sz w:val="20"/>
              </w:rPr>
            </w:pPr>
          </w:p>
          <w:p w:rsidR="00232DF8" w:rsidRPr="00D06159" w:rsidRDefault="0011108B" w:rsidP="007C1A4D">
            <w:pPr>
              <w:numPr>
                <w:ilvl w:val="0"/>
                <w:numId w:val="13"/>
              </w:numPr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</w:rPr>
              <w:t>Аверьянов Ю. И. Задания и тесты по обществознанию 11  кл. / Ю. И. Аверьянов. – М.: Школа-Пресс, 2003</w:t>
            </w:r>
          </w:p>
          <w:p w:rsidR="00232DF8" w:rsidRPr="00D06159" w:rsidRDefault="00232DF8" w:rsidP="007C1A4D">
            <w:pPr>
              <w:numPr>
                <w:ilvl w:val="0"/>
                <w:numId w:val="13"/>
              </w:numPr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A778E3" w:rsidRDefault="00A778E3" w:rsidP="007C1A4D">
            <w:pPr>
              <w:numPr>
                <w:ilvl w:val="0"/>
                <w:numId w:val="13"/>
              </w:numPr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Домашек Е.В. Памятка по обществознанию. 10 – 11 классы / Е.В. Домашек. - </w:t>
            </w:r>
            <w:r w:rsidRPr="00E079B8">
              <w:rPr>
                <w:rFonts w:cs="Times New Roman"/>
                <w:sz w:val="20"/>
                <w:szCs w:val="20"/>
              </w:rPr>
              <w:t>Ростов  н/Д.: Феникс, 2015</w:t>
            </w:r>
          </w:p>
          <w:p w:rsidR="0011108B" w:rsidRPr="00D06159" w:rsidRDefault="0011108B" w:rsidP="007C1A4D">
            <w:pPr>
              <w:numPr>
                <w:ilvl w:val="0"/>
                <w:numId w:val="13"/>
              </w:numPr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Методические рекомендации по курсу «Человек и общество» в 2-х </w:t>
            </w:r>
            <w:r w:rsidRPr="00D06159">
              <w:rPr>
                <w:sz w:val="20"/>
              </w:rPr>
              <w:lastRenderedPageBreak/>
              <w:t>частях / под ред. Л. Н. Боголюбова. – М.: Просвещение, 2005</w:t>
            </w:r>
          </w:p>
          <w:p w:rsidR="0011108B" w:rsidRPr="00D06159" w:rsidRDefault="0011108B" w:rsidP="007C1A4D">
            <w:pPr>
              <w:numPr>
                <w:ilvl w:val="0"/>
                <w:numId w:val="13"/>
              </w:numPr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Универсальный справочник школьника: русский язык, литература, история, обществознание, изобразительное искусство, английский язык, экология. Т. 1. – СПб.: Весь, 2004</w:t>
            </w:r>
          </w:p>
          <w:p w:rsidR="0011108B" w:rsidRPr="00D06159" w:rsidRDefault="0011108B" w:rsidP="007C1A4D">
            <w:pPr>
              <w:numPr>
                <w:ilvl w:val="0"/>
                <w:numId w:val="13"/>
              </w:numPr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.- СПб.: Весь, 20</w:t>
            </w:r>
            <w:r w:rsidR="008A3ED0" w:rsidRPr="00D06159">
              <w:rPr>
                <w:sz w:val="20"/>
                <w:szCs w:val="20"/>
              </w:rPr>
              <w:t>09</w:t>
            </w:r>
            <w:r w:rsidRPr="00D06159">
              <w:rPr>
                <w:sz w:val="20"/>
              </w:rPr>
              <w:t xml:space="preserve">  </w:t>
            </w:r>
          </w:p>
          <w:p w:rsidR="00D46D32" w:rsidRPr="003F21C3" w:rsidRDefault="0011108B" w:rsidP="003F21C3">
            <w:pPr>
              <w:numPr>
                <w:ilvl w:val="0"/>
                <w:numId w:val="13"/>
              </w:numPr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УГПИ – ШКОЛЕ: История, Обществознание. – Уссурийск: Издательство УГПИ, 2010</w:t>
            </w:r>
          </w:p>
        </w:tc>
        <w:tc>
          <w:tcPr>
            <w:tcW w:w="1778" w:type="dxa"/>
          </w:tcPr>
          <w:p w:rsidR="0011108B" w:rsidRPr="00D06159" w:rsidRDefault="0011108B" w:rsidP="0011108B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10</w:t>
            </w:r>
          </w:p>
          <w:p w:rsidR="0011108B" w:rsidRPr="00D06159" w:rsidRDefault="0011108B" w:rsidP="0011108B">
            <w:pPr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tabs>
                <w:tab w:val="left" w:pos="802"/>
                <w:tab w:val="center" w:pos="874"/>
              </w:tabs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14</w:t>
            </w:r>
          </w:p>
          <w:p w:rsidR="0011108B" w:rsidRPr="00D06159" w:rsidRDefault="0011108B" w:rsidP="0011108B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1108B" w:rsidRPr="00D06159" w:rsidRDefault="0011108B" w:rsidP="0011108B">
            <w:pPr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1108B" w:rsidRPr="00D06159" w:rsidRDefault="0011108B" w:rsidP="0011108B">
            <w:pPr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1108B" w:rsidRPr="00D06159" w:rsidRDefault="0011108B" w:rsidP="0011108B">
            <w:pPr>
              <w:snapToGrid w:val="0"/>
              <w:jc w:val="center"/>
              <w:rPr>
                <w:sz w:val="20"/>
              </w:rPr>
            </w:pPr>
          </w:p>
          <w:p w:rsidR="00232DF8" w:rsidRPr="00D06159" w:rsidRDefault="00232DF8" w:rsidP="0011108B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232DF8" w:rsidRPr="00D06159" w:rsidRDefault="00232DF8" w:rsidP="0011108B">
            <w:pPr>
              <w:snapToGrid w:val="0"/>
              <w:jc w:val="center"/>
              <w:rPr>
                <w:sz w:val="20"/>
              </w:rPr>
            </w:pPr>
          </w:p>
          <w:p w:rsidR="00A778E3" w:rsidRDefault="00A778E3" w:rsidP="001110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778E3" w:rsidRDefault="00A778E3" w:rsidP="0011108B">
            <w:pPr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1108B" w:rsidRPr="00D06159" w:rsidRDefault="0011108B" w:rsidP="0011108B">
            <w:pPr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1108B" w:rsidRPr="00D06159" w:rsidRDefault="0011108B" w:rsidP="0011108B">
            <w:pPr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A3ED0" w:rsidRPr="00D06159" w:rsidRDefault="008A3ED0" w:rsidP="0011108B">
            <w:pPr>
              <w:snapToGrid w:val="0"/>
              <w:jc w:val="center"/>
              <w:rPr>
                <w:sz w:val="20"/>
              </w:rPr>
            </w:pPr>
          </w:p>
          <w:p w:rsidR="0011108B" w:rsidRPr="00D06159" w:rsidRDefault="0011108B" w:rsidP="0011108B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8A3ED0" w:rsidRPr="00D06159" w:rsidTr="00545EF0">
        <w:tc>
          <w:tcPr>
            <w:tcW w:w="817" w:type="dxa"/>
          </w:tcPr>
          <w:p w:rsidR="008A3ED0" w:rsidRPr="00D06159" w:rsidRDefault="008A3ED0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119" w:type="dxa"/>
          </w:tcPr>
          <w:p w:rsidR="008A3ED0" w:rsidRPr="00D06159" w:rsidRDefault="008A3ED0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8A3ED0" w:rsidRPr="00D06159" w:rsidRDefault="008A3ED0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8A3ED0" w:rsidRPr="00D06159" w:rsidRDefault="008A3ED0" w:rsidP="007C1A4D">
            <w:pPr>
              <w:numPr>
                <w:ilvl w:val="0"/>
                <w:numId w:val="14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Баранчиков Е. В. География / Е. В. Баранчиков. – М.: Академия, 2012</w:t>
            </w:r>
          </w:p>
          <w:p w:rsidR="008A3ED0" w:rsidRPr="00D06159" w:rsidRDefault="008A3ED0" w:rsidP="007C1A4D">
            <w:pPr>
              <w:numPr>
                <w:ilvl w:val="0"/>
                <w:numId w:val="14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</w:rPr>
              <w:t>Максаковский В. П. Экономическая и социальная география мира в 2-х ч. / В. П. Максаковский. – М.: Просвещение, 2007</w:t>
            </w:r>
          </w:p>
          <w:p w:rsidR="008A3ED0" w:rsidRPr="00D06159" w:rsidRDefault="008A3ED0" w:rsidP="007C1A4D">
            <w:pPr>
              <w:numPr>
                <w:ilvl w:val="0"/>
                <w:numId w:val="14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</w:rPr>
              <w:t>Перлов Л. Е. Дидактические карточки – задания по  географии. 10 кл. к учебнику В. П. Максаковского «География. Экономическая и социальная география мира» / Л. Е. Перлов. – М.: Экзамен, 2007</w:t>
            </w:r>
          </w:p>
          <w:p w:rsidR="008A3ED0" w:rsidRPr="00D06159" w:rsidRDefault="008A3ED0" w:rsidP="00400A0B">
            <w:pPr>
              <w:tabs>
                <w:tab w:val="left" w:pos="475"/>
              </w:tabs>
              <w:autoSpaceDE w:val="0"/>
              <w:jc w:val="both"/>
              <w:rPr>
                <w:sz w:val="20"/>
              </w:rPr>
            </w:pPr>
          </w:p>
          <w:p w:rsidR="008A3ED0" w:rsidRPr="00D06159" w:rsidRDefault="008A3ED0" w:rsidP="007C1A4D">
            <w:pPr>
              <w:numPr>
                <w:ilvl w:val="0"/>
                <w:numId w:val="15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</w:rPr>
              <w:t>Лиознер В. Л. Поурочные разработки по географии 10 кл к учебнику В. П. Максаковского «Георгафия. Эконом. и соц. география мира» / В. Л. Лиознер. – М.: Экзамен, 2007</w:t>
            </w:r>
          </w:p>
          <w:p w:rsidR="008A3ED0" w:rsidRPr="00D06159" w:rsidRDefault="008A3ED0" w:rsidP="007C1A4D">
            <w:pPr>
              <w:numPr>
                <w:ilvl w:val="0"/>
                <w:numId w:val="15"/>
              </w:numPr>
              <w:tabs>
                <w:tab w:val="left" w:pos="417"/>
                <w:tab w:val="left" w:pos="475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</w:rPr>
              <w:t>Атлас. География России (10 кл.). – М.: Дрофа, 2003</w:t>
            </w:r>
          </w:p>
          <w:p w:rsidR="00465F51" w:rsidRPr="00D06159" w:rsidRDefault="00465F51" w:rsidP="007C1A4D">
            <w:pPr>
              <w:numPr>
                <w:ilvl w:val="0"/>
                <w:numId w:val="15"/>
              </w:numPr>
              <w:tabs>
                <w:tab w:val="left" w:pos="417"/>
                <w:tab w:val="left" w:pos="475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</w:rPr>
              <w:t>Атлас мира / Электронное пособие. – М.: Дистибутор, 2010</w:t>
            </w:r>
          </w:p>
          <w:p w:rsidR="008A3ED0" w:rsidRPr="00D06159" w:rsidRDefault="008A3ED0" w:rsidP="007C1A4D">
            <w:pPr>
              <w:numPr>
                <w:ilvl w:val="0"/>
                <w:numId w:val="15"/>
              </w:numPr>
              <w:tabs>
                <w:tab w:val="left" w:pos="417"/>
                <w:tab w:val="left" w:pos="475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</w:rPr>
              <w:t>Атлас мира. Страны и континенты. - М.: Оникс, 2007</w:t>
            </w:r>
          </w:p>
          <w:p w:rsidR="00AE7D3E" w:rsidRDefault="008A3ED0" w:rsidP="00AE7D3E">
            <w:pPr>
              <w:numPr>
                <w:ilvl w:val="0"/>
                <w:numId w:val="15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Большой универсальный атлас мира / Авт.-сост. Д. О. Хвостова. - М.: Олма Медиа Групп, 2009 </w:t>
            </w:r>
          </w:p>
          <w:p w:rsidR="00AE7D3E" w:rsidRPr="00AE7D3E" w:rsidRDefault="00AE7D3E" w:rsidP="00AE7D3E">
            <w:pPr>
              <w:numPr>
                <w:ilvl w:val="0"/>
                <w:numId w:val="15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</w:rPr>
            </w:pPr>
            <w:r w:rsidRPr="00AE7D3E">
              <w:rPr>
                <w:rFonts w:cs="Times New Roman"/>
                <w:sz w:val="20"/>
              </w:rPr>
              <w:t xml:space="preserve">Стадник А.Г. Страны и народы мира: универсальный справочник / А.Г. Стадник. - </w:t>
            </w:r>
            <w:r w:rsidRPr="00AE7D3E">
              <w:rPr>
                <w:rFonts w:cs="Times New Roman"/>
                <w:sz w:val="20"/>
                <w:szCs w:val="20"/>
              </w:rPr>
              <w:t>Ростов н/Д: Феникс, 2016</w:t>
            </w:r>
          </w:p>
          <w:p w:rsidR="00232DF8" w:rsidRPr="00D06159" w:rsidRDefault="00232DF8" w:rsidP="007C1A4D">
            <w:pPr>
              <w:numPr>
                <w:ilvl w:val="0"/>
                <w:numId w:val="15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465F51" w:rsidRPr="00D06159" w:rsidRDefault="008A3ED0" w:rsidP="007C1A4D">
            <w:pPr>
              <w:numPr>
                <w:ilvl w:val="0"/>
                <w:numId w:val="15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География 6-</w:t>
            </w:r>
            <w:r w:rsidR="006277AF">
              <w:rPr>
                <w:sz w:val="20"/>
                <w:szCs w:val="20"/>
              </w:rPr>
              <w:t>1</w:t>
            </w:r>
            <w:r w:rsidRPr="00D06159">
              <w:rPr>
                <w:sz w:val="20"/>
                <w:szCs w:val="20"/>
              </w:rPr>
              <w:t>1 классы / Электронное пособие. – Волгоград: Учитель, 2011</w:t>
            </w:r>
          </w:p>
          <w:p w:rsidR="00465F51" w:rsidRPr="00D06159" w:rsidRDefault="00465F51" w:rsidP="007C1A4D">
            <w:pPr>
              <w:numPr>
                <w:ilvl w:val="0"/>
                <w:numId w:val="15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Космос и вселенная / Электронное пособие. – М.: Новый диск, 2009</w:t>
            </w:r>
          </w:p>
          <w:p w:rsidR="008A3ED0" w:rsidRPr="00D06159" w:rsidRDefault="008A3ED0" w:rsidP="007C1A4D">
            <w:pPr>
              <w:numPr>
                <w:ilvl w:val="0"/>
                <w:numId w:val="15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.- СПб.: Весь, 2009</w:t>
            </w:r>
          </w:p>
          <w:p w:rsidR="008A3ED0" w:rsidRPr="00D06159" w:rsidRDefault="008A3ED0" w:rsidP="007C1A4D">
            <w:pPr>
              <w:numPr>
                <w:ilvl w:val="0"/>
                <w:numId w:val="15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УГПИ – школе. География и экология – Уссурийск: Издательство УГПИ, 2010</w:t>
            </w:r>
          </w:p>
        </w:tc>
        <w:tc>
          <w:tcPr>
            <w:tcW w:w="1778" w:type="dxa"/>
          </w:tcPr>
          <w:p w:rsidR="008A3ED0" w:rsidRPr="00D06159" w:rsidRDefault="008A3ED0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20</w:t>
            </w: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465F51" w:rsidRPr="00D06159" w:rsidRDefault="00465F51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</w:p>
          <w:p w:rsidR="00AE7D3E" w:rsidRDefault="00AE7D3E" w:rsidP="00400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E7D3E" w:rsidRDefault="00AE7D3E" w:rsidP="00400A0B">
            <w:pPr>
              <w:jc w:val="center"/>
              <w:rPr>
                <w:sz w:val="20"/>
              </w:rPr>
            </w:pPr>
          </w:p>
          <w:p w:rsidR="00232DF8" w:rsidRPr="00D06159" w:rsidRDefault="00232DF8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232DF8" w:rsidRPr="00D06159" w:rsidRDefault="00232DF8" w:rsidP="00400A0B">
            <w:pPr>
              <w:jc w:val="center"/>
              <w:rPr>
                <w:sz w:val="20"/>
              </w:rPr>
            </w:pP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</w:p>
          <w:p w:rsidR="00465F51" w:rsidRPr="00D06159" w:rsidRDefault="00465F51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</w:p>
          <w:p w:rsidR="008A3ED0" w:rsidRPr="00D06159" w:rsidRDefault="008A3ED0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8A3ED0" w:rsidRPr="00D06159" w:rsidTr="00545EF0">
        <w:tc>
          <w:tcPr>
            <w:tcW w:w="817" w:type="dxa"/>
          </w:tcPr>
          <w:p w:rsidR="008A3ED0" w:rsidRPr="00D06159" w:rsidRDefault="008A3ED0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8A3ED0" w:rsidRPr="00D06159" w:rsidRDefault="008A3ED0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559" w:type="dxa"/>
          </w:tcPr>
          <w:p w:rsidR="008A3ED0" w:rsidRPr="00D06159" w:rsidRDefault="008A3ED0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8A3ED0" w:rsidRPr="00D06159" w:rsidRDefault="008A3ED0" w:rsidP="007C1A4D">
            <w:pPr>
              <w:numPr>
                <w:ilvl w:val="0"/>
                <w:numId w:val="16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Петросова Р. А. Естествознание и основы экологии / Р. А. Петросова, В. П. Голов. - М.: Академия, </w:t>
            </w:r>
            <w:r w:rsidR="00312F95" w:rsidRPr="00D06159">
              <w:rPr>
                <w:sz w:val="20"/>
                <w:szCs w:val="20"/>
              </w:rPr>
              <w:t>2005</w:t>
            </w:r>
          </w:p>
          <w:p w:rsidR="008A3ED0" w:rsidRPr="00D06159" w:rsidRDefault="008A3ED0" w:rsidP="007C1A4D">
            <w:pPr>
              <w:numPr>
                <w:ilvl w:val="0"/>
                <w:numId w:val="16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Трушина Т. П. Экологические основы природопользования / Т. П. Трушина. – М.: ИТК «Дашков и Ко», 2003</w:t>
            </w:r>
          </w:p>
          <w:p w:rsidR="008A3ED0" w:rsidRPr="00D06159" w:rsidRDefault="008A3ED0" w:rsidP="007C1A4D">
            <w:pPr>
              <w:numPr>
                <w:ilvl w:val="0"/>
                <w:numId w:val="16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Хван Т. А. Основы экологии / Т. А. Хван, П. А. Хван. – Ростов н/Дону: Феникс, 2001</w:t>
            </w:r>
          </w:p>
          <w:p w:rsidR="008A3ED0" w:rsidRPr="00D06159" w:rsidRDefault="008A3ED0" w:rsidP="00400A0B">
            <w:pPr>
              <w:tabs>
                <w:tab w:val="left" w:pos="95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807817" w:rsidRDefault="008A3ED0" w:rsidP="00807817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Елисеев И. А. Лучшие рефераты по экологии / И. А. Елисеев. – Ростов н/Дону: Феникс, 2002</w:t>
            </w:r>
          </w:p>
          <w:p w:rsidR="00807817" w:rsidRPr="00807817" w:rsidRDefault="00807817" w:rsidP="00807817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807817">
              <w:rPr>
                <w:rFonts w:cs="Times New Roman"/>
                <w:sz w:val="20"/>
                <w:szCs w:val="20"/>
              </w:rPr>
              <w:t>Карпенков С.Х. Концепции современного естествознания. Практикум. / С.Х. Карпенков. – М.: Высш. шк., 2005</w:t>
            </w:r>
          </w:p>
          <w:p w:rsidR="008A3ED0" w:rsidRPr="00D06159" w:rsidRDefault="008A3ED0" w:rsidP="007C1A4D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Корнелл Д. Давайте наслаждаться природой вместе с детьми / Д. Корнелл. – Владивосток: ИСАР – Дальний Восток, </w:t>
            </w:r>
            <w:r w:rsidR="00312F95" w:rsidRPr="00D06159">
              <w:rPr>
                <w:sz w:val="20"/>
                <w:szCs w:val="20"/>
              </w:rPr>
              <w:t>2003</w:t>
            </w:r>
          </w:p>
          <w:p w:rsidR="008A3ED0" w:rsidRPr="00D06159" w:rsidRDefault="008A3ED0" w:rsidP="007C1A4D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Корнилова В. М. «Экологическое окно» в детском саду / В. М. Корнилова. – М.: ТЦ Сфера, 2009</w:t>
            </w:r>
          </w:p>
          <w:p w:rsidR="00807817" w:rsidRDefault="008A3ED0" w:rsidP="00807817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Коробкин В. И. Экология / В. И. Коробкин. – Ростов н/Дону: Феникс, 2001</w:t>
            </w:r>
          </w:p>
          <w:p w:rsidR="00807817" w:rsidRPr="00807817" w:rsidRDefault="00807817" w:rsidP="00807817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807817">
              <w:rPr>
                <w:rFonts w:cs="Times New Roman"/>
                <w:sz w:val="20"/>
                <w:szCs w:val="20"/>
              </w:rPr>
              <w:t>Лавриенко В.Н. Концепции современного естествознания / В.Н. Лавриенко, В.П. Ратникова. – М.: ЮНИТИ, 1997</w:t>
            </w:r>
          </w:p>
          <w:p w:rsidR="008A3ED0" w:rsidRPr="00D06159" w:rsidRDefault="008A3ED0" w:rsidP="007C1A4D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Парахонский Э. В. Экология. Конспект лекций / Э. В. Парахонский, Г. А. Маховикова. – М.: Эксмо, 2006</w:t>
            </w:r>
          </w:p>
          <w:p w:rsidR="008A3ED0" w:rsidRPr="00D06159" w:rsidRDefault="008A3ED0" w:rsidP="007C1A4D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Петросова Р. А. Практикум по естествознанию и основам экологии / Р.А. Петросова, В.П. Голов. – М.: Академия, 2000</w:t>
            </w:r>
          </w:p>
          <w:p w:rsidR="00807817" w:rsidRDefault="008A3ED0" w:rsidP="00807817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Потапова А. А. Экологическое право. Конспект лекций / А. А. Потапова. – М.: Проспект, 2012</w:t>
            </w:r>
          </w:p>
          <w:p w:rsidR="00807817" w:rsidRPr="00807817" w:rsidRDefault="00807817" w:rsidP="00807817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807817">
              <w:rPr>
                <w:rFonts w:cs="Times New Roman"/>
                <w:sz w:val="20"/>
                <w:szCs w:val="20"/>
              </w:rPr>
              <w:t>П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807817">
              <w:rPr>
                <w:rFonts w:cs="Times New Roman"/>
                <w:sz w:val="20"/>
                <w:szCs w:val="20"/>
              </w:rPr>
              <w:t>теев М.И. Концепции современного естествознания</w:t>
            </w:r>
            <w:r>
              <w:rPr>
                <w:rFonts w:cs="Times New Roman"/>
                <w:sz w:val="20"/>
                <w:szCs w:val="20"/>
              </w:rPr>
              <w:t xml:space="preserve"> / М.И. По</w:t>
            </w:r>
            <w:r w:rsidRPr="00807817">
              <w:rPr>
                <w:rFonts w:cs="Times New Roman"/>
                <w:sz w:val="20"/>
                <w:szCs w:val="20"/>
              </w:rPr>
              <w:t>теев. – СПб.: «Питер», 2001</w:t>
            </w:r>
          </w:p>
          <w:p w:rsidR="008A3ED0" w:rsidRPr="00D06159" w:rsidRDefault="008A3ED0" w:rsidP="007C1A4D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Протасов В. Ф. Экология: Термины и понятия. Стандарты, сертификация. Нормативы и показания / В. Ф. Протасов, А. С. Матвеев. – М.: Финансы и статистика, 2001</w:t>
            </w:r>
          </w:p>
          <w:p w:rsidR="00807817" w:rsidRDefault="008A3ED0" w:rsidP="00807817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Прохоров Б. Б. Экология человека / Б. Б. Про</w:t>
            </w:r>
            <w:r w:rsidR="006277AF">
              <w:rPr>
                <w:sz w:val="20"/>
                <w:szCs w:val="20"/>
              </w:rPr>
              <w:t>хор</w:t>
            </w:r>
            <w:r w:rsidRPr="00D06159">
              <w:rPr>
                <w:sz w:val="20"/>
                <w:szCs w:val="20"/>
              </w:rPr>
              <w:t>ов. – М.: Академия, 2008</w:t>
            </w:r>
          </w:p>
          <w:p w:rsidR="00807817" w:rsidRPr="00807817" w:rsidRDefault="00807817" w:rsidP="00807817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807817">
              <w:rPr>
                <w:rFonts w:cs="Times New Roman"/>
                <w:sz w:val="20"/>
                <w:szCs w:val="20"/>
              </w:rPr>
              <w:t>Рузавин Г.И. Концепции современного естествознания / Г.И. Рузавин. – М.: ЮНИТИ, 2005</w:t>
            </w:r>
          </w:p>
          <w:p w:rsidR="008A3ED0" w:rsidRPr="00D06159" w:rsidRDefault="008A3ED0" w:rsidP="007C1A4D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Хотунцев Ю. Л. Экология </w:t>
            </w:r>
            <w:r w:rsidR="00E24FF3" w:rsidRPr="00D06159">
              <w:rPr>
                <w:sz w:val="20"/>
                <w:szCs w:val="20"/>
              </w:rPr>
              <w:t xml:space="preserve">и </w:t>
            </w:r>
            <w:r w:rsidRPr="00D06159">
              <w:rPr>
                <w:sz w:val="20"/>
                <w:szCs w:val="20"/>
              </w:rPr>
              <w:t>экологическая безопасность / Ю. Л. Хотунцев. – М.: Академия, 2002</w:t>
            </w:r>
          </w:p>
          <w:p w:rsidR="00232DF8" w:rsidRPr="00D06159" w:rsidRDefault="008A3ED0" w:rsidP="007C1A4D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тайге и ее обитателях. Метод. рекомендации / Т. А. Шорыгина. – М.: ТЦ Сфера, 2009</w:t>
            </w:r>
          </w:p>
          <w:p w:rsidR="00232DF8" w:rsidRPr="00D06159" w:rsidRDefault="00232DF8" w:rsidP="007C1A4D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465F51" w:rsidRPr="00D06159" w:rsidRDefault="00465F51" w:rsidP="007C1A4D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Космос и вселенная / Электронное пособие. – М.: Новый диск, 2009</w:t>
            </w:r>
          </w:p>
          <w:p w:rsidR="008A3ED0" w:rsidRPr="00D06159" w:rsidRDefault="008A3ED0" w:rsidP="007C1A4D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УГПИ – школе. География и экология – Уссурийск: Издательство УГПИ, 2010</w:t>
            </w:r>
          </w:p>
          <w:p w:rsidR="008A3ED0" w:rsidRPr="00D06159" w:rsidRDefault="008A3ED0" w:rsidP="007C1A4D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Универсальный справочник школьника: русский язык, литература, история, обществознание, изобразительное искусство, английский язык, экология. Т. 1. – СПб.: Весь, 2004</w:t>
            </w:r>
          </w:p>
          <w:p w:rsidR="008A3ED0" w:rsidRPr="00D06159" w:rsidRDefault="008A3ED0" w:rsidP="007C1A4D">
            <w:pPr>
              <w:numPr>
                <w:ilvl w:val="0"/>
                <w:numId w:val="1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Энциклопедия для детей. Т. 19. Экология. – М.: «Аванта +», 2002</w:t>
            </w:r>
          </w:p>
        </w:tc>
        <w:tc>
          <w:tcPr>
            <w:tcW w:w="1778" w:type="dxa"/>
          </w:tcPr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25</w:t>
            </w: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8</w:t>
            </w: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07817" w:rsidRDefault="00807817" w:rsidP="00400A0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07817" w:rsidRDefault="00807817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07817" w:rsidRDefault="00807817" w:rsidP="00400A0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07817" w:rsidRDefault="00807817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15</w:t>
            </w: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07817" w:rsidRDefault="00807817" w:rsidP="00400A0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07817" w:rsidRDefault="00807817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07817" w:rsidRDefault="00807817" w:rsidP="00400A0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07817" w:rsidRDefault="00807817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32DF8" w:rsidRPr="00D06159" w:rsidRDefault="00232DF8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232DF8" w:rsidRPr="00D06159" w:rsidRDefault="00232DF8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465F51" w:rsidRPr="00D06159" w:rsidRDefault="00465F51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A3ED0" w:rsidRPr="00D06159" w:rsidRDefault="008A3ED0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</w:t>
            </w:r>
          </w:p>
        </w:tc>
      </w:tr>
      <w:tr w:rsidR="00CA6B0B" w:rsidRPr="00D06159" w:rsidTr="00545EF0">
        <w:tc>
          <w:tcPr>
            <w:tcW w:w="817" w:type="dxa"/>
          </w:tcPr>
          <w:p w:rsidR="00CA6B0B" w:rsidRPr="00D06159" w:rsidRDefault="00CA6B0B" w:rsidP="0011108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9" w:type="dxa"/>
          </w:tcPr>
          <w:p w:rsidR="00CA6B0B" w:rsidRPr="00D06159" w:rsidRDefault="00CA6B0B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Физика (Астрономия)</w:t>
            </w:r>
          </w:p>
        </w:tc>
        <w:tc>
          <w:tcPr>
            <w:tcW w:w="1559" w:type="dxa"/>
          </w:tcPr>
          <w:p w:rsidR="00CA6B0B" w:rsidRPr="00D06159" w:rsidRDefault="00CA6B0B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CA6B0B" w:rsidRPr="00D06159" w:rsidRDefault="00CA6B0B" w:rsidP="007C1A4D">
            <w:pPr>
              <w:numPr>
                <w:ilvl w:val="0"/>
                <w:numId w:val="18"/>
              </w:numPr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Козлова И. С. Физика: учебное пособие для средних учебных заведений / И. С. Козлова, Ю. В. Щербакова. – Ростов н/Дону: Феникс, 2012</w:t>
            </w:r>
          </w:p>
          <w:p w:rsidR="00CA6B0B" w:rsidRPr="00D06159" w:rsidRDefault="00CA6B0B" w:rsidP="007C1A4D">
            <w:pPr>
              <w:numPr>
                <w:ilvl w:val="0"/>
                <w:numId w:val="18"/>
              </w:numPr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</w:rPr>
              <w:t>Мякишев Г. Я. Физика. 10 кл. / Г. Я. Мякишев, Б. Б. Буховцев. -  М.: Просвещение, 2007</w:t>
            </w:r>
          </w:p>
          <w:p w:rsidR="00CA6B0B" w:rsidRPr="00D06159" w:rsidRDefault="00CA6B0B" w:rsidP="007C1A4D">
            <w:pPr>
              <w:numPr>
                <w:ilvl w:val="0"/>
                <w:numId w:val="18"/>
              </w:numPr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</w:rPr>
              <w:t>Мякишев Г. Я. Физика. 11 кл. / Г. Я. Мякишев, Б. Б. Буховцев. – М.: Просвещение, 2007</w:t>
            </w:r>
          </w:p>
          <w:p w:rsidR="00CA6B0B" w:rsidRPr="00D06159" w:rsidRDefault="00CA6B0B" w:rsidP="007C1A4D">
            <w:pPr>
              <w:numPr>
                <w:ilvl w:val="0"/>
                <w:numId w:val="18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</w:rPr>
            </w:pPr>
            <w:r w:rsidRPr="00D06159">
              <w:rPr>
                <w:sz w:val="20"/>
              </w:rPr>
              <w:t>Рынкевич А. П. Физика. Задачник. 10-11 кл. / А. П. Рынкевич. – М.: Дрофа, 2010</w:t>
            </w:r>
          </w:p>
          <w:p w:rsidR="00CA6B0B" w:rsidRPr="00D06159" w:rsidRDefault="00CA6B0B" w:rsidP="00400A0B">
            <w:pPr>
              <w:tabs>
                <w:tab w:val="left" w:pos="824"/>
              </w:tabs>
              <w:autoSpaceDE w:val="0"/>
              <w:ind w:left="412" w:hanging="425"/>
              <w:jc w:val="both"/>
              <w:rPr>
                <w:sz w:val="20"/>
                <w:szCs w:val="20"/>
              </w:rPr>
            </w:pPr>
          </w:p>
          <w:p w:rsidR="00AE7D3E" w:rsidRDefault="00AE7D3E" w:rsidP="00AE7D3E">
            <w:pPr>
              <w:numPr>
                <w:ilvl w:val="0"/>
                <w:numId w:val="102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rFonts w:cs="Times New Roman"/>
                <w:sz w:val="20"/>
                <w:szCs w:val="20"/>
              </w:rPr>
            </w:pPr>
            <w:r w:rsidRPr="00504485">
              <w:rPr>
                <w:rFonts w:cs="Times New Roman"/>
                <w:sz w:val="20"/>
                <w:szCs w:val="20"/>
              </w:rPr>
              <w:t xml:space="preserve">Гришина Э.Н. Физика в таблицах и схемах / Э.Н.Гришина, И.Н. Веклюк. - </w:t>
            </w:r>
            <w:r w:rsidRPr="00504485">
              <w:rPr>
                <w:rFonts w:cs="Times New Roman"/>
                <w:sz w:val="20"/>
              </w:rPr>
              <w:t>Ростов на /Д: Феникс, 2015</w:t>
            </w:r>
          </w:p>
          <w:p w:rsidR="00AE7D3E" w:rsidRPr="00AE7D3E" w:rsidRDefault="00AE7D3E" w:rsidP="00AE7D3E">
            <w:pPr>
              <w:numPr>
                <w:ilvl w:val="0"/>
                <w:numId w:val="102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rFonts w:cs="Times New Roman"/>
                <w:sz w:val="20"/>
                <w:szCs w:val="20"/>
              </w:rPr>
            </w:pPr>
            <w:r w:rsidRPr="00AE7D3E">
              <w:rPr>
                <w:rFonts w:cs="Times New Roman"/>
                <w:sz w:val="20"/>
                <w:szCs w:val="20"/>
              </w:rPr>
              <w:t xml:space="preserve">Гришина Э.Н. Пямятка по физике / Э.Н.Гришина, И.Н. Веклюк. - </w:t>
            </w:r>
            <w:r w:rsidRPr="00AE7D3E">
              <w:rPr>
                <w:rFonts w:cs="Times New Roman"/>
                <w:sz w:val="20"/>
              </w:rPr>
              <w:t>Ростов на /Д: Феникс, 2015</w:t>
            </w:r>
          </w:p>
          <w:p w:rsidR="00AE7D3E" w:rsidRDefault="00AE7D3E" w:rsidP="00AE7D3E">
            <w:pPr>
              <w:numPr>
                <w:ilvl w:val="0"/>
                <w:numId w:val="102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rFonts w:cs="Times New Roman"/>
                <w:sz w:val="20"/>
                <w:szCs w:val="20"/>
              </w:rPr>
            </w:pPr>
            <w:r w:rsidRPr="00504485">
              <w:rPr>
                <w:rFonts w:cs="Times New Roman"/>
                <w:sz w:val="20"/>
                <w:szCs w:val="20"/>
              </w:rPr>
              <w:t xml:space="preserve">Гришина Э.Н. Физика. Формулы, понятия, определения / Э.Н.Гришина, И.Н. Веклюк. - </w:t>
            </w:r>
            <w:r w:rsidRPr="00504485">
              <w:rPr>
                <w:rFonts w:cs="Times New Roman"/>
                <w:sz w:val="20"/>
              </w:rPr>
              <w:t>Ростов на /Д: Феникс, 2015</w:t>
            </w:r>
          </w:p>
          <w:p w:rsidR="00AE7D3E" w:rsidRDefault="00CA6B0B" w:rsidP="00AE7D3E">
            <w:pPr>
              <w:numPr>
                <w:ilvl w:val="0"/>
                <w:numId w:val="102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rFonts w:cs="Times New Roman"/>
                <w:sz w:val="20"/>
                <w:szCs w:val="20"/>
              </w:rPr>
            </w:pPr>
            <w:r w:rsidRPr="00AE7D3E">
              <w:rPr>
                <w:sz w:val="20"/>
                <w:szCs w:val="20"/>
              </w:rPr>
              <w:t>Каку М. Физика невозможного / М. Каку. – М.: Альпина нон-фикшн, 2009</w:t>
            </w:r>
          </w:p>
          <w:p w:rsidR="00AE7D3E" w:rsidRDefault="00CA6B0B" w:rsidP="00AE7D3E">
            <w:pPr>
              <w:numPr>
                <w:ilvl w:val="0"/>
                <w:numId w:val="102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rFonts w:cs="Times New Roman"/>
                <w:sz w:val="20"/>
                <w:szCs w:val="20"/>
              </w:rPr>
            </w:pPr>
            <w:r w:rsidRPr="00AE7D3E">
              <w:rPr>
                <w:sz w:val="20"/>
                <w:szCs w:val="20"/>
              </w:rPr>
              <w:t>Пец В. Г. Физика в таблицах. Универсальное справочное пособие для школьников и абитуриентов / В. Г. Пец. – М.: Додека-</w:t>
            </w:r>
            <w:r w:rsidRPr="00AE7D3E">
              <w:rPr>
                <w:sz w:val="20"/>
                <w:szCs w:val="20"/>
                <w:lang w:val="en-US"/>
              </w:rPr>
              <w:t>XXI</w:t>
            </w:r>
            <w:r w:rsidRPr="00AE7D3E">
              <w:rPr>
                <w:sz w:val="20"/>
                <w:szCs w:val="20"/>
              </w:rPr>
              <w:t>, 2012</w:t>
            </w:r>
          </w:p>
          <w:p w:rsidR="00AE7D3E" w:rsidRDefault="00232DF8" w:rsidP="00AE7D3E">
            <w:pPr>
              <w:numPr>
                <w:ilvl w:val="0"/>
                <w:numId w:val="102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rFonts w:cs="Times New Roman"/>
                <w:sz w:val="20"/>
                <w:szCs w:val="20"/>
              </w:rPr>
            </w:pPr>
            <w:r w:rsidRPr="00AE7D3E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AE7D3E" w:rsidRDefault="00465F51" w:rsidP="00AE7D3E">
            <w:pPr>
              <w:numPr>
                <w:ilvl w:val="0"/>
                <w:numId w:val="102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rFonts w:cs="Times New Roman"/>
                <w:sz w:val="20"/>
                <w:szCs w:val="20"/>
              </w:rPr>
            </w:pPr>
            <w:r w:rsidRPr="00AE7D3E">
              <w:rPr>
                <w:sz w:val="20"/>
                <w:szCs w:val="20"/>
              </w:rPr>
              <w:t>Космос и вселенная / Электронное пособие. – М.: Новый диск, 2009</w:t>
            </w:r>
          </w:p>
          <w:p w:rsidR="00AE7D3E" w:rsidRDefault="00CA6B0B" w:rsidP="00AE7D3E">
            <w:pPr>
              <w:numPr>
                <w:ilvl w:val="0"/>
                <w:numId w:val="102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rFonts w:cs="Times New Roman"/>
                <w:sz w:val="20"/>
                <w:szCs w:val="20"/>
              </w:rPr>
            </w:pPr>
            <w:r w:rsidRPr="00AE7D3E">
              <w:rPr>
                <w:sz w:val="20"/>
                <w:szCs w:val="20"/>
              </w:rPr>
              <w:t>Универсальный справочник школьника: математика, физика, химия, биология, информатика. Т. 2. – СПб.: Весь, 2004</w:t>
            </w:r>
          </w:p>
          <w:p w:rsidR="00AE7D3E" w:rsidRDefault="00B07459" w:rsidP="00AE7D3E">
            <w:pPr>
              <w:numPr>
                <w:ilvl w:val="0"/>
                <w:numId w:val="102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rFonts w:cs="Times New Roman"/>
                <w:sz w:val="20"/>
                <w:szCs w:val="20"/>
              </w:rPr>
            </w:pPr>
            <w:r w:rsidRPr="00AE7D3E">
              <w:rPr>
                <w:sz w:val="20"/>
                <w:szCs w:val="20"/>
              </w:rPr>
              <w:t>Физическая энциклопедия / Электронное пособие. – РМГ Мультмедия, 2003</w:t>
            </w:r>
          </w:p>
          <w:p w:rsidR="00AE7D3E" w:rsidRDefault="00CA6B0B" w:rsidP="00AE7D3E">
            <w:pPr>
              <w:numPr>
                <w:ilvl w:val="0"/>
                <w:numId w:val="102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rFonts w:cs="Times New Roman"/>
                <w:sz w:val="20"/>
                <w:szCs w:val="20"/>
              </w:rPr>
            </w:pPr>
            <w:r w:rsidRPr="00AE7D3E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AE7D3E">
              <w:rPr>
                <w:sz w:val="20"/>
                <w:szCs w:val="20"/>
                <w:lang w:val="en-US"/>
              </w:rPr>
              <w:t>CD</w:t>
            </w:r>
            <w:r w:rsidRPr="00AE7D3E">
              <w:rPr>
                <w:sz w:val="20"/>
                <w:szCs w:val="20"/>
              </w:rPr>
              <w:t>.- СПб.: Весь, 2009</w:t>
            </w:r>
          </w:p>
          <w:p w:rsidR="00CA6B0B" w:rsidRPr="00AE7D3E" w:rsidRDefault="00CA6B0B" w:rsidP="00AE7D3E">
            <w:pPr>
              <w:numPr>
                <w:ilvl w:val="0"/>
                <w:numId w:val="102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rFonts w:cs="Times New Roman"/>
                <w:sz w:val="20"/>
                <w:szCs w:val="20"/>
              </w:rPr>
            </w:pPr>
            <w:r w:rsidRPr="00AE7D3E">
              <w:rPr>
                <w:sz w:val="20"/>
                <w:szCs w:val="20"/>
              </w:rPr>
              <w:t>УГПИ – ШКОЛЕ: Математика, физика, информатика. – Уссурийск: Издательство УГПИ, 2010</w:t>
            </w:r>
          </w:p>
        </w:tc>
        <w:tc>
          <w:tcPr>
            <w:tcW w:w="1778" w:type="dxa"/>
          </w:tcPr>
          <w:p w:rsidR="00CA6B0B" w:rsidRPr="00D06159" w:rsidRDefault="00CA6B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CA6B0B" w:rsidRPr="00D06159" w:rsidRDefault="00CA6B0B" w:rsidP="00400A0B">
            <w:pPr>
              <w:jc w:val="center"/>
              <w:rPr>
                <w:sz w:val="20"/>
              </w:rPr>
            </w:pPr>
          </w:p>
          <w:p w:rsidR="00CA6B0B" w:rsidRPr="00D06159" w:rsidRDefault="00CA6B0B" w:rsidP="00400A0B">
            <w:pPr>
              <w:jc w:val="center"/>
              <w:rPr>
                <w:sz w:val="20"/>
              </w:rPr>
            </w:pPr>
          </w:p>
          <w:p w:rsidR="00CA6B0B" w:rsidRPr="00D06159" w:rsidRDefault="00CA6B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CA6B0B" w:rsidRPr="00D06159" w:rsidRDefault="00CA6B0B" w:rsidP="00400A0B">
            <w:pPr>
              <w:jc w:val="center"/>
              <w:rPr>
                <w:sz w:val="20"/>
              </w:rPr>
            </w:pPr>
          </w:p>
          <w:p w:rsidR="00CA6B0B" w:rsidRPr="00D06159" w:rsidRDefault="00CA6B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20</w:t>
            </w:r>
          </w:p>
          <w:p w:rsidR="00CA6B0B" w:rsidRPr="00D06159" w:rsidRDefault="00CA6B0B" w:rsidP="00400A0B">
            <w:pPr>
              <w:jc w:val="center"/>
              <w:rPr>
                <w:sz w:val="20"/>
              </w:rPr>
            </w:pPr>
          </w:p>
          <w:p w:rsidR="00CA6B0B" w:rsidRPr="00D06159" w:rsidRDefault="00CA6B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CA6B0B" w:rsidRPr="00D06159" w:rsidRDefault="00CA6B0B" w:rsidP="00400A0B">
            <w:pPr>
              <w:jc w:val="center"/>
              <w:rPr>
                <w:sz w:val="20"/>
              </w:rPr>
            </w:pPr>
          </w:p>
          <w:p w:rsidR="00CA6B0B" w:rsidRPr="00D06159" w:rsidRDefault="00CA6B0B" w:rsidP="00400A0B">
            <w:pPr>
              <w:jc w:val="center"/>
              <w:rPr>
                <w:sz w:val="20"/>
              </w:rPr>
            </w:pPr>
          </w:p>
          <w:p w:rsidR="00AE7D3E" w:rsidRDefault="00AE7D3E" w:rsidP="00400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E7D3E" w:rsidRDefault="00AE7D3E" w:rsidP="00400A0B">
            <w:pPr>
              <w:jc w:val="center"/>
              <w:rPr>
                <w:sz w:val="20"/>
              </w:rPr>
            </w:pPr>
          </w:p>
          <w:p w:rsidR="00AE7D3E" w:rsidRDefault="00AE7D3E" w:rsidP="00400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E7D3E" w:rsidRDefault="00AE7D3E" w:rsidP="00400A0B">
            <w:pPr>
              <w:jc w:val="center"/>
              <w:rPr>
                <w:sz w:val="20"/>
              </w:rPr>
            </w:pPr>
          </w:p>
          <w:p w:rsidR="00AE7D3E" w:rsidRDefault="00AE7D3E" w:rsidP="00400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E7D3E" w:rsidRDefault="00AE7D3E" w:rsidP="00400A0B">
            <w:pPr>
              <w:jc w:val="center"/>
              <w:rPr>
                <w:sz w:val="20"/>
              </w:rPr>
            </w:pPr>
          </w:p>
          <w:p w:rsidR="00CA6B0B" w:rsidRPr="00D06159" w:rsidRDefault="00CA6B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AE7D3E" w:rsidRDefault="00AE7D3E" w:rsidP="00400A0B">
            <w:pPr>
              <w:jc w:val="center"/>
              <w:rPr>
                <w:sz w:val="20"/>
              </w:rPr>
            </w:pPr>
          </w:p>
          <w:p w:rsidR="00CA6B0B" w:rsidRPr="00D06159" w:rsidRDefault="00CA6B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CA6B0B" w:rsidRPr="00D06159" w:rsidRDefault="00CA6B0B" w:rsidP="00400A0B">
            <w:pPr>
              <w:jc w:val="center"/>
              <w:rPr>
                <w:sz w:val="20"/>
              </w:rPr>
            </w:pPr>
          </w:p>
          <w:p w:rsidR="00232DF8" w:rsidRPr="00D06159" w:rsidRDefault="00232DF8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232DF8" w:rsidRPr="00D06159" w:rsidRDefault="00232DF8" w:rsidP="00400A0B">
            <w:pPr>
              <w:jc w:val="center"/>
              <w:rPr>
                <w:sz w:val="20"/>
              </w:rPr>
            </w:pPr>
          </w:p>
          <w:p w:rsidR="00465F51" w:rsidRPr="00D06159" w:rsidRDefault="00465F51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CA6B0B" w:rsidRPr="00D06159" w:rsidRDefault="00CA6B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CA6B0B" w:rsidRPr="00D06159" w:rsidRDefault="00CA6B0B" w:rsidP="00400A0B">
            <w:pPr>
              <w:jc w:val="center"/>
              <w:rPr>
                <w:sz w:val="20"/>
              </w:rPr>
            </w:pPr>
          </w:p>
          <w:p w:rsidR="00B07459" w:rsidRPr="00D06159" w:rsidRDefault="00B07459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B07459" w:rsidRPr="00D06159" w:rsidRDefault="00B07459" w:rsidP="00400A0B">
            <w:pPr>
              <w:jc w:val="center"/>
              <w:rPr>
                <w:sz w:val="20"/>
              </w:rPr>
            </w:pPr>
          </w:p>
          <w:p w:rsidR="00CA6B0B" w:rsidRPr="00D06159" w:rsidRDefault="00CA6B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CA6B0B" w:rsidRPr="00D06159" w:rsidRDefault="00CA6B0B" w:rsidP="00400A0B">
            <w:pPr>
              <w:jc w:val="center"/>
              <w:rPr>
                <w:sz w:val="20"/>
              </w:rPr>
            </w:pPr>
          </w:p>
          <w:p w:rsidR="00CA6B0B" w:rsidRPr="00D06159" w:rsidRDefault="00CA6B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400A0B" w:rsidRPr="00D06159" w:rsidTr="00545EF0">
        <w:tc>
          <w:tcPr>
            <w:tcW w:w="817" w:type="dxa"/>
          </w:tcPr>
          <w:p w:rsidR="00400A0B" w:rsidRPr="00D06159" w:rsidRDefault="00400A0B" w:rsidP="0011108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400A0B" w:rsidRPr="00D06159" w:rsidRDefault="00400A0B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</w:tcPr>
          <w:p w:rsidR="00400A0B" w:rsidRPr="00D06159" w:rsidRDefault="00400A0B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9F7E91" w:rsidRPr="00D06159" w:rsidRDefault="009F7E91" w:rsidP="007C1A4D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Бароненко  В. А. Здоровье и физическая культура студента / В. А. Бароненко, Л. А. Рапопорт. – М.: Альфа-М, 2012</w:t>
            </w:r>
          </w:p>
          <w:p w:rsidR="00224C78" w:rsidRPr="00D06159" w:rsidRDefault="0054141F" w:rsidP="007C1A4D">
            <w:pPr>
              <w:numPr>
                <w:ilvl w:val="0"/>
                <w:numId w:val="40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Бишаева А. А. Физическая культура / А. А. Бишаева. – М.: Академия, 2012</w:t>
            </w:r>
          </w:p>
          <w:p w:rsidR="00224C78" w:rsidRPr="00D06159" w:rsidRDefault="00224C78" w:rsidP="007C1A4D">
            <w:pPr>
              <w:numPr>
                <w:ilvl w:val="0"/>
                <w:numId w:val="40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Гуревич И. А. Физическая культура и здоровье. 300 соревновательно - игровых заданий / И. А. Гуревич. – Минск: Вышейшая школа, 2011</w:t>
            </w:r>
          </w:p>
          <w:p w:rsidR="00400A0B" w:rsidRPr="00D06159" w:rsidRDefault="00400A0B" w:rsidP="007C1A4D">
            <w:pPr>
              <w:numPr>
                <w:ilvl w:val="0"/>
                <w:numId w:val="40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Евсеев Ю. И. Физическая культура / Ю. И. Евсеев. - Ростов н/Д: Феникс, 2002</w:t>
            </w:r>
          </w:p>
          <w:p w:rsidR="00F26417" w:rsidRPr="00D06159" w:rsidRDefault="00400A0B" w:rsidP="007C1A4D">
            <w:pPr>
              <w:numPr>
                <w:ilvl w:val="0"/>
                <w:numId w:val="40"/>
              </w:numPr>
              <w:suppressAutoHyphens/>
              <w:autoSpaceDN/>
              <w:adjustRightInd/>
              <w:snapToGrid w:val="0"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 xml:space="preserve">Решетников Н. В. Физическая культура / Н. В. Решетников, Ю. Л. Кислицын.– М.: Академия, </w:t>
            </w:r>
            <w:r w:rsidR="005A1E6B" w:rsidRPr="00D06159">
              <w:rPr>
                <w:sz w:val="20"/>
                <w:szCs w:val="20"/>
              </w:rPr>
              <w:t>2012</w:t>
            </w:r>
          </w:p>
          <w:p w:rsidR="00F26417" w:rsidRPr="00D06159" w:rsidRDefault="00F26417" w:rsidP="007C1A4D">
            <w:pPr>
              <w:numPr>
                <w:ilvl w:val="0"/>
                <w:numId w:val="40"/>
              </w:numPr>
              <w:suppressAutoHyphens/>
              <w:autoSpaceDN/>
              <w:adjustRightInd/>
              <w:snapToGrid w:val="0"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Филиппова С. О. Теоретические и методическое основы физического воспитания и развития детей раннего и дошкольного возраста / С. О. Филиппова. – М.: Академия, 2012</w:t>
            </w:r>
          </w:p>
          <w:p w:rsidR="00400A0B" w:rsidRPr="00D06159" w:rsidRDefault="00400A0B" w:rsidP="00400A0B">
            <w:pPr>
              <w:jc w:val="both"/>
              <w:rPr>
                <w:sz w:val="20"/>
                <w:szCs w:val="20"/>
              </w:rPr>
            </w:pP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Андреев В. Н., Андреева Л. В. Атлетическая гимнастика / В. Н. Андреева, Л. В. Андреева. – М.: Физкультура и спорт, 2005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Беляев А. В. Волейбол на уроке физической культуры / А. В. Беляев. – М.: Физкультура и спорт, 2005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Видякин М. В. Начинающему учителю физкультуры / М. В. Видякин. – </w:t>
            </w:r>
            <w:r w:rsidR="006277AF" w:rsidRPr="00D06159">
              <w:rPr>
                <w:sz w:val="20"/>
                <w:szCs w:val="20"/>
              </w:rPr>
              <w:t>Волгоград</w:t>
            </w:r>
            <w:r w:rsidRPr="00D06159">
              <w:rPr>
                <w:sz w:val="20"/>
                <w:szCs w:val="20"/>
              </w:rPr>
              <w:t>, 2004</w:t>
            </w:r>
          </w:p>
          <w:p w:rsidR="005A1E6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Виленский М. Я. Физическая культура и здоровый образ жизни студента</w:t>
            </w:r>
            <w:r w:rsidR="00524DEF" w:rsidRPr="00D06159">
              <w:rPr>
                <w:sz w:val="20"/>
                <w:szCs w:val="20"/>
              </w:rPr>
              <w:t xml:space="preserve"> / </w:t>
            </w:r>
            <w:r w:rsidR="006277AF" w:rsidRPr="00D06159">
              <w:rPr>
                <w:sz w:val="20"/>
              </w:rPr>
              <w:t>М. Я.</w:t>
            </w:r>
            <w:r w:rsidR="006277AF" w:rsidRPr="00D06159">
              <w:rPr>
                <w:sz w:val="20"/>
                <w:szCs w:val="20"/>
              </w:rPr>
              <w:t xml:space="preserve"> </w:t>
            </w:r>
            <w:r w:rsidR="00524DEF" w:rsidRPr="00D06159">
              <w:rPr>
                <w:sz w:val="20"/>
              </w:rPr>
              <w:t>Виленский</w:t>
            </w:r>
            <w:r w:rsidR="006277AF">
              <w:rPr>
                <w:sz w:val="20"/>
              </w:rPr>
              <w:t xml:space="preserve">. </w:t>
            </w:r>
            <w:r w:rsidRPr="00D06159">
              <w:rPr>
                <w:sz w:val="20"/>
                <w:szCs w:val="20"/>
              </w:rPr>
              <w:t>– М.: КНОРУС, 2012</w:t>
            </w:r>
          </w:p>
          <w:p w:rsidR="005A1E6B" w:rsidRPr="00D06159" w:rsidRDefault="005A1E6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 xml:space="preserve">Виленский М. Я. Физическая культура / </w:t>
            </w:r>
            <w:r w:rsidR="006277AF" w:rsidRPr="00D06159">
              <w:rPr>
                <w:sz w:val="20"/>
              </w:rPr>
              <w:t xml:space="preserve">М. Я. </w:t>
            </w:r>
            <w:r w:rsidRPr="00D06159">
              <w:rPr>
                <w:sz w:val="20"/>
              </w:rPr>
              <w:t>Виленский</w:t>
            </w:r>
            <w:r w:rsidR="006277AF">
              <w:rPr>
                <w:sz w:val="20"/>
              </w:rPr>
              <w:t xml:space="preserve">. </w:t>
            </w:r>
            <w:r w:rsidRPr="00D06159">
              <w:rPr>
                <w:sz w:val="20"/>
              </w:rPr>
              <w:t>– М.: КНОРУС, 2013</w:t>
            </w:r>
          </w:p>
          <w:p w:rsidR="00A14199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Волков И. П. Практикум по спортивной психологии / И.П. Волков. – СПб.: Питер, 2002</w:t>
            </w:r>
          </w:p>
          <w:p w:rsidR="00A14199" w:rsidRPr="00D06159" w:rsidRDefault="00A14199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Воронова Е. К. Формирование двигательной активности детей 5-7 лет / Е. К. Воронова. – Волгоград: Учитель, 2012</w:t>
            </w:r>
          </w:p>
          <w:p w:rsidR="006D0AC3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Глазырина Л. Д. Методика физического вос</w:t>
            </w:r>
            <w:r w:rsidR="00A74C11">
              <w:rPr>
                <w:sz w:val="20"/>
                <w:szCs w:val="20"/>
              </w:rPr>
              <w:t>питания детей дошкольного возраст</w:t>
            </w:r>
            <w:r w:rsidRPr="00D06159">
              <w:rPr>
                <w:sz w:val="20"/>
                <w:szCs w:val="20"/>
              </w:rPr>
              <w:t>а / Л. Д. Глазырина. – М.: ВЛАДОС, 2005</w:t>
            </w:r>
          </w:p>
          <w:p w:rsidR="00F26417" w:rsidRPr="00D06159" w:rsidRDefault="006D0AC3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Горбатенко О. Ф. Физкультурно-оздоровительная работа в ДОУ для старших дошкольников: планирование, уроки, упражнения / О. Ф. Горбатенко. – Волгоград: Учитель, 2008</w:t>
            </w:r>
          </w:p>
          <w:p w:rsidR="00F26417" w:rsidRPr="00D06159" w:rsidRDefault="00F26417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Грядкина Т. С. Образовательная область «Физическая культура». Как работать по программе «Детство» / Т. С. Грядкина. -  С</w:t>
            </w:r>
            <w:r w:rsidR="006277AF">
              <w:rPr>
                <w:sz w:val="20"/>
                <w:szCs w:val="20"/>
              </w:rPr>
              <w:t>П</w:t>
            </w:r>
            <w:r w:rsidRPr="00D06159">
              <w:rPr>
                <w:sz w:val="20"/>
                <w:szCs w:val="20"/>
              </w:rPr>
              <w:t>б.: Детство-пресс, 2012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Дубровский В. И. Лечебная физическая культура (кинезотерапия) / В. И. Дубровский. – М.: Владос, 2004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Дубровский В. И. Массаж / В. И. Дубровский. -  М.: Владос, 1999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Жуков М. Н. Подвижные игры / М. Н. Жуков. – М.: Академия, 2002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Журавин М. Л. Гимнастика / М. Л. Журавин, Н. К. Меньшиков. – М.: Академия, 2005</w:t>
            </w:r>
          </w:p>
          <w:p w:rsidR="00A14199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Казаков С. В. Спортивные игры. Энциклопедический справочник / С. В. Казаков. – Ростов н/Д: Феникс, 2004</w:t>
            </w:r>
          </w:p>
          <w:p w:rsidR="00A14199" w:rsidRPr="00D06159" w:rsidRDefault="00A14199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Казина О. Б. Физическая культура в детском саду / О. Б. Казина. -  Ярославль: Академия развития, 2011</w:t>
            </w:r>
          </w:p>
          <w:p w:rsidR="00166FD4" w:rsidRPr="00D06159" w:rsidRDefault="00CA42E0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 xml:space="preserve">Кобяков Ю. П. Физическая культура. Основы здорового образа жизни / Ю. П. Кобяков. </w:t>
            </w:r>
            <w:r w:rsidR="000A26E8" w:rsidRPr="00D06159">
              <w:rPr>
                <w:sz w:val="20"/>
              </w:rPr>
              <w:t>-</w:t>
            </w:r>
            <w:r w:rsidRPr="00D06159">
              <w:rPr>
                <w:sz w:val="20"/>
              </w:rPr>
              <w:t xml:space="preserve"> Ростов н/Д: Феникс, 2012</w:t>
            </w:r>
          </w:p>
          <w:p w:rsidR="00166FD4" w:rsidRPr="00D06159" w:rsidRDefault="00166FD4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lastRenderedPageBreak/>
              <w:t>Ковалько В. И. Азбука физкультминуток дошкольников: средняя, старшая, подготовительная группы / В. И. Ковалько. – М.: ВАКО, 2011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Кожухова Н. Н. Воспитатель по физической культуре  в ДОУ / Н. Н. Кожухова. – М.: Академия, 20</w:t>
            </w:r>
            <w:r w:rsidR="00166FD4" w:rsidRPr="00D06159">
              <w:rPr>
                <w:sz w:val="20"/>
                <w:szCs w:val="20"/>
              </w:rPr>
              <w:t>05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Конеева Е. В. Физическая культура / Е. В. Конеева. – Ростов н/Д: Феникс, 2006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Кулагина Е. Физическая культура для детей от 2 до 9 лет / Е. Кулагина. – М.: Астрель, 2010</w:t>
            </w:r>
          </w:p>
          <w:p w:rsidR="006D0AC3" w:rsidRPr="00D06159" w:rsidRDefault="006D0AC3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Литвинова О. М. Система физического воспитания в ДОУ / О. М. Литвинова. – Волгоград: Учитель, 2007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Масалова О. Ю. Физическая культура: педагогические основы ценностного отношения к здоровью / О. Ю. Масалова. – М.: КНОРУС, 2012 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Маханева М. Д. С физкультурой дружить – здоровым быть! Методическое пособие / М. Д. Маханева. – М.: Сфера, 2009  </w:t>
            </w:r>
          </w:p>
          <w:p w:rsidR="00C8000C" w:rsidRPr="00D06159" w:rsidRDefault="000A26E8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Останко Л. В. 28 комплексов упражнений для укрепления здоровья малыша / Л. В. Останко.  СПб.: Литера, 2010</w:t>
            </w:r>
          </w:p>
          <w:p w:rsidR="00C8000C" w:rsidRPr="00D06159" w:rsidRDefault="00C8000C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Пензулаева Л. И. Физическая культура в детском саду / Л. И. Пензулаева. – М.: МОЗАИКА-СИНТЕЗ, 2012</w:t>
            </w:r>
          </w:p>
          <w:p w:rsidR="00C8000C" w:rsidRPr="00D06159" w:rsidRDefault="00C8000C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Полтавцева Н. В. Физическая культура в дошкольном детстве / Н. В. Полтавцева. – М.: Просвещение, 2006 </w:t>
            </w:r>
          </w:p>
          <w:p w:rsidR="00A14199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Подольская Е. И. Комплексы лечебной гимнастики для детей 5-7 лет / Е. И. Подольская. – Волгоград: Учитель, 2012</w:t>
            </w:r>
          </w:p>
          <w:p w:rsidR="00A14199" w:rsidRPr="00D06159" w:rsidRDefault="00A14199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Подольская Е. И. Необычные физкультурные занятия для дошкольников / Е. И. Подольская. – Волгоград: Учитель, 2011</w:t>
            </w:r>
          </w:p>
          <w:p w:rsidR="00400A0B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Силюк Н. А. Зимние физкультурные праздники для детей дошкольного возраста. Пособие для практических работников ДОУ / Н. А. Силюк. – М.: АЙРИС-дидактика, 2006</w:t>
            </w:r>
          </w:p>
          <w:p w:rsidR="00A74C11" w:rsidRDefault="00A74C11" w:rsidP="00A74C1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Л.А. Детские олимпийские игры. Занятия с детьми 2-7 лет / Л.А. Соколова. - Волгоград: Учитель, 2015</w:t>
            </w:r>
          </w:p>
          <w:p w:rsidR="00140B85" w:rsidRDefault="00A74C11" w:rsidP="00140B85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Сулим Е.В. Детский фитнес. Физкультурные занятия для детей 3-5 лет</w:t>
            </w:r>
            <w:r w:rsidR="00140B85">
              <w:rPr>
                <w:sz w:val="20"/>
                <w:szCs w:val="20"/>
              </w:rPr>
              <w:t xml:space="preserve"> Е.В. Сулим. – М. «ТЦ Сфера», 2014</w:t>
            </w:r>
          </w:p>
          <w:p w:rsidR="00AC3638" w:rsidRPr="00D06159" w:rsidRDefault="006D0AC3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Сучкова И. М. Фи</w:t>
            </w:r>
            <w:r w:rsidR="00F52B41" w:rsidRPr="00D06159">
              <w:rPr>
                <w:sz w:val="20"/>
                <w:szCs w:val="20"/>
              </w:rPr>
              <w:t>зическое развитие детей 2-7 лет</w:t>
            </w:r>
            <w:r w:rsidRPr="00D06159">
              <w:rPr>
                <w:sz w:val="20"/>
                <w:szCs w:val="20"/>
              </w:rPr>
              <w:t>. Развернутое планирование по программе «Детство» / И. М. Сучкова. – Волгоград: Учитель, 2012</w:t>
            </w:r>
          </w:p>
          <w:p w:rsidR="00AC3638" w:rsidRPr="00D06159" w:rsidRDefault="00AC3638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Ульева Е. 100 увлекательных игр для здоровья вашего ребенка / Е. Ульева. – М.: МОЗАИКА-СТНЬЕЗ, 2012</w:t>
            </w:r>
          </w:p>
          <w:p w:rsidR="00C8000C" w:rsidRPr="00D06159" w:rsidRDefault="00C8000C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Филипова С. О. Спутник руководителя физического воспитания дошкольного образования / С. О. Филиппова. – СПб.: ДЕТСТВО-ПРЕСС, 2011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 xml:space="preserve">Фокин Г. Ю. Уроки физкультуры в начальной школе 1-4 кл.: пособие для учителя / Г. Ю. Фокин. – М.: Школьная Пресса, 2003                                 </w:t>
            </w:r>
          </w:p>
          <w:p w:rsidR="00232DF8" w:rsidRPr="00D06159" w:rsidRDefault="00400A0B" w:rsidP="00232DF8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Янсон Ю. А. Физическая культура в школе / Ю. А. Янсон.-</w:t>
            </w:r>
            <w:r w:rsidRPr="00D06159">
              <w:rPr>
                <w:sz w:val="20"/>
                <w:szCs w:val="20"/>
              </w:rPr>
              <w:br/>
              <w:t>Ростов н/Д: Феникс, 2004</w:t>
            </w:r>
          </w:p>
          <w:p w:rsidR="00232DF8" w:rsidRPr="00D06159" w:rsidRDefault="00232DF8" w:rsidP="00232DF8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Здоровьесберегающие технологии учебного процесса: Административное управление / Электронное пособие. – Волгоград: Учитель, 2010     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Лечебная физическая культура / С. Н. Попов, Н. М. Валеев, Т. С. Гарасьева и др.</w:t>
            </w:r>
            <w:r w:rsidR="00F14C5D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</w:rPr>
              <w:t>- М.: Академия, 2008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Организация спортивной работы в школе / Электронное пособие. – Волгоград: Учитель, 2010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Педагогика физической культуры / под ред. В. И. Криличевского. – М.: КНОРУС, 2012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Спортивные игры: правила, тактика, техника. - Ростов н/Д: Феникс, 2004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Спортивные игры. Техника. Тактика. Методика обучения / Ю.</w:t>
            </w:r>
            <w:r w:rsidR="00F14C5D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</w:rPr>
              <w:t>Д. Железняк, Ю.</w:t>
            </w:r>
            <w:r w:rsidR="00F14C5D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</w:rPr>
              <w:t>М. Портнов, В.</w:t>
            </w:r>
            <w:r w:rsidR="00F14C5D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</w:rPr>
              <w:t>П. Савин.</w:t>
            </w:r>
            <w:r w:rsidR="00F14C5D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</w:rPr>
              <w:t>– М.: Академия, 2004</w:t>
            </w:r>
          </w:p>
          <w:p w:rsidR="00400A0B" w:rsidRPr="00D06159" w:rsidRDefault="00400A0B" w:rsidP="00BA3F71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Спортивные игры. Совершенствование спортивного мастерства / Ю. Д. Железняк, Ю. М. Портнов, В. П. Савин.</w:t>
            </w:r>
            <w:r w:rsidR="00F14C5D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</w:rPr>
              <w:t>– М.: Академия, 2004</w:t>
            </w:r>
          </w:p>
          <w:p w:rsidR="00E13034" w:rsidRPr="00D06159" w:rsidRDefault="00E13034" w:rsidP="00E13034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 xml:space="preserve">Физическая культура. Спортивно-оздоровительное развитие личности. Секции, олимпиады, досуговые программы / Электронное пособие. – Волгоград: Учитель, 2012 </w:t>
            </w:r>
          </w:p>
          <w:p w:rsidR="00E13034" w:rsidRPr="00D06159" w:rsidRDefault="00E13034" w:rsidP="00E13034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Физическая культура. Рекомендации, разработки. 1-11 классы / Электронное пособие. – Волгоград: Учитель, 2010</w:t>
            </w:r>
          </w:p>
          <w:p w:rsidR="00B13F68" w:rsidRPr="00D06159" w:rsidRDefault="00E13034" w:rsidP="00B13F68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Физическая культура. Рабочие программы. 1-11 классы / Электронное пособие. – Волгоград: Учитель, 2012</w:t>
            </w:r>
          </w:p>
          <w:p w:rsidR="00B13F68" w:rsidRPr="00D06159" w:rsidRDefault="00B13F68" w:rsidP="00B13F68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Физическая культура. Основы безопасности жизнедеятельности. Тематическое планирование / Электронное пособие. – Волгоград: Учитель, 2012</w:t>
            </w:r>
          </w:p>
          <w:p w:rsidR="00400A0B" w:rsidRPr="00D06159" w:rsidRDefault="00400A0B" w:rsidP="00B13F68">
            <w:pPr>
              <w:numPr>
                <w:ilvl w:val="0"/>
                <w:numId w:val="2"/>
              </w:numPr>
              <w:suppressAutoHyphens/>
              <w:autoSpaceDN/>
              <w:adjustRightInd/>
              <w:ind w:left="3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Энциклопедия для детей. Т. 20. Спорт / Глав. ред. В. А. Волод</w:t>
            </w:r>
            <w:r w:rsidR="003F21C3">
              <w:rPr>
                <w:sz w:val="20"/>
                <w:szCs w:val="20"/>
              </w:rPr>
              <w:t>ин.- М.: Аванта+, 2001</w:t>
            </w:r>
          </w:p>
        </w:tc>
        <w:tc>
          <w:tcPr>
            <w:tcW w:w="1778" w:type="dxa"/>
          </w:tcPr>
          <w:p w:rsidR="009F7E91" w:rsidRPr="00D06159" w:rsidRDefault="009F7E91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</w:t>
            </w:r>
          </w:p>
          <w:p w:rsidR="009F7E91" w:rsidRPr="00D06159" w:rsidRDefault="009F7E91" w:rsidP="00400A0B">
            <w:pPr>
              <w:jc w:val="center"/>
              <w:rPr>
                <w:sz w:val="20"/>
                <w:szCs w:val="20"/>
              </w:rPr>
            </w:pPr>
          </w:p>
          <w:p w:rsidR="0054141F" w:rsidRPr="00D06159" w:rsidRDefault="0054141F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54141F" w:rsidRPr="00D06159" w:rsidRDefault="0054141F" w:rsidP="00400A0B">
            <w:pPr>
              <w:jc w:val="center"/>
              <w:rPr>
                <w:sz w:val="20"/>
                <w:szCs w:val="20"/>
              </w:rPr>
            </w:pPr>
          </w:p>
          <w:p w:rsidR="00224C78" w:rsidRPr="00D06159" w:rsidRDefault="00224C78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224C78" w:rsidRPr="00D06159" w:rsidRDefault="00224C78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400A0B" w:rsidRPr="00D06159" w:rsidRDefault="00400A0B" w:rsidP="00400A0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snapToGrid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2</w:t>
            </w:r>
            <w:r w:rsidR="005A1E6B" w:rsidRPr="00D06159">
              <w:rPr>
                <w:sz w:val="20"/>
                <w:szCs w:val="20"/>
              </w:rPr>
              <w:t>8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F26417" w:rsidRPr="00D06159" w:rsidRDefault="0066592C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6</w:t>
            </w:r>
          </w:p>
          <w:p w:rsidR="00F26417" w:rsidRPr="00D06159" w:rsidRDefault="00F26417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312F95" w:rsidRPr="00D06159" w:rsidRDefault="00312F95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524DEF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5A1E6B" w:rsidRPr="00D06159" w:rsidRDefault="005A1E6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5A1E6B" w:rsidRPr="00D06159" w:rsidRDefault="005A1E6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A14199" w:rsidRPr="00D06159" w:rsidRDefault="00A14199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A14199" w:rsidRPr="00D06159" w:rsidRDefault="00A14199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6D0AC3" w:rsidRPr="00D06159" w:rsidRDefault="006D0AC3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0AC3" w:rsidRPr="00D06159" w:rsidRDefault="006D0AC3" w:rsidP="00400A0B">
            <w:pPr>
              <w:jc w:val="center"/>
              <w:rPr>
                <w:sz w:val="20"/>
                <w:szCs w:val="20"/>
              </w:rPr>
            </w:pPr>
          </w:p>
          <w:p w:rsidR="006D0AC3" w:rsidRPr="00D06159" w:rsidRDefault="006D0AC3" w:rsidP="00400A0B">
            <w:pPr>
              <w:jc w:val="center"/>
              <w:rPr>
                <w:sz w:val="20"/>
                <w:szCs w:val="20"/>
              </w:rPr>
            </w:pPr>
          </w:p>
          <w:p w:rsidR="00F26417" w:rsidRPr="00D06159" w:rsidRDefault="00F26417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F26417" w:rsidRPr="00D06159" w:rsidRDefault="00F26417" w:rsidP="00400A0B">
            <w:pPr>
              <w:jc w:val="center"/>
              <w:rPr>
                <w:sz w:val="20"/>
                <w:szCs w:val="20"/>
              </w:rPr>
            </w:pPr>
          </w:p>
          <w:p w:rsidR="00F26417" w:rsidRPr="00D06159" w:rsidRDefault="00F26417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10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A14199" w:rsidRPr="00D06159" w:rsidRDefault="00A14199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A14199" w:rsidRPr="00D06159" w:rsidRDefault="00A14199" w:rsidP="00400A0B">
            <w:pPr>
              <w:jc w:val="center"/>
              <w:rPr>
                <w:sz w:val="20"/>
                <w:szCs w:val="20"/>
              </w:rPr>
            </w:pPr>
          </w:p>
          <w:p w:rsidR="00CA42E0" w:rsidRPr="00D06159" w:rsidRDefault="00CA42E0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CA42E0" w:rsidRPr="00D06159" w:rsidRDefault="00CA42E0" w:rsidP="00400A0B">
            <w:pPr>
              <w:jc w:val="center"/>
              <w:rPr>
                <w:sz w:val="20"/>
                <w:szCs w:val="20"/>
              </w:rPr>
            </w:pPr>
          </w:p>
          <w:p w:rsidR="00166FD4" w:rsidRPr="00D06159" w:rsidRDefault="00166FD4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</w:t>
            </w:r>
          </w:p>
          <w:p w:rsidR="00166FD4" w:rsidRPr="00D06159" w:rsidRDefault="00166FD4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166FD4" w:rsidP="00166F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6D0AC3" w:rsidRPr="00D06159" w:rsidRDefault="006D0AC3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6D0AC3" w:rsidRPr="00D06159" w:rsidRDefault="006D0AC3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0A26E8" w:rsidRPr="00D06159" w:rsidRDefault="000A26E8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0A26E8" w:rsidRPr="00D06159" w:rsidRDefault="000A26E8" w:rsidP="00400A0B">
            <w:pPr>
              <w:jc w:val="center"/>
              <w:rPr>
                <w:sz w:val="20"/>
                <w:szCs w:val="20"/>
              </w:rPr>
            </w:pPr>
          </w:p>
          <w:p w:rsidR="00C8000C" w:rsidRPr="00D06159" w:rsidRDefault="00C8000C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C8000C" w:rsidRPr="00D06159" w:rsidRDefault="00C8000C" w:rsidP="00400A0B">
            <w:pPr>
              <w:jc w:val="center"/>
              <w:rPr>
                <w:sz w:val="20"/>
                <w:szCs w:val="20"/>
              </w:rPr>
            </w:pPr>
          </w:p>
          <w:p w:rsidR="00C8000C" w:rsidRPr="00D06159" w:rsidRDefault="00C8000C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C8000C" w:rsidRPr="00D06159" w:rsidRDefault="00C8000C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A14199" w:rsidRPr="00D06159" w:rsidRDefault="00A14199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A14199" w:rsidRPr="00D06159" w:rsidRDefault="00A14199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A74C11" w:rsidRPr="00D06159" w:rsidRDefault="00A74C11" w:rsidP="00400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74C11" w:rsidRDefault="00A74C11" w:rsidP="00400A0B">
            <w:pPr>
              <w:jc w:val="center"/>
              <w:rPr>
                <w:sz w:val="20"/>
                <w:szCs w:val="20"/>
              </w:rPr>
            </w:pPr>
          </w:p>
          <w:p w:rsidR="00A74C11" w:rsidRDefault="00140B85" w:rsidP="00400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0B85" w:rsidRDefault="00140B85" w:rsidP="00400A0B">
            <w:pPr>
              <w:jc w:val="center"/>
              <w:rPr>
                <w:sz w:val="20"/>
                <w:szCs w:val="20"/>
              </w:rPr>
            </w:pPr>
          </w:p>
          <w:p w:rsidR="006D0AC3" w:rsidRPr="00D06159" w:rsidRDefault="006D0AC3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0AC3" w:rsidRPr="00D06159" w:rsidRDefault="006D0AC3" w:rsidP="00400A0B">
            <w:pPr>
              <w:jc w:val="center"/>
              <w:rPr>
                <w:sz w:val="20"/>
                <w:szCs w:val="20"/>
              </w:rPr>
            </w:pPr>
          </w:p>
          <w:p w:rsidR="006D0AC3" w:rsidRPr="00D06159" w:rsidRDefault="006D0AC3" w:rsidP="00400A0B">
            <w:pPr>
              <w:jc w:val="center"/>
              <w:rPr>
                <w:sz w:val="20"/>
                <w:szCs w:val="20"/>
              </w:rPr>
            </w:pPr>
          </w:p>
          <w:p w:rsidR="00AC3638" w:rsidRPr="00D06159" w:rsidRDefault="00AC3638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AC3638" w:rsidRPr="00D06159" w:rsidRDefault="00AC3638" w:rsidP="00400A0B">
            <w:pPr>
              <w:jc w:val="center"/>
              <w:rPr>
                <w:sz w:val="20"/>
                <w:szCs w:val="20"/>
              </w:rPr>
            </w:pPr>
          </w:p>
          <w:p w:rsidR="00C8000C" w:rsidRPr="00D06159" w:rsidRDefault="00C8000C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C8000C" w:rsidRPr="00D06159" w:rsidRDefault="00C8000C" w:rsidP="00400A0B">
            <w:pPr>
              <w:jc w:val="center"/>
              <w:rPr>
                <w:sz w:val="20"/>
                <w:szCs w:val="20"/>
              </w:rPr>
            </w:pPr>
          </w:p>
          <w:p w:rsidR="00C8000C" w:rsidRPr="00D06159" w:rsidRDefault="00C8000C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3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232DF8" w:rsidRPr="00D06159" w:rsidRDefault="00232DF8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232DF8" w:rsidRPr="00D06159" w:rsidRDefault="00232DF8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13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10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10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10</w:t>
            </w: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</w:p>
          <w:p w:rsidR="00E13034" w:rsidRPr="00D06159" w:rsidRDefault="00E13034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13034" w:rsidRPr="00D06159" w:rsidRDefault="00E13034" w:rsidP="00400A0B">
            <w:pPr>
              <w:jc w:val="center"/>
              <w:rPr>
                <w:sz w:val="20"/>
                <w:szCs w:val="20"/>
              </w:rPr>
            </w:pPr>
          </w:p>
          <w:p w:rsidR="00E13034" w:rsidRPr="00D06159" w:rsidRDefault="00E13034" w:rsidP="00400A0B">
            <w:pPr>
              <w:jc w:val="center"/>
              <w:rPr>
                <w:sz w:val="20"/>
                <w:szCs w:val="20"/>
              </w:rPr>
            </w:pPr>
          </w:p>
          <w:p w:rsidR="00E13034" w:rsidRPr="00D06159" w:rsidRDefault="00E13034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13034" w:rsidRPr="00D06159" w:rsidRDefault="00E13034" w:rsidP="00400A0B">
            <w:pPr>
              <w:jc w:val="center"/>
              <w:rPr>
                <w:sz w:val="20"/>
                <w:szCs w:val="20"/>
              </w:rPr>
            </w:pPr>
          </w:p>
          <w:p w:rsidR="00E13034" w:rsidRPr="00D06159" w:rsidRDefault="00E13034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13034" w:rsidRPr="00D06159" w:rsidRDefault="00E13034" w:rsidP="00400A0B">
            <w:pPr>
              <w:jc w:val="center"/>
              <w:rPr>
                <w:sz w:val="20"/>
                <w:szCs w:val="20"/>
              </w:rPr>
            </w:pPr>
          </w:p>
          <w:p w:rsidR="00B13F68" w:rsidRPr="00D06159" w:rsidRDefault="00B13F68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B13F68" w:rsidRPr="00D06159" w:rsidRDefault="00B13F68" w:rsidP="00400A0B">
            <w:pPr>
              <w:jc w:val="center"/>
              <w:rPr>
                <w:sz w:val="20"/>
                <w:szCs w:val="20"/>
              </w:rPr>
            </w:pPr>
          </w:p>
          <w:p w:rsidR="00B13F68" w:rsidRPr="00D06159" w:rsidRDefault="00B13F68" w:rsidP="00400A0B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</w:tc>
      </w:tr>
      <w:tr w:rsidR="00400A0B" w:rsidRPr="00D06159" w:rsidTr="00545EF0">
        <w:tc>
          <w:tcPr>
            <w:tcW w:w="817" w:type="dxa"/>
          </w:tcPr>
          <w:p w:rsidR="00400A0B" w:rsidRPr="00D06159" w:rsidRDefault="00400A0B" w:rsidP="0011108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9" w:type="dxa"/>
          </w:tcPr>
          <w:p w:rsidR="00400A0B" w:rsidRPr="00D06159" w:rsidRDefault="00400A0B" w:rsidP="00E05CEF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400A0B" w:rsidRPr="00D06159" w:rsidRDefault="00400A0B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400A0B" w:rsidRPr="00D06159" w:rsidRDefault="00400A0B" w:rsidP="007C1A4D">
            <w:pPr>
              <w:numPr>
                <w:ilvl w:val="0"/>
                <w:numId w:val="20"/>
              </w:numPr>
              <w:tabs>
                <w:tab w:val="left" w:pos="412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Сапронов Ю. Г. Безопасность жизнедеятельности /  Ю. Г. Сапронов, А. Б. Сыса.- М.: Академия, 2009</w:t>
            </w:r>
          </w:p>
          <w:p w:rsidR="00400A0B" w:rsidRPr="00D06159" w:rsidRDefault="00400A0B" w:rsidP="007C1A4D">
            <w:pPr>
              <w:numPr>
                <w:ilvl w:val="0"/>
                <w:numId w:val="20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Хван Т. А. Основы безопасности жизнедеятельности / Т. А. Хван, П. А. Хван. – Ростов  </w:t>
            </w:r>
            <w:r w:rsidR="00F14C5D">
              <w:rPr>
                <w:sz w:val="20"/>
                <w:szCs w:val="20"/>
              </w:rPr>
              <w:t>н/</w:t>
            </w:r>
            <w:r w:rsidRPr="00D06159">
              <w:rPr>
                <w:sz w:val="20"/>
                <w:szCs w:val="20"/>
              </w:rPr>
              <w:t xml:space="preserve"> Дону: Феникс, 201</w:t>
            </w:r>
            <w:r w:rsidR="003309FB" w:rsidRPr="00D06159">
              <w:rPr>
                <w:sz w:val="20"/>
                <w:szCs w:val="20"/>
              </w:rPr>
              <w:t>3</w:t>
            </w:r>
          </w:p>
          <w:p w:rsidR="00400A0B" w:rsidRPr="00D06159" w:rsidRDefault="00400A0B" w:rsidP="007C1A4D">
            <w:pPr>
              <w:numPr>
                <w:ilvl w:val="0"/>
                <w:numId w:val="20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Хван Т. А. Безопасность жизнедеятельности / Т. А. Хван, П. А. Хван. – Ростов </w:t>
            </w:r>
            <w:r w:rsidR="00F14C5D">
              <w:rPr>
                <w:sz w:val="20"/>
                <w:szCs w:val="20"/>
              </w:rPr>
              <w:t>н/</w:t>
            </w:r>
            <w:r w:rsidRPr="00D06159">
              <w:rPr>
                <w:sz w:val="20"/>
                <w:szCs w:val="20"/>
              </w:rPr>
              <w:t>Дону: Феникс, 2004.</w:t>
            </w:r>
          </w:p>
          <w:p w:rsidR="00400A0B" w:rsidRPr="00D06159" w:rsidRDefault="00400A0B" w:rsidP="007C1A4D">
            <w:pPr>
              <w:numPr>
                <w:ilvl w:val="0"/>
                <w:numId w:val="20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Хван Т. А. Безопасность жизнедеятельности: практикум / Т. А. Хван, </w:t>
            </w:r>
            <w:r w:rsidRPr="00D06159">
              <w:rPr>
                <w:sz w:val="20"/>
                <w:szCs w:val="20"/>
              </w:rPr>
              <w:lastRenderedPageBreak/>
              <w:t xml:space="preserve">П. А. Хван. – Ростов </w:t>
            </w:r>
            <w:r w:rsidR="00F14C5D">
              <w:rPr>
                <w:sz w:val="20"/>
                <w:szCs w:val="20"/>
              </w:rPr>
              <w:t>н/</w:t>
            </w:r>
            <w:r w:rsidRPr="00D06159">
              <w:rPr>
                <w:sz w:val="20"/>
                <w:szCs w:val="20"/>
              </w:rPr>
              <w:t>Дону: Феникс, 2007.</w:t>
            </w:r>
          </w:p>
          <w:p w:rsidR="00400A0B" w:rsidRPr="00D06159" w:rsidRDefault="00400A0B" w:rsidP="007C1A4D">
            <w:pPr>
              <w:numPr>
                <w:ilvl w:val="0"/>
                <w:numId w:val="20"/>
              </w:numPr>
              <w:tabs>
                <w:tab w:val="left" w:pos="412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Безопасность жизнедеятельности / Э. А. Арустамов, Н. В. Косолапова, Н. А. Прокопенко, Г. В. Гуськов. - М.: Академия, 2009</w:t>
            </w:r>
          </w:p>
          <w:p w:rsidR="00400A0B" w:rsidRPr="00D06159" w:rsidRDefault="00400A0B" w:rsidP="007C1A4D">
            <w:pPr>
              <w:numPr>
                <w:ilvl w:val="0"/>
                <w:numId w:val="20"/>
              </w:numPr>
              <w:tabs>
                <w:tab w:val="left" w:pos="412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Бондин В. И.  Безопасность жизнедеятельности / В. И. Бондин, А. В. Лысенко. – Р</w:t>
            </w:r>
            <w:r w:rsidR="00312F95" w:rsidRPr="00D06159">
              <w:rPr>
                <w:sz w:val="20"/>
                <w:szCs w:val="20"/>
              </w:rPr>
              <w:t>остов</w:t>
            </w:r>
            <w:r w:rsidR="00F14C5D">
              <w:rPr>
                <w:sz w:val="20"/>
                <w:szCs w:val="20"/>
              </w:rPr>
              <w:t xml:space="preserve">  н/</w:t>
            </w:r>
            <w:r w:rsidR="00312F95" w:rsidRPr="00D06159">
              <w:rPr>
                <w:sz w:val="20"/>
                <w:szCs w:val="20"/>
              </w:rPr>
              <w:t>Дону: Феникс, 2004</w:t>
            </w:r>
          </w:p>
          <w:p w:rsidR="00400A0B" w:rsidRPr="00D06159" w:rsidRDefault="00400A0B" w:rsidP="007C1A4D">
            <w:pPr>
              <w:numPr>
                <w:ilvl w:val="0"/>
                <w:numId w:val="20"/>
              </w:numPr>
              <w:tabs>
                <w:tab w:val="left" w:pos="412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Безопасность жизнедеятельности и медицина катастроф / под ред.  Н. М. Киршина. - М.: Академия, 2008</w:t>
            </w:r>
          </w:p>
          <w:p w:rsidR="00400A0B" w:rsidRPr="00D06159" w:rsidRDefault="00400A0B" w:rsidP="00400A0B">
            <w:pPr>
              <w:tabs>
                <w:tab w:val="left" w:pos="824"/>
              </w:tabs>
              <w:autoSpaceDE w:val="0"/>
              <w:snapToGrid w:val="0"/>
              <w:ind w:left="412" w:hanging="425"/>
              <w:jc w:val="both"/>
              <w:rPr>
                <w:sz w:val="20"/>
                <w:szCs w:val="20"/>
              </w:rPr>
            </w:pPr>
          </w:p>
          <w:p w:rsidR="00537C6D" w:rsidRDefault="00400A0B" w:rsidP="00537C6D">
            <w:pPr>
              <w:numPr>
                <w:ilvl w:val="0"/>
                <w:numId w:val="21"/>
              </w:numPr>
              <w:tabs>
                <w:tab w:val="left" w:pos="399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Айзман Р. И. Словарь – справочник. Основные понятия по курсу Безопасность жизнедеятельности / Р. И. Айзман, С. В. Петров, А. Д. Корощенко. – Новосибирск: Сибирское университетское издание, 2010</w:t>
            </w:r>
          </w:p>
          <w:p w:rsidR="00537C6D" w:rsidRPr="00537C6D" w:rsidRDefault="00537C6D" w:rsidP="00537C6D">
            <w:pPr>
              <w:numPr>
                <w:ilvl w:val="0"/>
                <w:numId w:val="21"/>
              </w:numPr>
              <w:tabs>
                <w:tab w:val="left" w:pos="399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537C6D">
              <w:rPr>
                <w:rFonts w:cs="Times New Roman"/>
                <w:sz w:val="20"/>
                <w:szCs w:val="20"/>
              </w:rPr>
              <w:t>Ле-ван Т.Н. Здоровье и безопасность ребенка в цифровом и медиамире. Методическое пособие / Т.Н. Ле-ван. М.: АРКТИ,2015</w:t>
            </w:r>
          </w:p>
          <w:p w:rsidR="00F35FB9" w:rsidRDefault="00400A0B" w:rsidP="007C1A4D">
            <w:pPr>
              <w:numPr>
                <w:ilvl w:val="0"/>
                <w:numId w:val="21"/>
              </w:numPr>
              <w:tabs>
                <w:tab w:val="left" w:pos="399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Некляев С. Э.  Поведение учащихся в экстремальных условиях природы. – М.: Владос, 2003</w:t>
            </w:r>
          </w:p>
          <w:p w:rsidR="00F35FB9" w:rsidRPr="00D06159" w:rsidRDefault="00F35FB9" w:rsidP="007C1A4D">
            <w:pPr>
              <w:numPr>
                <w:ilvl w:val="0"/>
                <w:numId w:val="21"/>
              </w:numPr>
              <w:tabs>
                <w:tab w:val="left" w:pos="399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Тверская С. С. Безопасность жизнедеятельности. Словарь-справочник / С. С. Тверская. – М.: Издательство московского психолого-социального института, 2010</w:t>
            </w:r>
          </w:p>
          <w:p w:rsidR="00400A0B" w:rsidRPr="00D06159" w:rsidRDefault="00400A0B" w:rsidP="007C1A4D">
            <w:pPr>
              <w:numPr>
                <w:ilvl w:val="0"/>
                <w:numId w:val="21"/>
              </w:numPr>
              <w:tabs>
                <w:tab w:val="left" w:pos="399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Безопасность жизнедеятельности. 10 кл. под ред. Ю. Л. Воробьева. - М.: Астрель, 2011 </w:t>
            </w:r>
          </w:p>
          <w:p w:rsidR="00232DF8" w:rsidRPr="00D06159" w:rsidRDefault="00400A0B" w:rsidP="007C1A4D">
            <w:pPr>
              <w:numPr>
                <w:ilvl w:val="0"/>
                <w:numId w:val="21"/>
              </w:numPr>
              <w:tabs>
                <w:tab w:val="left" w:pos="399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Безопасность жизнедеятельности. 11 кл. под ред. Ю. Л. Воробьева. - М.: Астрель, 2011 </w:t>
            </w:r>
          </w:p>
          <w:p w:rsidR="00232DF8" w:rsidRPr="00D06159" w:rsidRDefault="00232DF8" w:rsidP="007C1A4D">
            <w:pPr>
              <w:numPr>
                <w:ilvl w:val="0"/>
                <w:numId w:val="21"/>
              </w:numPr>
              <w:tabs>
                <w:tab w:val="left" w:pos="399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400A0B" w:rsidRPr="00D06159" w:rsidRDefault="00400A0B" w:rsidP="007C1A4D">
            <w:pPr>
              <w:numPr>
                <w:ilvl w:val="0"/>
                <w:numId w:val="21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Организация спортивной работы в школе / Электронное пособие. – Волгоград: Учитель, 2010</w:t>
            </w:r>
          </w:p>
          <w:p w:rsidR="00B13F68" w:rsidRPr="00D06159" w:rsidRDefault="00400A0B" w:rsidP="007C1A4D">
            <w:pPr>
              <w:numPr>
                <w:ilvl w:val="0"/>
                <w:numId w:val="21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Основы военной службы. Методическое пособие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-диск. – Рязань: Премьер-УчФильм, 2011</w:t>
            </w:r>
          </w:p>
          <w:p w:rsidR="00B13F68" w:rsidRPr="00D06159" w:rsidRDefault="00B13F68" w:rsidP="007C1A4D">
            <w:pPr>
              <w:numPr>
                <w:ilvl w:val="0"/>
                <w:numId w:val="21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Физическая культура. Основы безопасности жизнедеятельности. Тематическое планирование / Электронное пособие. – Волгоград: Учитель, 2012</w:t>
            </w:r>
          </w:p>
          <w:p w:rsidR="00400A0B" w:rsidRPr="00D06159" w:rsidRDefault="00400A0B" w:rsidP="007C1A4D">
            <w:pPr>
              <w:numPr>
                <w:ilvl w:val="0"/>
                <w:numId w:val="21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.- СПб.: Весь, 2009</w:t>
            </w:r>
          </w:p>
          <w:p w:rsidR="00400A0B" w:rsidRPr="00D06159" w:rsidRDefault="00400A0B" w:rsidP="007C1A4D">
            <w:pPr>
              <w:numPr>
                <w:ilvl w:val="0"/>
                <w:numId w:val="21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Шпаргалка. ОБЖ. Экзаменационные ответы. – М.: Ответ, 2009</w:t>
            </w:r>
          </w:p>
        </w:tc>
        <w:tc>
          <w:tcPr>
            <w:tcW w:w="1778" w:type="dxa"/>
          </w:tcPr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5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3309F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7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6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400A0B" w:rsidRPr="00D06159" w:rsidRDefault="00400A0B" w:rsidP="00400A0B">
            <w:pPr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537C6D" w:rsidRDefault="00537C6D" w:rsidP="00400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37C6D" w:rsidRDefault="00537C6D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F35FB9" w:rsidRPr="00D06159" w:rsidRDefault="00F35FB9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F35FB9" w:rsidRPr="00D06159" w:rsidRDefault="00F35FB9" w:rsidP="00400A0B">
            <w:pPr>
              <w:jc w:val="center"/>
              <w:rPr>
                <w:sz w:val="20"/>
              </w:rPr>
            </w:pPr>
          </w:p>
          <w:p w:rsidR="00F35FB9" w:rsidRPr="00D06159" w:rsidRDefault="00F35FB9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232DF8" w:rsidRPr="00D06159" w:rsidRDefault="00232DF8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232DF8" w:rsidRPr="00D06159" w:rsidRDefault="00232DF8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B13F68" w:rsidRPr="00D06159" w:rsidRDefault="00B13F68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B13F68" w:rsidRPr="00D06159" w:rsidRDefault="00B13F68" w:rsidP="00400A0B">
            <w:pPr>
              <w:jc w:val="center"/>
              <w:rPr>
                <w:sz w:val="20"/>
              </w:rPr>
            </w:pPr>
          </w:p>
          <w:p w:rsidR="00B13F68" w:rsidRPr="00D06159" w:rsidRDefault="00B13F68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</w:tc>
      </w:tr>
      <w:tr w:rsidR="00400A0B" w:rsidRPr="00D06159" w:rsidTr="00545EF0">
        <w:tc>
          <w:tcPr>
            <w:tcW w:w="817" w:type="dxa"/>
          </w:tcPr>
          <w:p w:rsidR="00400A0B" w:rsidRPr="00D06159" w:rsidRDefault="00400A0B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9" w:type="dxa"/>
          </w:tcPr>
          <w:p w:rsidR="00400A0B" w:rsidRPr="00D06159" w:rsidRDefault="00400A0B" w:rsidP="00E05CEF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559" w:type="dxa"/>
          </w:tcPr>
          <w:p w:rsidR="00400A0B" w:rsidRPr="00D06159" w:rsidRDefault="00400A0B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400A0B" w:rsidRPr="00D06159" w:rsidRDefault="00A703EB" w:rsidP="007C1A4D">
            <w:pPr>
              <w:pStyle w:val="a9"/>
              <w:numPr>
                <w:ilvl w:val="0"/>
                <w:numId w:val="34"/>
              </w:numPr>
              <w:ind w:left="459" w:hanging="425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Емохонова Л. Г.  Мировая художественная культура / Л. Г. Емохонова. – М.: Академия, 2007</w:t>
            </w:r>
          </w:p>
          <w:p w:rsidR="00A703EB" w:rsidRPr="00D06159" w:rsidRDefault="00A703EB" w:rsidP="00F14C5D">
            <w:pPr>
              <w:jc w:val="both"/>
              <w:rPr>
                <w:sz w:val="20"/>
                <w:szCs w:val="20"/>
              </w:rPr>
            </w:pPr>
          </w:p>
          <w:p w:rsidR="00A703EB" w:rsidRPr="00D06159" w:rsidRDefault="00A703EB" w:rsidP="007C1A4D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Грушевицкая Т. Г. Словарь по мировой художественной культуре / Т. Г. Грушевицкая. – М.: Академия, 2005</w:t>
            </w:r>
          </w:p>
          <w:p w:rsidR="00A703EB" w:rsidRPr="00D06159" w:rsidRDefault="00A703EB" w:rsidP="007C1A4D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Сущенко Л. Г. Культурология / Л. Г. Сущенко. – Ростов н/Д: Феникс, 2005</w:t>
            </w:r>
          </w:p>
          <w:p w:rsidR="00A703EB" w:rsidRPr="00D06159" w:rsidRDefault="00A703EB" w:rsidP="007C1A4D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Хоруженко К. М. Мировая художественная культура. Тесты / К. М. Хоруженко. – М.: Владос, 2003</w:t>
            </w:r>
          </w:p>
          <w:p w:rsidR="00A703EB" w:rsidRPr="00D06159" w:rsidRDefault="00A703EB" w:rsidP="007C1A4D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Чудакова Н. В. Я познаю мир. Культура / Н. В. Чудакова. – М.: АСТ, 2001</w:t>
            </w:r>
          </w:p>
          <w:p w:rsidR="00E13034" w:rsidRPr="00D06159" w:rsidRDefault="00E13034" w:rsidP="007C1A4D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Аудиокурсы по культурологи для ВУЗов и лицеев / Электронное пособие. – М.: 1С-паблишинг, 2010</w:t>
            </w:r>
          </w:p>
          <w:p w:rsidR="00A703EB" w:rsidRPr="00D06159" w:rsidRDefault="00A703EB" w:rsidP="007C1A4D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История моровой культуры. – Ростов н/Д.: Феникс, 2005</w:t>
            </w:r>
          </w:p>
          <w:p w:rsidR="00B07459" w:rsidRPr="00D06159" w:rsidRDefault="00B07459" w:rsidP="007C1A4D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Мировая художественная культура / Электронное пособие. – М: Новый диск, 2003</w:t>
            </w:r>
          </w:p>
        </w:tc>
        <w:tc>
          <w:tcPr>
            <w:tcW w:w="1778" w:type="dxa"/>
          </w:tcPr>
          <w:p w:rsidR="00400A0B" w:rsidRPr="00D06159" w:rsidRDefault="00A703E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20</w:t>
            </w:r>
          </w:p>
          <w:p w:rsidR="00A703EB" w:rsidRPr="00D06159" w:rsidRDefault="00A703EB" w:rsidP="00CC44D4">
            <w:pPr>
              <w:jc w:val="center"/>
              <w:rPr>
                <w:sz w:val="20"/>
                <w:szCs w:val="20"/>
              </w:rPr>
            </w:pPr>
          </w:p>
          <w:p w:rsidR="00A703EB" w:rsidRPr="00D06159" w:rsidRDefault="00A703EB" w:rsidP="00CC44D4">
            <w:pPr>
              <w:jc w:val="center"/>
              <w:rPr>
                <w:sz w:val="20"/>
                <w:szCs w:val="20"/>
              </w:rPr>
            </w:pPr>
          </w:p>
          <w:p w:rsidR="00A703EB" w:rsidRPr="00D06159" w:rsidRDefault="00A703E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A703EB" w:rsidRPr="00D06159" w:rsidRDefault="00A703EB" w:rsidP="00CC44D4">
            <w:pPr>
              <w:jc w:val="center"/>
              <w:rPr>
                <w:sz w:val="20"/>
                <w:szCs w:val="20"/>
              </w:rPr>
            </w:pPr>
          </w:p>
          <w:p w:rsidR="00A703EB" w:rsidRPr="00D06159" w:rsidRDefault="00A703E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</w:t>
            </w:r>
          </w:p>
          <w:p w:rsidR="007F0A51" w:rsidRPr="00D06159" w:rsidRDefault="007F0A51" w:rsidP="00CC44D4">
            <w:pPr>
              <w:jc w:val="center"/>
              <w:rPr>
                <w:sz w:val="20"/>
                <w:szCs w:val="20"/>
              </w:rPr>
            </w:pPr>
          </w:p>
          <w:p w:rsidR="00A703EB" w:rsidRPr="00D06159" w:rsidRDefault="00A703E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A703EB" w:rsidRPr="00D06159" w:rsidRDefault="00A703EB" w:rsidP="00CC44D4">
            <w:pPr>
              <w:jc w:val="center"/>
              <w:rPr>
                <w:sz w:val="20"/>
                <w:szCs w:val="20"/>
              </w:rPr>
            </w:pPr>
          </w:p>
          <w:p w:rsidR="00A703EB" w:rsidRPr="00D06159" w:rsidRDefault="00A703E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7F0A51" w:rsidRPr="00D06159" w:rsidRDefault="007F0A51" w:rsidP="00CC44D4">
            <w:pPr>
              <w:jc w:val="center"/>
              <w:rPr>
                <w:sz w:val="20"/>
                <w:szCs w:val="20"/>
              </w:rPr>
            </w:pPr>
          </w:p>
          <w:p w:rsidR="00E13034" w:rsidRPr="00D06159" w:rsidRDefault="00E13034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13034" w:rsidRPr="00D06159" w:rsidRDefault="00E13034" w:rsidP="00CC44D4">
            <w:pPr>
              <w:jc w:val="center"/>
              <w:rPr>
                <w:sz w:val="20"/>
                <w:szCs w:val="20"/>
              </w:rPr>
            </w:pPr>
          </w:p>
          <w:p w:rsidR="00A703EB" w:rsidRPr="00D06159" w:rsidRDefault="00A703E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B07459" w:rsidRPr="00D06159" w:rsidRDefault="00B07459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</w:tc>
      </w:tr>
      <w:tr w:rsidR="00400A0B" w:rsidRPr="00D06159" w:rsidTr="00545EF0">
        <w:tc>
          <w:tcPr>
            <w:tcW w:w="13936" w:type="dxa"/>
            <w:gridSpan w:val="5"/>
          </w:tcPr>
          <w:p w:rsidR="00400A0B" w:rsidRPr="00D06159" w:rsidRDefault="00400A0B" w:rsidP="00CC44D4">
            <w:pPr>
              <w:jc w:val="center"/>
              <w:rPr>
                <w:b/>
                <w:sz w:val="20"/>
                <w:szCs w:val="20"/>
              </w:rPr>
            </w:pPr>
            <w:r w:rsidRPr="00D06159">
              <w:rPr>
                <w:b/>
                <w:sz w:val="20"/>
                <w:szCs w:val="20"/>
              </w:rPr>
              <w:lastRenderedPageBreak/>
              <w:t>2 курс</w:t>
            </w:r>
          </w:p>
        </w:tc>
      </w:tr>
      <w:tr w:rsidR="00400A0B" w:rsidRPr="00D06159" w:rsidTr="00545EF0">
        <w:tc>
          <w:tcPr>
            <w:tcW w:w="817" w:type="dxa"/>
          </w:tcPr>
          <w:p w:rsidR="00400A0B" w:rsidRPr="00D06159" w:rsidRDefault="00400A0B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400A0B" w:rsidRPr="00D06159" w:rsidRDefault="00400A0B" w:rsidP="007139D0">
            <w:pPr>
              <w:autoSpaceDE w:val="0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559" w:type="dxa"/>
          </w:tcPr>
          <w:p w:rsidR="00400A0B" w:rsidRPr="00D06159" w:rsidRDefault="00400A0B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400A0B" w:rsidRPr="00D06159" w:rsidRDefault="00400A0B" w:rsidP="007C1A4D">
            <w:pPr>
              <w:pStyle w:val="a9"/>
              <w:numPr>
                <w:ilvl w:val="0"/>
                <w:numId w:val="33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Дубровина И. В. Психология / И. В. Дубровина. – М.: Академия, 2012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3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Рогов Е. И. Психология общения / Е. И. Рогов. – М.: Владос, 2005</w:t>
            </w:r>
          </w:p>
          <w:p w:rsidR="00E30CF6" w:rsidRPr="00D06159" w:rsidRDefault="00E30CF6" w:rsidP="007C1A4D">
            <w:pPr>
              <w:pStyle w:val="a9"/>
              <w:numPr>
                <w:ilvl w:val="0"/>
                <w:numId w:val="33"/>
              </w:numPr>
              <w:tabs>
                <w:tab w:val="left" w:pos="42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 Смирнова Е. О. Особенности общения с дошкольниками / Е. О. Смирнова. – М.: Академия, 2003</w:t>
            </w:r>
          </w:p>
          <w:p w:rsidR="00E30CF6" w:rsidRPr="00D06159" w:rsidRDefault="00E30CF6" w:rsidP="007C1A4D">
            <w:pPr>
              <w:pStyle w:val="a9"/>
              <w:numPr>
                <w:ilvl w:val="0"/>
                <w:numId w:val="33"/>
              </w:numPr>
              <w:tabs>
                <w:tab w:val="left" w:pos="420"/>
                <w:tab w:val="left" w:pos="45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 Урунтаева Г. А. Дошкольная психология / Г. А. Урунтаева. – М.: Академия, 2002</w:t>
            </w:r>
          </w:p>
          <w:p w:rsidR="00400A0B" w:rsidRPr="00D06159" w:rsidRDefault="00E30CF6" w:rsidP="007C1A4D">
            <w:pPr>
              <w:pStyle w:val="a9"/>
              <w:numPr>
                <w:ilvl w:val="0"/>
                <w:numId w:val="33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Урунтаева Г. А. Дошкольная психология. Хрестоматия / Г. А. Урунтаева. – М.: Академия, 2002</w:t>
            </w:r>
          </w:p>
          <w:p w:rsidR="00E30CF6" w:rsidRPr="00D06159" w:rsidRDefault="00E30CF6" w:rsidP="00E30CF6">
            <w:p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jc w:val="both"/>
              <w:rPr>
                <w:sz w:val="20"/>
                <w:szCs w:val="20"/>
              </w:rPr>
            </w:pPr>
          </w:p>
          <w:p w:rsidR="0023151D" w:rsidRDefault="00400A0B" w:rsidP="0023151D">
            <w:pPr>
              <w:pStyle w:val="a9"/>
              <w:numPr>
                <w:ilvl w:val="0"/>
                <w:numId w:val="32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Валк Е. Ю. Дошколятам – о животных. Занимательные и справочные материалы / Е. Ю. Валк. – Волгоград: Учитель, 2010</w:t>
            </w:r>
          </w:p>
          <w:p w:rsidR="0023151D" w:rsidRPr="0023151D" w:rsidRDefault="0023151D" w:rsidP="0023151D">
            <w:pPr>
              <w:pStyle w:val="a9"/>
              <w:numPr>
                <w:ilvl w:val="0"/>
                <w:numId w:val="32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23151D">
              <w:rPr>
                <w:rFonts w:cs="Times New Roman"/>
                <w:sz w:val="20"/>
                <w:szCs w:val="20"/>
              </w:rPr>
              <w:t>Ворожейкин Е.И. Конфликтология: учебник / Е.И. Ворожейкин. – М.: ИНФРА, 2000</w:t>
            </w:r>
          </w:p>
          <w:p w:rsidR="0023151D" w:rsidRPr="0023151D" w:rsidRDefault="0023151D" w:rsidP="0023151D">
            <w:pPr>
              <w:pStyle w:val="a9"/>
              <w:numPr>
                <w:ilvl w:val="0"/>
                <w:numId w:val="32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23151D">
              <w:rPr>
                <w:rFonts w:cs="Times New Roman"/>
                <w:sz w:val="20"/>
                <w:szCs w:val="20"/>
              </w:rPr>
              <w:t>Греченко Т.Н. Психофизиология: Учебное пособие / Т.Н. Греченко. – М.: Гардарики, 1999</w:t>
            </w:r>
          </w:p>
          <w:p w:rsidR="0023151D" w:rsidRDefault="00E30CF6" w:rsidP="0023151D">
            <w:pPr>
              <w:pStyle w:val="a9"/>
              <w:numPr>
                <w:ilvl w:val="0"/>
                <w:numId w:val="32"/>
              </w:numPr>
              <w:tabs>
                <w:tab w:val="left" w:pos="420"/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 Ильин Е. П. Психология общения и межличностных отношений / Е. П. Ильин. – СПб.: Питер, 2010</w:t>
            </w:r>
          </w:p>
          <w:p w:rsidR="0023151D" w:rsidRPr="0023151D" w:rsidRDefault="0023151D" w:rsidP="0023151D">
            <w:pPr>
              <w:pStyle w:val="a9"/>
              <w:numPr>
                <w:ilvl w:val="0"/>
                <w:numId w:val="32"/>
              </w:numPr>
              <w:tabs>
                <w:tab w:val="left" w:pos="420"/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23151D">
              <w:rPr>
                <w:rFonts w:cs="Times New Roman"/>
                <w:sz w:val="20"/>
                <w:szCs w:val="20"/>
              </w:rPr>
              <w:t>Козырев Г.И. Введение в конфликтологию: учебное пособие / Г.И. Козырев. – М.: ВЛАДОС, 2000</w:t>
            </w:r>
          </w:p>
          <w:p w:rsidR="0023151D" w:rsidRPr="0023151D" w:rsidRDefault="0023151D" w:rsidP="0023151D">
            <w:pPr>
              <w:pStyle w:val="a9"/>
              <w:numPr>
                <w:ilvl w:val="0"/>
                <w:numId w:val="32"/>
              </w:numPr>
              <w:tabs>
                <w:tab w:val="left" w:pos="420"/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23151D">
              <w:rPr>
                <w:rFonts w:cs="Times New Roman"/>
                <w:sz w:val="20"/>
                <w:szCs w:val="20"/>
              </w:rPr>
              <w:t>Конфликтология: учебник / под ред. А.С. Кармина. – СПб.: «Лань», 2000</w:t>
            </w:r>
          </w:p>
          <w:p w:rsidR="008E7726" w:rsidRPr="008E7726" w:rsidRDefault="0023151D" w:rsidP="008E7726">
            <w:pPr>
              <w:pStyle w:val="a9"/>
              <w:numPr>
                <w:ilvl w:val="0"/>
                <w:numId w:val="32"/>
              </w:numPr>
              <w:tabs>
                <w:tab w:val="left" w:pos="420"/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23151D">
              <w:rPr>
                <w:rFonts w:cs="Times New Roman"/>
                <w:sz w:val="20"/>
                <w:szCs w:val="20"/>
              </w:rPr>
              <w:t>Конфликтология: учебник / под ред. В.П. Ратникова – М.: ЮНИТА-ДАНА, 2001</w:t>
            </w:r>
          </w:p>
          <w:p w:rsidR="008E7726" w:rsidRPr="008E7726" w:rsidRDefault="008E7726" w:rsidP="008E7726">
            <w:pPr>
              <w:pStyle w:val="a9"/>
              <w:numPr>
                <w:ilvl w:val="0"/>
                <w:numId w:val="32"/>
              </w:numPr>
              <w:tabs>
                <w:tab w:val="left" w:pos="420"/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8E7726">
              <w:rPr>
                <w:rFonts w:cs="Times New Roman"/>
                <w:sz w:val="20"/>
                <w:szCs w:val="20"/>
              </w:rPr>
              <w:t>Корсакова Н.К. Клиническая нейропсихология: учебное пособие / Н.К. Корсакова. – М.: Академия, 2003</w:t>
            </w:r>
          </w:p>
          <w:p w:rsidR="008E7726" w:rsidRDefault="00400A0B" w:rsidP="008E7726">
            <w:pPr>
              <w:pStyle w:val="a9"/>
              <w:numPr>
                <w:ilvl w:val="0"/>
                <w:numId w:val="32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Кутовая М. С. Сказки от слез / М. С. Кутовая. – СПб.: Речь, 2011</w:t>
            </w:r>
          </w:p>
          <w:p w:rsidR="00106619" w:rsidRPr="00106619" w:rsidRDefault="008E7726" w:rsidP="00106619">
            <w:pPr>
              <w:pStyle w:val="a9"/>
              <w:numPr>
                <w:ilvl w:val="0"/>
                <w:numId w:val="32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8E7726">
              <w:rPr>
                <w:rFonts w:cs="Times New Roman"/>
                <w:sz w:val="20"/>
              </w:rPr>
              <w:t xml:space="preserve">Лабунская В.А. Психология затрудненного общения: Теория. Методы. Диагностика. Коррекция: учебное пособие / В.А. Лабунская, </w:t>
            </w:r>
            <w:r w:rsidRPr="008E7726">
              <w:rPr>
                <w:rFonts w:cs="Times New Roman"/>
                <w:sz w:val="20"/>
              </w:rPr>
              <w:lastRenderedPageBreak/>
              <w:t>Ю.А. Менджерицкая, Е.Д. Бреус. – М.: Академия, 2002</w:t>
            </w:r>
          </w:p>
          <w:p w:rsidR="00106619" w:rsidRPr="00106619" w:rsidRDefault="00106619" w:rsidP="00106619">
            <w:pPr>
              <w:pStyle w:val="a9"/>
              <w:numPr>
                <w:ilvl w:val="0"/>
                <w:numId w:val="32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106619">
              <w:rPr>
                <w:rFonts w:cs="Times New Roman"/>
                <w:sz w:val="20"/>
                <w:szCs w:val="20"/>
              </w:rPr>
              <w:t>Мицич П. Как проводить деловые беседы: П. Мицич. – М.: Экономика, 1999</w:t>
            </w:r>
          </w:p>
          <w:p w:rsidR="008E7726" w:rsidRPr="008E7726" w:rsidRDefault="008E7726" w:rsidP="008E7726">
            <w:pPr>
              <w:pStyle w:val="a9"/>
              <w:numPr>
                <w:ilvl w:val="0"/>
                <w:numId w:val="32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8E7726">
              <w:rPr>
                <w:rFonts w:cs="Times New Roman"/>
                <w:sz w:val="20"/>
              </w:rPr>
              <w:t>Непомнящая Н.И. Психодиагностика личности: Теория и практика: учебное пособие / Н.И. Непомнящая. – М.: Владос, 2003</w:t>
            </w:r>
          </w:p>
          <w:p w:rsidR="00852CC4" w:rsidRPr="00852CC4" w:rsidRDefault="00852CC4" w:rsidP="00852CC4">
            <w:pPr>
              <w:pStyle w:val="a9"/>
              <w:numPr>
                <w:ilvl w:val="0"/>
                <w:numId w:val="32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852CC4">
              <w:rPr>
                <w:rFonts w:cs="Times New Roman"/>
                <w:sz w:val="20"/>
              </w:rPr>
              <w:t>Психология и этика делового общения / под ред. В.Н. Лавриенко. – М.: ЮНИТИ – ДАНА, 2005</w:t>
            </w:r>
          </w:p>
          <w:p w:rsidR="00F364D5" w:rsidRDefault="00F06FDD" w:rsidP="00F364D5">
            <w:pPr>
              <w:pStyle w:val="a9"/>
              <w:numPr>
                <w:ilvl w:val="0"/>
                <w:numId w:val="32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Райгородский Д. Я. Энциклопедия психодиагностики. Т. 1: Психодиагностика детей / Д. Я. Райгородский. – Самара: Бахрах-М, 2012</w:t>
            </w:r>
          </w:p>
          <w:p w:rsidR="00F364D5" w:rsidRPr="00F364D5" w:rsidRDefault="00F364D5" w:rsidP="00F364D5">
            <w:pPr>
              <w:pStyle w:val="a9"/>
              <w:numPr>
                <w:ilvl w:val="0"/>
                <w:numId w:val="32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F364D5">
              <w:rPr>
                <w:rFonts w:cs="Times New Roman"/>
                <w:sz w:val="20"/>
                <w:szCs w:val="20"/>
              </w:rPr>
              <w:t>Светланова И.А. Психологические игры для детей / И.А. Светланова. – Ростов н/Д: Феникс, 2015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2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Станкин М. И. Если мы хотим сотрудничать... / М. И. Станкин. – М.: Академия, 2003</w:t>
            </w:r>
          </w:p>
          <w:p w:rsidR="00E30CF6" w:rsidRPr="00D06159" w:rsidRDefault="00E30CF6" w:rsidP="007C1A4D">
            <w:pPr>
              <w:pStyle w:val="a9"/>
              <w:numPr>
                <w:ilvl w:val="0"/>
                <w:numId w:val="32"/>
              </w:numPr>
              <w:tabs>
                <w:tab w:val="left" w:pos="420"/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 Станкин М. И. Психология общения: курс лекций / М. И. Станкин. –М.: Издательство московского психолого-социального института. – Воронеж, 2003</w:t>
            </w:r>
          </w:p>
          <w:p w:rsidR="00F364D5" w:rsidRDefault="00400A0B" w:rsidP="00F364D5">
            <w:pPr>
              <w:pStyle w:val="a9"/>
              <w:numPr>
                <w:ilvl w:val="0"/>
                <w:numId w:val="32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Стишенок И. В. Из гусеницы в бабочку. Психологические сказки, притчи, метафоры в индивидуальной и групповой работе / И. В. Стишенок. – М.: Генезис, 2010</w:t>
            </w:r>
          </w:p>
          <w:p w:rsidR="00F364D5" w:rsidRPr="00F364D5" w:rsidRDefault="00F364D5" w:rsidP="00F364D5">
            <w:pPr>
              <w:pStyle w:val="a9"/>
              <w:numPr>
                <w:ilvl w:val="0"/>
                <w:numId w:val="32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F364D5">
              <w:rPr>
                <w:rFonts w:cs="Times New Roman"/>
                <w:sz w:val="20"/>
                <w:szCs w:val="20"/>
              </w:rPr>
              <w:t>Тимошенко Г. Как общаться с ребенком, чтобы он рос счастливым и как оставаться счастливым, общаясь с ним / Г. Тимошенко, Л. Леоненко. – М.: Эксмо,2014</w:t>
            </w:r>
          </w:p>
          <w:p w:rsidR="008E7726" w:rsidRDefault="00E30CF6" w:rsidP="008E7726">
            <w:pPr>
              <w:pStyle w:val="a9"/>
              <w:numPr>
                <w:ilvl w:val="0"/>
                <w:numId w:val="32"/>
              </w:numPr>
              <w:tabs>
                <w:tab w:val="left" w:pos="420"/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Ткач Р. М. Сказкотерапия детских проблем / Р. М. Ткач. – СПб.: Речь, 2010</w:t>
            </w:r>
          </w:p>
          <w:p w:rsidR="008E7726" w:rsidRPr="008E7726" w:rsidRDefault="008E7726" w:rsidP="008E7726">
            <w:pPr>
              <w:pStyle w:val="a9"/>
              <w:numPr>
                <w:ilvl w:val="0"/>
                <w:numId w:val="32"/>
              </w:numPr>
              <w:tabs>
                <w:tab w:val="left" w:pos="420"/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8E7726">
              <w:rPr>
                <w:rFonts w:cs="Times New Roman"/>
                <w:sz w:val="20"/>
                <w:szCs w:val="20"/>
              </w:rPr>
              <w:t>Хухлаева О.В. Основы психологического консультирования и психологической коррекции: учебное пособие / О.В. Хухлаева. – М.: Академия, 2001</w:t>
            </w:r>
          </w:p>
          <w:p w:rsidR="00400A0B" w:rsidRDefault="00400A0B" w:rsidP="007C1A4D">
            <w:pPr>
              <w:pStyle w:val="a8"/>
              <w:numPr>
                <w:ilvl w:val="0"/>
                <w:numId w:val="32"/>
              </w:numPr>
              <w:tabs>
                <w:tab w:val="left" w:pos="201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об этикете с детьми 5 – 8 лет / Т. А. Шорыгина. – М.: ТЦ Сфера, 2011</w:t>
            </w:r>
          </w:p>
          <w:p w:rsidR="00400A0B" w:rsidRPr="00D06159" w:rsidRDefault="00400A0B" w:rsidP="007C1A4D">
            <w:pPr>
              <w:pStyle w:val="a8"/>
              <w:numPr>
                <w:ilvl w:val="0"/>
                <w:numId w:val="32"/>
              </w:numPr>
              <w:tabs>
                <w:tab w:val="left" w:pos="45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об экономике. Методическое пособие  / Т. А. Шорыгина. – М.: ТЦ Сфера, 2009</w:t>
            </w:r>
          </w:p>
          <w:p w:rsidR="00400A0B" w:rsidRPr="00D06159" w:rsidRDefault="00400A0B" w:rsidP="007C1A4D">
            <w:pPr>
              <w:pStyle w:val="a8"/>
              <w:numPr>
                <w:ilvl w:val="0"/>
                <w:numId w:val="32"/>
              </w:numPr>
              <w:tabs>
                <w:tab w:val="left" w:pos="45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хлебе. Методические рекомендации  / Т. А. Шорыгина. – М.: ТЦ Сфера, 2012</w:t>
            </w:r>
          </w:p>
          <w:p w:rsidR="00400A0B" w:rsidRPr="00D06159" w:rsidRDefault="00400A0B" w:rsidP="007C1A4D">
            <w:pPr>
              <w:pStyle w:val="a8"/>
              <w:numPr>
                <w:ilvl w:val="0"/>
                <w:numId w:val="32"/>
              </w:numPr>
              <w:tabs>
                <w:tab w:val="left" w:pos="45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природных явлениях и объектах / Т. А. Шорыгина. – М.: ТЦ Сфера, 2011</w:t>
            </w:r>
          </w:p>
          <w:p w:rsidR="00400A0B" w:rsidRPr="00D06159" w:rsidRDefault="00400A0B" w:rsidP="007C1A4D">
            <w:pPr>
              <w:pStyle w:val="a8"/>
              <w:numPr>
                <w:ilvl w:val="0"/>
                <w:numId w:val="32"/>
              </w:numPr>
              <w:tabs>
                <w:tab w:val="left" w:pos="45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воде в природе. Методические рекомендации / Т. А. Шорыгина. – М.: ТЦ Сфера, 2012</w:t>
            </w:r>
          </w:p>
          <w:p w:rsidR="00400A0B" w:rsidRPr="00D06159" w:rsidRDefault="00400A0B" w:rsidP="007C1A4D">
            <w:pPr>
              <w:pStyle w:val="a8"/>
              <w:numPr>
                <w:ilvl w:val="0"/>
                <w:numId w:val="32"/>
              </w:numPr>
              <w:tabs>
                <w:tab w:val="left" w:pos="45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домашних и декоративных птицах / Т. А. Шорыгина. – М.: ТЦ Сфера, 2009</w:t>
            </w:r>
          </w:p>
          <w:p w:rsidR="00400A0B" w:rsidRDefault="00400A0B" w:rsidP="007C1A4D">
            <w:pPr>
              <w:pStyle w:val="a8"/>
              <w:numPr>
                <w:ilvl w:val="0"/>
                <w:numId w:val="32"/>
              </w:numPr>
              <w:tabs>
                <w:tab w:val="left" w:pos="45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Шорыгина Т. А. Беседы о космосе. Методическое пособие / Т. А. Шорыгина. – М.: ТЦ Сфера, 2012</w:t>
            </w:r>
          </w:p>
          <w:p w:rsidR="00E67C25" w:rsidRDefault="002F7CBB" w:rsidP="00E67C25">
            <w:pPr>
              <w:pStyle w:val="a8"/>
              <w:numPr>
                <w:ilvl w:val="0"/>
                <w:numId w:val="32"/>
              </w:numPr>
              <w:tabs>
                <w:tab w:val="left" w:pos="45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</w:t>
            </w:r>
            <w:r>
              <w:rPr>
                <w:sz w:val="20"/>
                <w:szCs w:val="20"/>
              </w:rPr>
              <w:t xml:space="preserve"> Познавательные сказки. Беседы с детьми о Земле и ее жителях. </w:t>
            </w:r>
            <w:r w:rsidRPr="00D06159">
              <w:rPr>
                <w:sz w:val="20"/>
                <w:szCs w:val="20"/>
              </w:rPr>
              <w:t>Методическое пособие / Т. А. Шорыгина. – М.: ТЦ Сфера, 201</w:t>
            </w:r>
            <w:r>
              <w:rPr>
                <w:sz w:val="20"/>
                <w:szCs w:val="20"/>
              </w:rPr>
              <w:t>5</w:t>
            </w:r>
          </w:p>
          <w:p w:rsidR="00E67C25" w:rsidRDefault="00E67C25" w:rsidP="00E67C25">
            <w:pPr>
              <w:pStyle w:val="a8"/>
              <w:numPr>
                <w:ilvl w:val="0"/>
                <w:numId w:val="32"/>
              </w:numPr>
              <w:tabs>
                <w:tab w:val="left" w:pos="45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E67C25">
              <w:rPr>
                <w:sz w:val="20"/>
              </w:rPr>
              <w:t xml:space="preserve">Янге Е. Весёлые игры для развития воображения / Е. Янге. - </w:t>
            </w:r>
            <w:r w:rsidRPr="00E67C25">
              <w:rPr>
                <w:sz w:val="20"/>
                <w:szCs w:val="20"/>
              </w:rPr>
              <w:t>Ростов н/Дону: Феникс, 2015</w:t>
            </w:r>
          </w:p>
          <w:p w:rsidR="00E67C25" w:rsidRPr="00E67C25" w:rsidRDefault="00E67C25" w:rsidP="00E67C25">
            <w:pPr>
              <w:pStyle w:val="a8"/>
              <w:numPr>
                <w:ilvl w:val="0"/>
                <w:numId w:val="32"/>
              </w:numPr>
              <w:tabs>
                <w:tab w:val="left" w:pos="45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E67C25">
              <w:rPr>
                <w:sz w:val="20"/>
              </w:rPr>
              <w:t xml:space="preserve">Янге Е. Ролевые игры для детей / Е. Янге. - </w:t>
            </w:r>
            <w:r w:rsidRPr="00E67C25">
              <w:rPr>
                <w:sz w:val="20"/>
                <w:szCs w:val="20"/>
              </w:rPr>
              <w:t>Ростов н/Дону: Феникс, 2013</w:t>
            </w:r>
          </w:p>
        </w:tc>
        <w:tc>
          <w:tcPr>
            <w:tcW w:w="1778" w:type="dxa"/>
          </w:tcPr>
          <w:p w:rsidR="00400A0B" w:rsidRPr="00D06159" w:rsidRDefault="00400A0B" w:rsidP="00400A0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3</w:t>
            </w: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00A0B" w:rsidRPr="00D06159" w:rsidRDefault="00E30CF6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30CF6" w:rsidRPr="00D06159" w:rsidRDefault="00E30CF6" w:rsidP="00CC44D4">
            <w:pPr>
              <w:jc w:val="center"/>
              <w:rPr>
                <w:sz w:val="20"/>
                <w:szCs w:val="20"/>
              </w:rPr>
            </w:pPr>
          </w:p>
          <w:p w:rsidR="00E30CF6" w:rsidRPr="00D06159" w:rsidRDefault="00E30CF6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12</w:t>
            </w:r>
          </w:p>
          <w:p w:rsidR="00E30CF6" w:rsidRPr="00D06159" w:rsidRDefault="00E30CF6" w:rsidP="00CC44D4">
            <w:pPr>
              <w:jc w:val="center"/>
              <w:rPr>
                <w:sz w:val="20"/>
                <w:szCs w:val="20"/>
              </w:rPr>
            </w:pPr>
          </w:p>
          <w:p w:rsidR="00E30CF6" w:rsidRPr="00D06159" w:rsidRDefault="00E30CF6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10</w:t>
            </w:r>
          </w:p>
          <w:p w:rsidR="00E30CF6" w:rsidRPr="00D06159" w:rsidRDefault="00E30CF6" w:rsidP="00CC44D4">
            <w:pPr>
              <w:jc w:val="center"/>
              <w:rPr>
                <w:sz w:val="20"/>
                <w:szCs w:val="20"/>
              </w:rPr>
            </w:pPr>
          </w:p>
          <w:p w:rsidR="00E30CF6" w:rsidRPr="00D06159" w:rsidRDefault="00E30CF6" w:rsidP="00CC44D4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</w:p>
          <w:p w:rsidR="0023151D" w:rsidRDefault="0023151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3151D" w:rsidRDefault="0023151D" w:rsidP="00CC44D4">
            <w:pPr>
              <w:jc w:val="center"/>
              <w:rPr>
                <w:sz w:val="20"/>
                <w:szCs w:val="20"/>
              </w:rPr>
            </w:pPr>
          </w:p>
          <w:p w:rsidR="0023151D" w:rsidRDefault="0023151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3151D" w:rsidRDefault="0023151D" w:rsidP="00CC44D4">
            <w:pPr>
              <w:jc w:val="center"/>
              <w:rPr>
                <w:sz w:val="20"/>
                <w:szCs w:val="20"/>
              </w:rPr>
            </w:pPr>
          </w:p>
          <w:p w:rsidR="00E30CF6" w:rsidRPr="00D06159" w:rsidRDefault="00E30CF6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30CF6" w:rsidRPr="00D06159" w:rsidRDefault="00E30CF6" w:rsidP="00CC44D4">
            <w:pPr>
              <w:jc w:val="center"/>
              <w:rPr>
                <w:sz w:val="20"/>
                <w:szCs w:val="20"/>
              </w:rPr>
            </w:pPr>
          </w:p>
          <w:p w:rsidR="0023151D" w:rsidRDefault="0023151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3151D" w:rsidRDefault="0023151D" w:rsidP="00CC44D4">
            <w:pPr>
              <w:jc w:val="center"/>
              <w:rPr>
                <w:sz w:val="20"/>
                <w:szCs w:val="20"/>
              </w:rPr>
            </w:pPr>
          </w:p>
          <w:p w:rsidR="0023151D" w:rsidRDefault="0023151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3151D" w:rsidRDefault="0023151D" w:rsidP="00CC44D4">
            <w:pPr>
              <w:jc w:val="center"/>
              <w:rPr>
                <w:sz w:val="20"/>
                <w:szCs w:val="20"/>
              </w:rPr>
            </w:pPr>
          </w:p>
          <w:p w:rsidR="0023151D" w:rsidRDefault="0023151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3151D" w:rsidRDefault="0023151D" w:rsidP="00CC44D4">
            <w:pPr>
              <w:jc w:val="center"/>
              <w:rPr>
                <w:sz w:val="20"/>
                <w:szCs w:val="20"/>
              </w:rPr>
            </w:pPr>
          </w:p>
          <w:p w:rsidR="008E7726" w:rsidRDefault="008E7726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7726" w:rsidRDefault="008E7726" w:rsidP="00CC44D4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8E7726" w:rsidRDefault="008E7726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7726" w:rsidRDefault="008E7726" w:rsidP="00CC44D4">
            <w:pPr>
              <w:jc w:val="center"/>
              <w:rPr>
                <w:sz w:val="20"/>
                <w:szCs w:val="20"/>
              </w:rPr>
            </w:pPr>
          </w:p>
          <w:p w:rsidR="008E7726" w:rsidRDefault="008E7726" w:rsidP="00CC44D4">
            <w:pPr>
              <w:jc w:val="center"/>
              <w:rPr>
                <w:sz w:val="20"/>
                <w:szCs w:val="20"/>
              </w:rPr>
            </w:pPr>
          </w:p>
          <w:p w:rsidR="00106619" w:rsidRDefault="00106619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6619" w:rsidRDefault="00106619" w:rsidP="00CC44D4">
            <w:pPr>
              <w:jc w:val="center"/>
              <w:rPr>
                <w:sz w:val="20"/>
                <w:szCs w:val="20"/>
              </w:rPr>
            </w:pPr>
          </w:p>
          <w:p w:rsidR="008E7726" w:rsidRDefault="008E7726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7726" w:rsidRDefault="008E7726" w:rsidP="00CC44D4">
            <w:pPr>
              <w:jc w:val="center"/>
              <w:rPr>
                <w:sz w:val="20"/>
                <w:szCs w:val="20"/>
              </w:rPr>
            </w:pPr>
          </w:p>
          <w:p w:rsidR="00852CC4" w:rsidRDefault="008E7726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2CC4" w:rsidRDefault="00852CC4" w:rsidP="00CC44D4">
            <w:pPr>
              <w:jc w:val="center"/>
              <w:rPr>
                <w:sz w:val="20"/>
                <w:szCs w:val="20"/>
              </w:rPr>
            </w:pPr>
          </w:p>
          <w:p w:rsidR="00F06FDD" w:rsidRPr="00D06159" w:rsidRDefault="00F06FDD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F06FDD" w:rsidRPr="00D06159" w:rsidRDefault="00F06FDD" w:rsidP="00CC44D4">
            <w:pPr>
              <w:jc w:val="center"/>
              <w:rPr>
                <w:sz w:val="20"/>
                <w:szCs w:val="20"/>
              </w:rPr>
            </w:pPr>
          </w:p>
          <w:p w:rsidR="00F06FDD" w:rsidRPr="00D06159" w:rsidRDefault="00F06FDD" w:rsidP="00CC44D4">
            <w:pPr>
              <w:jc w:val="center"/>
              <w:rPr>
                <w:sz w:val="20"/>
                <w:szCs w:val="20"/>
              </w:rPr>
            </w:pPr>
          </w:p>
          <w:p w:rsidR="00F364D5" w:rsidRDefault="00F364D5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364D5" w:rsidRDefault="00F364D5" w:rsidP="00CC44D4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</w:p>
          <w:p w:rsidR="00E30CF6" w:rsidRPr="00D06159" w:rsidRDefault="00E30CF6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30CF6" w:rsidRPr="00D06159" w:rsidRDefault="00E30CF6" w:rsidP="00CC44D4">
            <w:pPr>
              <w:jc w:val="center"/>
              <w:rPr>
                <w:sz w:val="20"/>
                <w:szCs w:val="20"/>
              </w:rPr>
            </w:pPr>
          </w:p>
          <w:p w:rsidR="00E30CF6" w:rsidRPr="00D06159" w:rsidRDefault="00E30CF6" w:rsidP="00CC44D4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</w:p>
          <w:p w:rsidR="00F364D5" w:rsidRDefault="00F364D5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364D5" w:rsidRDefault="00F364D5" w:rsidP="00CC44D4">
            <w:pPr>
              <w:jc w:val="center"/>
              <w:rPr>
                <w:sz w:val="20"/>
                <w:szCs w:val="20"/>
              </w:rPr>
            </w:pPr>
          </w:p>
          <w:p w:rsidR="00F364D5" w:rsidRDefault="00F364D5" w:rsidP="00CC44D4">
            <w:pPr>
              <w:jc w:val="center"/>
              <w:rPr>
                <w:sz w:val="20"/>
                <w:szCs w:val="20"/>
              </w:rPr>
            </w:pPr>
          </w:p>
          <w:p w:rsidR="00E30CF6" w:rsidRPr="00D06159" w:rsidRDefault="00E30CF6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2F7CBB" w:rsidRDefault="002F7CBB" w:rsidP="00CC44D4">
            <w:pPr>
              <w:jc w:val="center"/>
              <w:rPr>
                <w:sz w:val="20"/>
                <w:szCs w:val="20"/>
              </w:rPr>
            </w:pPr>
          </w:p>
          <w:p w:rsidR="008E7726" w:rsidRDefault="008E7726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7726" w:rsidRDefault="008E7726" w:rsidP="00CC44D4">
            <w:pPr>
              <w:jc w:val="center"/>
              <w:rPr>
                <w:sz w:val="20"/>
                <w:szCs w:val="20"/>
              </w:rPr>
            </w:pPr>
          </w:p>
          <w:p w:rsidR="008E7726" w:rsidRDefault="008E7726" w:rsidP="00CC44D4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2F7CBB" w:rsidRDefault="002F7CBB" w:rsidP="00CC44D4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00A0B" w:rsidRPr="00D06159" w:rsidRDefault="00400A0B" w:rsidP="00CC44D4">
            <w:pPr>
              <w:jc w:val="center"/>
              <w:rPr>
                <w:sz w:val="20"/>
                <w:szCs w:val="20"/>
              </w:rPr>
            </w:pPr>
          </w:p>
          <w:p w:rsidR="00400A0B" w:rsidRDefault="00400A0B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</w:t>
            </w:r>
          </w:p>
          <w:p w:rsidR="002F7CBB" w:rsidRDefault="002F7CBB" w:rsidP="00CC44D4">
            <w:pPr>
              <w:jc w:val="center"/>
              <w:rPr>
                <w:sz w:val="20"/>
                <w:szCs w:val="20"/>
              </w:rPr>
            </w:pPr>
          </w:p>
          <w:p w:rsidR="002F7CBB" w:rsidRDefault="002F7CBB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67C25" w:rsidRDefault="00E67C25" w:rsidP="00CC44D4">
            <w:pPr>
              <w:jc w:val="center"/>
              <w:rPr>
                <w:sz w:val="20"/>
                <w:szCs w:val="20"/>
              </w:rPr>
            </w:pPr>
          </w:p>
          <w:p w:rsidR="00E67C25" w:rsidRDefault="00E67C25" w:rsidP="00CC44D4">
            <w:pPr>
              <w:jc w:val="center"/>
              <w:rPr>
                <w:sz w:val="20"/>
                <w:szCs w:val="20"/>
              </w:rPr>
            </w:pPr>
          </w:p>
          <w:p w:rsidR="00E67C25" w:rsidRDefault="00E67C25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67C25" w:rsidRDefault="00E67C25" w:rsidP="00CC44D4">
            <w:pPr>
              <w:jc w:val="center"/>
              <w:rPr>
                <w:sz w:val="20"/>
                <w:szCs w:val="20"/>
              </w:rPr>
            </w:pPr>
          </w:p>
          <w:p w:rsidR="00E67C25" w:rsidRPr="00D06159" w:rsidRDefault="00E67C25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0A0B" w:rsidRPr="00D06159" w:rsidTr="00545EF0">
        <w:tc>
          <w:tcPr>
            <w:tcW w:w="817" w:type="dxa"/>
          </w:tcPr>
          <w:p w:rsidR="00400A0B" w:rsidRPr="00D06159" w:rsidRDefault="00400A0B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</w:tcPr>
          <w:p w:rsidR="00400A0B" w:rsidRPr="00D06159" w:rsidRDefault="00400A0B" w:rsidP="007139D0">
            <w:pPr>
              <w:autoSpaceDE w:val="0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400A0B" w:rsidRPr="00D06159" w:rsidRDefault="00400A0B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400A0B" w:rsidRPr="00D06159" w:rsidRDefault="00400A0B" w:rsidP="007C1A4D">
            <w:pPr>
              <w:numPr>
                <w:ilvl w:val="0"/>
                <w:numId w:val="22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Артемов В. В. История Отечества: С древнейших времен до наших дней. Учебник для ссузов / В. В. Аретемов. – М.: Академия, 2000</w:t>
            </w:r>
          </w:p>
          <w:p w:rsidR="00400A0B" w:rsidRPr="00D06159" w:rsidRDefault="00400A0B" w:rsidP="007C1A4D">
            <w:pPr>
              <w:numPr>
                <w:ilvl w:val="0"/>
                <w:numId w:val="22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Артемов В. В. История / В. В. Артемов. – М.: Академия, 2012</w:t>
            </w:r>
          </w:p>
          <w:p w:rsidR="00400A0B" w:rsidRPr="00D06159" w:rsidRDefault="00400A0B" w:rsidP="007C1A4D">
            <w:pPr>
              <w:numPr>
                <w:ilvl w:val="0"/>
                <w:numId w:val="22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Буганов В. И. История России конец 17 – 19 вв. 2 ч. 10 кл. / В. И. Буганов.- М.: «Русское слово», 2007 </w:t>
            </w:r>
          </w:p>
          <w:p w:rsidR="00400A0B" w:rsidRPr="00D06159" w:rsidRDefault="00400A0B" w:rsidP="007C1A4D">
            <w:pPr>
              <w:numPr>
                <w:ilvl w:val="0"/>
                <w:numId w:val="22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Загладин Н. В. Всемирная история. История России и мира с древнейших времен до конца 19 в.: 10 кл. / Н. В. Загладин. - М.: «Русской слово», 2007</w:t>
            </w:r>
          </w:p>
          <w:p w:rsidR="00400A0B" w:rsidRPr="00D06159" w:rsidRDefault="00025B42" w:rsidP="007C1A4D">
            <w:pPr>
              <w:numPr>
                <w:ilvl w:val="0"/>
                <w:numId w:val="22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Загладин Н.</w:t>
            </w:r>
            <w:r w:rsidR="00400A0B" w:rsidRPr="00D06159">
              <w:rPr>
                <w:sz w:val="20"/>
                <w:szCs w:val="20"/>
              </w:rPr>
              <w:t>В. История Отечества. 20</w:t>
            </w:r>
            <w:r w:rsidR="00400A0B" w:rsidRPr="00D06159">
              <w:rPr>
                <w:sz w:val="20"/>
              </w:rPr>
              <w:t xml:space="preserve"> – начало 21 в.: 11 кл. / Н. В. Загладин. - М.: «Русское слово», 2007</w:t>
            </w:r>
          </w:p>
          <w:p w:rsidR="00400A0B" w:rsidRPr="00D06159" w:rsidRDefault="00400A0B" w:rsidP="007C1A4D">
            <w:pPr>
              <w:numPr>
                <w:ilvl w:val="0"/>
                <w:numId w:val="22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Левандовский А. А. История России 20-нач. 21 вв. 11 кл. / А. А. Левандовский. – М.: Просвещение, 2009 </w:t>
            </w:r>
          </w:p>
          <w:p w:rsidR="00400A0B" w:rsidRPr="00D06159" w:rsidRDefault="00400A0B" w:rsidP="007C1A4D">
            <w:pPr>
              <w:numPr>
                <w:ilvl w:val="0"/>
                <w:numId w:val="22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Самыгин П. С. История России: учебник для ссузов  / П. С. Самыгин. - М.: Проспект, 2007</w:t>
            </w:r>
          </w:p>
          <w:p w:rsidR="00400A0B" w:rsidRPr="00D06159" w:rsidRDefault="00400A0B" w:rsidP="007C1A4D">
            <w:pPr>
              <w:numPr>
                <w:ilvl w:val="0"/>
                <w:numId w:val="22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Сахаров А. Н. История России с древнейших времен до конца 16 в. 1 ч. 10 кл. / А. Н. Сахаров. - М.: «Русское слово», 2007</w:t>
            </w:r>
          </w:p>
          <w:p w:rsidR="00400A0B" w:rsidRPr="00D06159" w:rsidRDefault="00400A0B" w:rsidP="007C1A4D">
            <w:pPr>
              <w:numPr>
                <w:ilvl w:val="0"/>
                <w:numId w:val="22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История / под </w:t>
            </w:r>
            <w:r w:rsidR="00025B42">
              <w:rPr>
                <w:sz w:val="20"/>
              </w:rPr>
              <w:t xml:space="preserve">ред. П. С. Самыгина. – Ростов на </w:t>
            </w:r>
            <w:r w:rsidRPr="00D06159">
              <w:rPr>
                <w:sz w:val="20"/>
              </w:rPr>
              <w:t>Дону: Феникс, 2012</w:t>
            </w:r>
          </w:p>
          <w:p w:rsidR="00400A0B" w:rsidRPr="00D06159" w:rsidRDefault="00400A0B" w:rsidP="008B04B7">
            <w:pPr>
              <w:tabs>
                <w:tab w:val="left" w:pos="417"/>
                <w:tab w:val="left" w:pos="459"/>
              </w:tabs>
              <w:autoSpaceDE w:val="0"/>
              <w:snapToGrid w:val="0"/>
              <w:ind w:left="459" w:hanging="360"/>
              <w:jc w:val="both"/>
              <w:rPr>
                <w:sz w:val="20"/>
              </w:rPr>
            </w:pPr>
          </w:p>
          <w:p w:rsidR="00025B42" w:rsidRDefault="004846D8" w:rsidP="00025B42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4846D8">
              <w:rPr>
                <w:rFonts w:cs="Times New Roman"/>
                <w:sz w:val="20"/>
              </w:rPr>
              <w:t>Георгиев В.А. История России. Учебник / В.А. Георгиев, Н.Г. Георгиева, А.С. Орлов, Т.А. Сивохина. – М.: ПРОСПЕКТ, 1997</w:t>
            </w:r>
          </w:p>
          <w:p w:rsidR="00025B42" w:rsidRPr="00025B42" w:rsidRDefault="00025B42" w:rsidP="00025B42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025B42">
              <w:rPr>
                <w:rFonts w:cs="Times New Roman"/>
                <w:sz w:val="20"/>
              </w:rPr>
              <w:t>Данилевский И.Н. Русские земли глазами современников и потомков (</w:t>
            </w:r>
            <w:r w:rsidRPr="00025B42">
              <w:rPr>
                <w:rFonts w:cs="Times New Roman"/>
                <w:sz w:val="20"/>
                <w:lang w:val="en-US"/>
              </w:rPr>
              <w:t>XII</w:t>
            </w:r>
            <w:r w:rsidRPr="00025B42">
              <w:rPr>
                <w:rFonts w:cs="Times New Roman"/>
                <w:sz w:val="20"/>
              </w:rPr>
              <w:t xml:space="preserve"> – </w:t>
            </w:r>
            <w:r w:rsidRPr="00025B42">
              <w:rPr>
                <w:rFonts w:cs="Times New Roman"/>
                <w:sz w:val="20"/>
                <w:lang w:val="en-US"/>
              </w:rPr>
              <w:t>XIV</w:t>
            </w:r>
            <w:r w:rsidRPr="00025B42">
              <w:rPr>
                <w:rFonts w:cs="Times New Roman"/>
                <w:sz w:val="20"/>
              </w:rPr>
              <w:t>вв.) / И.Н. Данилевский М.: Аспект пресс, 2003</w:t>
            </w:r>
          </w:p>
          <w:p w:rsidR="00025B42" w:rsidRDefault="004846D8" w:rsidP="00025B42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4846D8">
              <w:rPr>
                <w:rFonts w:cs="Times New Roman"/>
                <w:sz w:val="20"/>
              </w:rPr>
              <w:t xml:space="preserve">Деревянко А.П. История России с древнейших времен до конца </w:t>
            </w:r>
            <w:r w:rsidRPr="004846D8">
              <w:rPr>
                <w:rFonts w:cs="Times New Roman"/>
                <w:sz w:val="20"/>
                <w:lang w:val="en-US"/>
              </w:rPr>
              <w:t>XX</w:t>
            </w:r>
            <w:r w:rsidRPr="004846D8">
              <w:rPr>
                <w:rFonts w:cs="Times New Roman"/>
                <w:sz w:val="20"/>
              </w:rPr>
              <w:t xml:space="preserve"> в.: учебное пособие / А.П. Деревянко, Н.А. Шабельникова. – Влад – ок.: Дальневост., 1998</w:t>
            </w:r>
          </w:p>
          <w:p w:rsidR="00025B42" w:rsidRPr="00025B42" w:rsidRDefault="00025B42" w:rsidP="00025B42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025B42">
              <w:rPr>
                <w:rFonts w:cs="Times New Roman"/>
                <w:sz w:val="20"/>
              </w:rPr>
              <w:t>История России: учебник / под ред. А.А. Чернобаева. – М.: Высш. шк., 2003</w:t>
            </w:r>
          </w:p>
          <w:p w:rsidR="00025B42" w:rsidRDefault="00BA7E88" w:rsidP="00025B42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4846D8">
              <w:rPr>
                <w:sz w:val="20"/>
              </w:rPr>
              <w:t>Кузнецов И. Н. История Отечества в таблицах и схемах / И. Н. Кузн</w:t>
            </w:r>
            <w:r w:rsidR="00AE7D3E">
              <w:rPr>
                <w:sz w:val="20"/>
              </w:rPr>
              <w:t>ецов. – Ростов н/Д: Феникс, 2015</w:t>
            </w:r>
          </w:p>
          <w:p w:rsidR="00AE7D3E" w:rsidRDefault="00025B42" w:rsidP="00AE7D3E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025B42">
              <w:rPr>
                <w:rFonts w:cs="Times New Roman"/>
                <w:sz w:val="20"/>
              </w:rPr>
              <w:t>Мунчаев Ш. М. История России / Ш.М. Мунчаев, В.М. Устинов.- М.: НОРМА, 2003</w:t>
            </w:r>
          </w:p>
          <w:p w:rsidR="00AE7D3E" w:rsidRDefault="00AE7D3E" w:rsidP="00AE7D3E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AE7D3E">
              <w:rPr>
                <w:rFonts w:cs="Times New Roman"/>
                <w:sz w:val="20"/>
              </w:rPr>
              <w:lastRenderedPageBreak/>
              <w:t xml:space="preserve">Нагаева Г. памятка по истории России / Г. Нагаева. – Ростов на Дону: Феникс, 2015 </w:t>
            </w:r>
          </w:p>
          <w:p w:rsidR="00AE7D3E" w:rsidRPr="00AE7D3E" w:rsidRDefault="00AE7D3E" w:rsidP="00AE7D3E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AE7D3E">
              <w:rPr>
                <w:rFonts w:cs="Times New Roman"/>
                <w:sz w:val="20"/>
              </w:rPr>
              <w:t>Нагаева Г. памятка по всеобщей истории / Г. Нагаева. – Ростов на Дону: Феникс, 2016</w:t>
            </w:r>
          </w:p>
          <w:p w:rsidR="00025B42" w:rsidRDefault="00025B42" w:rsidP="00025B42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025B42">
              <w:rPr>
                <w:rFonts w:cs="Times New Roman"/>
                <w:sz w:val="20"/>
              </w:rPr>
              <w:t>Орлов А.С. История России / А.С. Орлов, В.А. Георгиев, Н.Г. Георгиева, Т.А. Сивохина. – М.: Проспект, 1998</w:t>
            </w:r>
          </w:p>
          <w:p w:rsidR="00025B42" w:rsidRPr="00025B42" w:rsidRDefault="00025B42" w:rsidP="00025B42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025B42">
              <w:rPr>
                <w:rFonts w:cs="Times New Roman"/>
                <w:sz w:val="20"/>
              </w:rPr>
              <w:t>Политическая история России: хрестоматия. – М.: «Аспект Пресс», 1995</w:t>
            </w:r>
          </w:p>
          <w:p w:rsidR="00B650C2" w:rsidRPr="00D06159" w:rsidRDefault="00B650C2" w:rsidP="007C1A4D">
            <w:pPr>
              <w:numPr>
                <w:ilvl w:val="0"/>
                <w:numId w:val="43"/>
              </w:numPr>
              <w:tabs>
                <w:tab w:val="left" w:pos="0"/>
                <w:tab w:val="left" w:pos="418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Родригес А. М. Новейшая история зарубежных стран.</w:t>
            </w:r>
            <w:r w:rsidRPr="00D06159">
              <w:rPr>
                <w:sz w:val="20"/>
                <w:lang w:val="en-US"/>
              </w:rPr>
              <w:t>XX</w:t>
            </w:r>
            <w:r w:rsidRPr="00D06159">
              <w:rPr>
                <w:sz w:val="20"/>
              </w:rPr>
              <w:t xml:space="preserve"> век. ч.2 / А. С. Родригес. – М.: Владос, 1998</w:t>
            </w:r>
          </w:p>
          <w:p w:rsidR="00BA7E88" w:rsidRPr="00D06159" w:rsidRDefault="00BA7E88" w:rsidP="007C1A4D">
            <w:pPr>
              <w:numPr>
                <w:ilvl w:val="0"/>
                <w:numId w:val="43"/>
              </w:numPr>
              <w:tabs>
                <w:tab w:val="left" w:pos="0"/>
                <w:tab w:val="left" w:pos="418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Снегирева М. История отечества. Конспекты + шпаргалки / М. Снегирева. – М.: Астрель, 2012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43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Сороко – Цюба О. С. Всеобщая история. Мир в 20 в. / О. С. Сороко – Цюба. - М.: Дрофа, 2006 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43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Сушко Г. А. История России с древнейших времен до наших дней в вопросах и ответах / Г. А. Сушко. – Волгоград: Учитель, 2011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43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Харьковская Н. И. Предметная неделя истории в школе. Конкурсы, викторины, олимпиады \ Н. И. Харьковская. – Ростов н/Дону: Феникс, 2006</w:t>
            </w:r>
          </w:p>
          <w:p w:rsidR="00232DF8" w:rsidRPr="00D06159" w:rsidRDefault="00400A0B" w:rsidP="007C1A4D">
            <w:pPr>
              <w:pStyle w:val="a9"/>
              <w:numPr>
                <w:ilvl w:val="0"/>
                <w:numId w:val="43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Хачатурян В. М. История мировых цивилизаций / В. М. Хачатурян. – М.: Дрофа, 2003</w:t>
            </w:r>
          </w:p>
          <w:p w:rsidR="00232DF8" w:rsidRPr="00D06159" w:rsidRDefault="00232DF8" w:rsidP="007C1A4D">
            <w:pPr>
              <w:pStyle w:val="a9"/>
              <w:numPr>
                <w:ilvl w:val="0"/>
                <w:numId w:val="43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43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Универсальный справочник школьника: русский язык, литература, история, обществознание, изобра</w:t>
            </w:r>
            <w:r w:rsidR="00232DF8" w:rsidRPr="00D06159">
              <w:rPr>
                <w:sz w:val="20"/>
                <w:szCs w:val="20"/>
              </w:rPr>
              <w:t xml:space="preserve">зительное искусство, английский </w:t>
            </w:r>
            <w:r w:rsidRPr="00D06159">
              <w:rPr>
                <w:sz w:val="20"/>
                <w:szCs w:val="20"/>
              </w:rPr>
              <w:t>язык, экология. Т. 1. – СПб.: Весь, 2004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43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. - СПб.: Весь, 2009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43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УГПИ – ШКОЛЕ: История, Обществознание. – Уссурийск: Издательство УГПИ, 2010</w:t>
            </w:r>
          </w:p>
        </w:tc>
        <w:tc>
          <w:tcPr>
            <w:tcW w:w="1778" w:type="dxa"/>
          </w:tcPr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20</w:t>
            </w: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6</w:t>
            </w: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846D8" w:rsidRDefault="004846D8" w:rsidP="00400A0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4846D8" w:rsidRDefault="004846D8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025B42" w:rsidRDefault="00025B42" w:rsidP="00400A0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25B42" w:rsidRDefault="00025B42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846D8" w:rsidRDefault="00025B42" w:rsidP="00400A0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4846D8" w:rsidRDefault="004846D8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846D8" w:rsidRDefault="004846D8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025B42" w:rsidRDefault="00025B42" w:rsidP="00400A0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25B42" w:rsidRDefault="00025B42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BA7E88" w:rsidRPr="00D06159" w:rsidRDefault="00AE7D3E" w:rsidP="00400A0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BA7E88" w:rsidRPr="00D06159" w:rsidRDefault="00BA7E88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025B42" w:rsidRDefault="00025B42" w:rsidP="00400A0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25B42" w:rsidRDefault="00025B42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AE7D3E" w:rsidRDefault="00AE7D3E" w:rsidP="00400A0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  <w:p w:rsidR="00AE7D3E" w:rsidRDefault="00AE7D3E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AE7D3E" w:rsidRDefault="00AE7D3E" w:rsidP="00400A0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E7D3E" w:rsidRDefault="00AE7D3E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025B42" w:rsidRDefault="00025B42" w:rsidP="00400A0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25B42" w:rsidRDefault="00025B42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025B42" w:rsidRDefault="00025B42" w:rsidP="00400A0B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25B42" w:rsidRDefault="00025B42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B650C2" w:rsidRPr="00D06159" w:rsidRDefault="00B650C2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B650C2" w:rsidRPr="00D06159" w:rsidRDefault="00B650C2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BA7E88" w:rsidRPr="00D06159" w:rsidRDefault="00BA7E88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BA7E88" w:rsidRPr="00D06159" w:rsidRDefault="00BA7E88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232DF8" w:rsidRPr="00D06159" w:rsidRDefault="00232DF8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232DF8" w:rsidRPr="00D06159" w:rsidRDefault="00232DF8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400A0B" w:rsidRPr="00D06159" w:rsidTr="00545EF0">
        <w:tc>
          <w:tcPr>
            <w:tcW w:w="817" w:type="dxa"/>
          </w:tcPr>
          <w:p w:rsidR="00400A0B" w:rsidRPr="00D06159" w:rsidRDefault="00400A0B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</w:tcPr>
          <w:p w:rsidR="00400A0B" w:rsidRPr="00D06159" w:rsidRDefault="00400A0B" w:rsidP="007139D0">
            <w:pPr>
              <w:autoSpaceDE w:val="0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</w:tcPr>
          <w:p w:rsidR="00400A0B" w:rsidRPr="00D06159" w:rsidRDefault="00400A0B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400A0B" w:rsidRPr="00D06159" w:rsidRDefault="00400A0B" w:rsidP="007C1A4D">
            <w:pPr>
              <w:pStyle w:val="a9"/>
              <w:numPr>
                <w:ilvl w:val="0"/>
                <w:numId w:val="2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Восковская А. С. Английский язык для средних специальных учреждений /   А. С. Восковская, Т. А. Карпова. – Ростов н/Д: Феникс, 2006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Выборова Г. Ю. </w:t>
            </w:r>
            <w:r w:rsidRPr="00D06159">
              <w:rPr>
                <w:sz w:val="20"/>
                <w:szCs w:val="20"/>
                <w:lang w:val="en-US"/>
              </w:rPr>
              <w:t>Easy</w:t>
            </w:r>
            <w:r w:rsidRPr="00D06159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  <w:lang w:val="en-US"/>
              </w:rPr>
              <w:t>English</w:t>
            </w:r>
            <w:r w:rsidRPr="00D06159">
              <w:rPr>
                <w:sz w:val="20"/>
                <w:szCs w:val="20"/>
              </w:rPr>
              <w:t xml:space="preserve"> / Г. Ю. Выборова, К. С. Махмурнян, О. П. Мельчина</w:t>
            </w:r>
            <w:r w:rsidR="00F14C5D">
              <w:rPr>
                <w:sz w:val="20"/>
                <w:szCs w:val="20"/>
              </w:rPr>
              <w:t>я</w:t>
            </w:r>
            <w:r w:rsidRPr="00D06159">
              <w:rPr>
                <w:sz w:val="20"/>
                <w:szCs w:val="20"/>
              </w:rPr>
              <w:t>.</w:t>
            </w:r>
            <w:r w:rsidR="00F14C5D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</w:rPr>
              <w:t>- М.: Аст – Пресс, 2005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Голицинский Ю. Б.  Грамматика  / Ю. Б. Голицинский. – СПб.:  Базис Каро, 2007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Голицинский Ю. Б.  Грамматика. Ключи к упражнениям / Ю. Б. Голицинский.- СПб.: Каро, 2006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Голубев А. П. Английский язык / А. П. Голуев, Н. В. Балюк, И. Б. </w:t>
            </w:r>
            <w:r w:rsidRPr="00D06159">
              <w:rPr>
                <w:sz w:val="20"/>
                <w:szCs w:val="20"/>
              </w:rPr>
              <w:lastRenderedPageBreak/>
              <w:t>Смирнова. – М.: Академия, 2012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Рогова Г. В.  Английский за два года / Г. В. Рогова, Ф. М. Рожкова. - М.: Просвещение, 2001</w:t>
            </w:r>
          </w:p>
          <w:p w:rsidR="00400A0B" w:rsidRPr="00D06159" w:rsidRDefault="00400A0B" w:rsidP="00400A0B">
            <w:pPr>
              <w:jc w:val="both"/>
              <w:rPr>
                <w:sz w:val="20"/>
                <w:szCs w:val="20"/>
              </w:rPr>
            </w:pPr>
          </w:p>
          <w:p w:rsidR="00400A0B" w:rsidRPr="00D06159" w:rsidRDefault="00400A0B" w:rsidP="007C1A4D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Баканова И. Ю. Английский язык. 600 устных тем / И. Ю. Баканова. – М.: Дрофа, 2001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Бережная О. А. 300 современных тем по английскому языку / О. А. Бережная.- Ростов н/Д: Феникс, 2007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Качалова К. Н. Практическая грамматика английского языка с упражнениями и ключами / К. Н. Качалова, Е. Е. Израилевич. – СПб.: Базис Каро, 2006 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Мюллер В. К. Англо – русский словарь / В. К. Мюллер. – М.: Рипол Классик, 2006</w:t>
            </w:r>
          </w:p>
          <w:p w:rsidR="00232DF8" w:rsidRPr="00D06159" w:rsidRDefault="00400A0B" w:rsidP="007C1A4D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Шах – Назарова В. С. Английский для вас / В. С. Шах - Назарова, К. В. Журавченко. – М.: Вече, </w:t>
            </w:r>
            <w:r w:rsidR="00312F95" w:rsidRPr="00D06159">
              <w:rPr>
                <w:sz w:val="20"/>
                <w:szCs w:val="20"/>
              </w:rPr>
              <w:t>2003</w:t>
            </w:r>
          </w:p>
          <w:p w:rsidR="00232DF8" w:rsidRPr="00D06159" w:rsidRDefault="00232DF8" w:rsidP="007C1A4D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Домашняя работа по английскому языку. 8 кл. – М.: Экзамен, 2003</w:t>
            </w:r>
          </w:p>
          <w:p w:rsidR="00AE7D3E" w:rsidRDefault="00400A0B" w:rsidP="00AE7D3E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Домашняя работа по английскому языку. 7 - 9 кл. – М.: Экзамен, 2003</w:t>
            </w:r>
          </w:p>
          <w:p w:rsidR="00AE7D3E" w:rsidRPr="00AE7D3E" w:rsidRDefault="00AE7D3E" w:rsidP="00AE7D3E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AE7D3E">
              <w:rPr>
                <w:rFonts w:cs="Times New Roman"/>
                <w:sz w:val="20"/>
                <w:szCs w:val="20"/>
              </w:rPr>
              <w:t>Конобевская О.А. Английский язык 1-4 классы. Таблицы. Схемы. Формулы / О.А. Конобевская. - Ростов н/Д: Феникс, 2016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Методика обучения иностранного языка. – Воронеж, 2002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Новейший полный справочник школьника. 5-11классы. В 2-х т. Т. 2: Русский язык; Английский язык; Литература. История. Обществознание. - М.: Эксмо, 2009</w:t>
            </w:r>
          </w:p>
          <w:p w:rsidR="00AE7D3E" w:rsidRDefault="00AE7D3E" w:rsidP="00AE7D3E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УГПИ – ШКОЛЕ: Иностранные языки. – Уссурийск: Издательство УГПИ, 2010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Универсальный справочник школьника: русский язык, литература, история, обществознание, изобразительное искусство, английский язык, экология. Т. 1. – СПб.: Весь, 2004</w:t>
            </w:r>
          </w:p>
          <w:p w:rsidR="00AE7D3E" w:rsidRDefault="00AE7D3E" w:rsidP="00AE7D3E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. - СПб.: Весь, 2009</w:t>
            </w:r>
          </w:p>
          <w:p w:rsidR="00AE7D3E" w:rsidRPr="00AE7D3E" w:rsidRDefault="00AE7D3E" w:rsidP="00AE7D3E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AE7D3E">
              <w:rPr>
                <w:rFonts w:cs="Times New Roman"/>
                <w:sz w:val="20"/>
                <w:szCs w:val="20"/>
              </w:rPr>
              <w:t>Ягудина А. Памятка по английскому языку / А. Ягудина. - Ростов н/Д: Феникс, 2016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 xml:space="preserve"> диски:</w:t>
            </w:r>
          </w:p>
          <w:p w:rsidR="00400A0B" w:rsidRPr="00D06159" w:rsidRDefault="00400A0B" w:rsidP="007C1A4D">
            <w:pPr>
              <w:numPr>
                <w:ilvl w:val="0"/>
                <w:numId w:val="11"/>
              </w:numPr>
              <w:tabs>
                <w:tab w:val="left" w:pos="417"/>
              </w:tabs>
              <w:suppressAutoHyphens/>
              <w:autoSpaceDN/>
              <w:adjustRightInd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Окно в Британию (видеофильм, книга с заданиями). – Оксфордский университет, 2004</w:t>
            </w:r>
          </w:p>
          <w:p w:rsidR="00400A0B" w:rsidRPr="00D06159" w:rsidRDefault="00400A0B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Английские идиомы и фразовые глаголы и экзамен по английскому языку. – ООО «Языковой бизнес – центр «Интенс», </w:t>
            </w:r>
            <w:r w:rsidRPr="00D06159">
              <w:rPr>
                <w:sz w:val="20"/>
                <w:szCs w:val="20"/>
              </w:rPr>
              <w:lastRenderedPageBreak/>
              <w:t>2000.</w:t>
            </w:r>
          </w:p>
          <w:p w:rsidR="00400A0B" w:rsidRPr="00D06159" w:rsidRDefault="00400A0B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Обучающий квест «В поисках утраченных слов». – АО «Новый   диск», 2002.</w:t>
            </w:r>
          </w:p>
          <w:p w:rsidR="00400A0B" w:rsidRPr="00D06159" w:rsidRDefault="00400A0B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Англо – русский, русско- английский электронный словарь». –  Медиа  Хауз, 2001.</w:t>
            </w:r>
          </w:p>
          <w:p w:rsidR="00400A0B" w:rsidRPr="00D06159" w:rsidRDefault="00400A0B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Большой англо – русский, русско – английский словарь». – АВВУУ </w:t>
            </w:r>
            <w:r w:rsidRPr="00D06159">
              <w:rPr>
                <w:sz w:val="20"/>
                <w:szCs w:val="20"/>
                <w:lang w:val="en-US"/>
              </w:rPr>
              <w:t>Software</w:t>
            </w:r>
            <w:r w:rsidRPr="00D06159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  <w:lang w:val="en-US"/>
              </w:rPr>
              <w:t>House</w:t>
            </w:r>
            <w:r w:rsidRPr="00D06159">
              <w:rPr>
                <w:sz w:val="20"/>
                <w:szCs w:val="20"/>
              </w:rPr>
              <w:t>, 2001.</w:t>
            </w:r>
          </w:p>
          <w:p w:rsidR="00400A0B" w:rsidRPr="00D06159" w:rsidRDefault="00400A0B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Образовательная коллекция «</w:t>
            </w:r>
            <w:r w:rsidRPr="00D06159">
              <w:rPr>
                <w:sz w:val="20"/>
                <w:szCs w:val="20"/>
                <w:lang w:val="en-US"/>
              </w:rPr>
              <w:t>English</w:t>
            </w:r>
            <w:r w:rsidRPr="00D06159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  <w:lang w:val="en-US"/>
              </w:rPr>
              <w:t>platinum</w:t>
            </w:r>
            <w:r w:rsidRPr="00D06159">
              <w:rPr>
                <w:sz w:val="20"/>
                <w:szCs w:val="20"/>
              </w:rPr>
              <w:t xml:space="preserve"> 2000». – ООО «Мультимедиа технологии и дистанционное обучение», 2003.</w:t>
            </w:r>
          </w:p>
          <w:p w:rsidR="00400A0B" w:rsidRPr="00D06159" w:rsidRDefault="00400A0B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Английский путь к совершенству. Полный интерактивный курс 2 (начальный уровень). – ООО «Медиа Хауз», 2002.</w:t>
            </w:r>
          </w:p>
          <w:p w:rsidR="00400A0B" w:rsidRPr="00D06159" w:rsidRDefault="00400A0B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Английский путь к совершенству. Полный интерактивный курс 2 (средний уровень). – ООО «Медиа Хауз», 2002</w:t>
            </w:r>
          </w:p>
        </w:tc>
        <w:tc>
          <w:tcPr>
            <w:tcW w:w="1778" w:type="dxa"/>
          </w:tcPr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5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40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20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232DF8" w:rsidRPr="00D06159" w:rsidRDefault="00232DF8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232DF8" w:rsidRPr="00D06159" w:rsidRDefault="00232DF8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AE7D3E" w:rsidRDefault="00AE7D3E" w:rsidP="00400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E7D3E" w:rsidRDefault="00AE7D3E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Default="00400A0B" w:rsidP="00400A0B">
            <w:pPr>
              <w:jc w:val="center"/>
              <w:rPr>
                <w:sz w:val="20"/>
              </w:rPr>
            </w:pPr>
          </w:p>
          <w:p w:rsidR="00AE7D3E" w:rsidRPr="00D06159" w:rsidRDefault="00AE7D3E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Default="00AE7D3E" w:rsidP="00400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E7D3E" w:rsidRPr="00D06159" w:rsidRDefault="00AE7D3E" w:rsidP="00400A0B">
            <w:pPr>
              <w:jc w:val="center"/>
              <w:rPr>
                <w:sz w:val="20"/>
              </w:rPr>
            </w:pPr>
          </w:p>
          <w:p w:rsidR="00AE7D3E" w:rsidRDefault="00AE7D3E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contextualSpacing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contextualSpacing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contextualSpacing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contextualSpacing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contextualSpacing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contextualSpacing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400A0B" w:rsidRPr="00D06159" w:rsidTr="00545EF0">
        <w:tc>
          <w:tcPr>
            <w:tcW w:w="817" w:type="dxa"/>
          </w:tcPr>
          <w:p w:rsidR="00400A0B" w:rsidRPr="00D06159" w:rsidRDefault="00400A0B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</w:tcPr>
          <w:p w:rsidR="00400A0B" w:rsidRPr="00D06159" w:rsidRDefault="00400A0B" w:rsidP="00E05CEF">
            <w:pPr>
              <w:autoSpaceDE w:val="0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559" w:type="dxa"/>
          </w:tcPr>
          <w:p w:rsidR="00400A0B" w:rsidRPr="00D06159" w:rsidRDefault="00400A0B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400A0B" w:rsidRPr="00D06159" w:rsidRDefault="00400A0B" w:rsidP="007C1A4D">
            <w:pPr>
              <w:numPr>
                <w:ilvl w:val="0"/>
                <w:numId w:val="26"/>
              </w:numPr>
              <w:suppressAutoHyphens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Антонова Е. С. Русский язык и культура речи / Е. С. Антонова, Т. М. Воителева. – М.: Академия, 2012</w:t>
            </w:r>
          </w:p>
          <w:p w:rsidR="00400A0B" w:rsidRPr="00D06159" w:rsidRDefault="00400A0B" w:rsidP="007C1A4D">
            <w:pPr>
              <w:numPr>
                <w:ilvl w:val="0"/>
                <w:numId w:val="26"/>
              </w:numPr>
              <w:suppressAutoHyphens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Введенская Л.А.  Русский язык и культура речи / Л.А. Введенская. – Ростов н/Д: Феникс, 2012.</w:t>
            </w:r>
          </w:p>
          <w:p w:rsidR="00400A0B" w:rsidRPr="00D06159" w:rsidRDefault="00400A0B" w:rsidP="007C1A4D">
            <w:pPr>
              <w:numPr>
                <w:ilvl w:val="0"/>
                <w:numId w:val="26"/>
              </w:numPr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Введенская Л.А. Культура речи / Л.А. Введенская. – Ростов н/Д: Феникс, 2003.</w:t>
            </w:r>
          </w:p>
          <w:p w:rsidR="00312F95" w:rsidRPr="00D06159" w:rsidRDefault="00400A0B" w:rsidP="007C1A4D">
            <w:pPr>
              <w:numPr>
                <w:ilvl w:val="0"/>
                <w:numId w:val="26"/>
              </w:numPr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Голуб И. Б. Русский язык и культура речи / И. Б. Голуб.- М.: Логос, 2009</w:t>
            </w:r>
          </w:p>
          <w:p w:rsidR="00400A0B" w:rsidRPr="00D06159" w:rsidRDefault="00400A0B" w:rsidP="007C1A4D">
            <w:pPr>
              <w:numPr>
                <w:ilvl w:val="0"/>
                <w:numId w:val="26"/>
              </w:numPr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Лекант П. А. Русский язык и культура речи / П. А. Лекант, Т. В. Маркелова, Н. Б. Самсонов. – М.: Дрофа, 2009</w:t>
            </w:r>
          </w:p>
          <w:p w:rsidR="00400A0B" w:rsidRPr="00D06159" w:rsidRDefault="00400A0B" w:rsidP="007C1A4D">
            <w:pPr>
              <w:numPr>
                <w:ilvl w:val="0"/>
                <w:numId w:val="26"/>
              </w:numPr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Руднев В. Н. Русский язык и культура речи / В. Н. Руднев. – М.: КНОРУС, 2009</w:t>
            </w:r>
          </w:p>
          <w:p w:rsidR="00400A0B" w:rsidRPr="00D06159" w:rsidRDefault="00400A0B" w:rsidP="00400A0B">
            <w:pPr>
              <w:jc w:val="both"/>
              <w:rPr>
                <w:sz w:val="20"/>
                <w:szCs w:val="20"/>
              </w:rPr>
            </w:pPr>
          </w:p>
          <w:p w:rsidR="00400A0B" w:rsidRPr="00D06159" w:rsidRDefault="00400A0B" w:rsidP="007C1A4D">
            <w:pPr>
              <w:numPr>
                <w:ilvl w:val="0"/>
                <w:numId w:val="25"/>
              </w:numPr>
              <w:tabs>
                <w:tab w:val="left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Агеенко Ф. Л. Словарь ударений / Ф. Л. Агеенко, М. В. Зарва.- М.: Русский язык, </w:t>
            </w:r>
            <w:r w:rsidR="006D6AB5" w:rsidRPr="00D06159">
              <w:rPr>
                <w:sz w:val="20"/>
                <w:szCs w:val="20"/>
              </w:rPr>
              <w:t>2004</w:t>
            </w:r>
          </w:p>
          <w:p w:rsidR="00400A0B" w:rsidRPr="00D06159" w:rsidRDefault="00400A0B" w:rsidP="007C1A4D">
            <w:pPr>
              <w:numPr>
                <w:ilvl w:val="0"/>
                <w:numId w:val="25"/>
              </w:numPr>
              <w:tabs>
                <w:tab w:val="left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Адамчик Н. В. Самый полный курс русского языка / Н. В. Адамчик.- Минск: Харвест, 2007</w:t>
            </w:r>
          </w:p>
          <w:p w:rsidR="00400A0B" w:rsidRPr="00D06159" w:rsidRDefault="00400A0B" w:rsidP="007C1A4D">
            <w:pPr>
              <w:numPr>
                <w:ilvl w:val="0"/>
                <w:numId w:val="25"/>
              </w:numPr>
              <w:tabs>
                <w:tab w:val="left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Александрова З. Е. Словарь синонимов русского языка: Практический справочник  / З. Е. Александрова. – М.: Русский язык - Медиа, 2003</w:t>
            </w:r>
          </w:p>
          <w:p w:rsidR="00400A0B" w:rsidRPr="00D06159" w:rsidRDefault="00400A0B" w:rsidP="007C1A4D">
            <w:pPr>
              <w:numPr>
                <w:ilvl w:val="0"/>
                <w:numId w:val="25"/>
              </w:numPr>
              <w:tabs>
                <w:tab w:val="left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Бархударов С. Г. Орфографический словарь русского языка  / С. Г. Бархударов. – М.: Русский язык, </w:t>
            </w:r>
            <w:r w:rsidR="006D6AB5" w:rsidRPr="00D06159">
              <w:rPr>
                <w:sz w:val="20"/>
                <w:szCs w:val="20"/>
              </w:rPr>
              <w:t>2005</w:t>
            </w:r>
          </w:p>
          <w:p w:rsidR="00400A0B" w:rsidRPr="00D06159" w:rsidRDefault="00400A0B" w:rsidP="007C1A4D">
            <w:pPr>
              <w:numPr>
                <w:ilvl w:val="0"/>
                <w:numId w:val="25"/>
              </w:numPr>
              <w:tabs>
                <w:tab w:val="left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Белякова В. И. Русский язык. Эффективная методика. Репетитор / В. И. Белякова. - М.: Экзамен, 2007</w:t>
            </w:r>
          </w:p>
          <w:p w:rsidR="00D663D6" w:rsidRDefault="00400A0B" w:rsidP="00D663D6">
            <w:pPr>
              <w:numPr>
                <w:ilvl w:val="0"/>
                <w:numId w:val="25"/>
              </w:numPr>
              <w:tabs>
                <w:tab w:val="left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Борунова С. Н. Орфоэпический словарь русского языка. Произношение, ударение, грамматические формы / С. Н. Борунова. - М.: Русский язык, </w:t>
            </w:r>
            <w:r w:rsidR="006D6AB5" w:rsidRPr="00D06159">
              <w:rPr>
                <w:sz w:val="20"/>
                <w:szCs w:val="20"/>
              </w:rPr>
              <w:t>2001</w:t>
            </w:r>
          </w:p>
          <w:p w:rsidR="00D663D6" w:rsidRPr="00D663D6" w:rsidRDefault="00D663D6" w:rsidP="00D663D6">
            <w:pPr>
              <w:numPr>
                <w:ilvl w:val="0"/>
                <w:numId w:val="25"/>
              </w:numPr>
              <w:tabs>
                <w:tab w:val="left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663D6">
              <w:rPr>
                <w:rFonts w:cs="Times New Roman"/>
                <w:sz w:val="20"/>
                <w:szCs w:val="20"/>
              </w:rPr>
              <w:lastRenderedPageBreak/>
              <w:t>Введенская Л.А. Риторика и культура речи / Л.А. Введенская, Л.Г. Павлова. – Ростов н/Д.: Феникс, 2005</w:t>
            </w:r>
          </w:p>
          <w:p w:rsidR="00D663D6" w:rsidRDefault="00400A0B" w:rsidP="00D663D6">
            <w:pPr>
              <w:numPr>
                <w:ilvl w:val="0"/>
                <w:numId w:val="25"/>
              </w:numPr>
              <w:tabs>
                <w:tab w:val="left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Голуб И. Б. Русский язык и культура речи / И. Б. Голуб. – М.: Логос, 2009</w:t>
            </w:r>
          </w:p>
          <w:p w:rsidR="00D663D6" w:rsidRPr="00D663D6" w:rsidRDefault="00D663D6" w:rsidP="00D663D6">
            <w:pPr>
              <w:numPr>
                <w:ilvl w:val="0"/>
                <w:numId w:val="25"/>
              </w:numPr>
              <w:tabs>
                <w:tab w:val="left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663D6">
              <w:rPr>
                <w:rFonts w:cs="Times New Roman"/>
                <w:sz w:val="20"/>
                <w:szCs w:val="20"/>
              </w:rPr>
              <w:t>Горбачевич К.С. Словарь трудностей современного русского языка / К.С. Горбачевич. – СПб.: Норинт, 2003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Греков  В. Ф. Русский язык 10-11 кл. / В. Ф Греков, С. Е Крючков, Л. А Чешко. – М.: Провсещение, 2009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Даль В. И. Толковый словарь живого великорусского языка в 4х томах / В. И. Даль. – М.: Русский язык, 2003</w:t>
            </w:r>
          </w:p>
          <w:p w:rsidR="00400A0B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Евгеньева А. П. Словарь синонимов русского языка / А. П. Евгеньева. – М.: Астрель, 2001</w:t>
            </w:r>
          </w:p>
          <w:p w:rsidR="00D363CC" w:rsidRDefault="00D363CC" w:rsidP="00D363CC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Затулина Г.Я. Подготовка старших дошкольников к обучению грамоте. Учебно – методическое пособие. Г.Я. Затулина. – М. Центр педагогического образования, 2014</w:t>
            </w:r>
          </w:p>
          <w:p w:rsidR="00DB051B" w:rsidRDefault="00DB051B" w:rsidP="007C1A4D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Затулина Г.Я. Развитие речи дошкольников</w:t>
            </w:r>
            <w:r w:rsidR="008E0E7F">
              <w:rPr>
                <w:sz w:val="20"/>
                <w:szCs w:val="20"/>
              </w:rPr>
              <w:t>: старшая группа / Методическое пособие /</w:t>
            </w:r>
            <w:r w:rsidR="00D363CC">
              <w:rPr>
                <w:sz w:val="20"/>
                <w:szCs w:val="20"/>
              </w:rPr>
              <w:t xml:space="preserve"> </w:t>
            </w:r>
            <w:r w:rsidR="008E0E7F">
              <w:rPr>
                <w:sz w:val="20"/>
                <w:szCs w:val="20"/>
              </w:rPr>
              <w:t>Г.Я. Затулина. – М. Центр педагогического образования, 2014</w:t>
            </w:r>
          </w:p>
          <w:p w:rsidR="00D663D6" w:rsidRDefault="008E0E7F" w:rsidP="00D663D6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Затулина Г.Я. Развитие речи дошкольников: подготовительная группа / Методическое пособие /Г.Я. Затулина. – М. Центр педагогического образования, 2014</w:t>
            </w:r>
          </w:p>
          <w:p w:rsidR="00D663D6" w:rsidRPr="00D663D6" w:rsidRDefault="00D663D6" w:rsidP="00D663D6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D663D6">
              <w:rPr>
                <w:rFonts w:cs="Times New Roman"/>
                <w:sz w:val="20"/>
                <w:szCs w:val="20"/>
              </w:rPr>
              <w:t>Ипполитова Н.А. Русский язык и культура речи / Н.А. Ипполитова, О.Ю. Князева, М.Р. Савова. – М.: Проспект, 2005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Кочергина В. А. Введение в языкознание / В. А. Кочергина.- М.: Гаудеамус, 2004</w:t>
            </w:r>
          </w:p>
          <w:p w:rsidR="00882484" w:rsidRDefault="00400A0B" w:rsidP="00882484">
            <w:pPr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Кусова М. Л. Толковый словарь русского языка / М. Л. Кусова, М. В. Слаутина, Г. П. Чуканова.- М.: АСТ, 2008</w:t>
            </w:r>
          </w:p>
          <w:p w:rsidR="00882484" w:rsidRDefault="00882484" w:rsidP="00882484">
            <w:pPr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882484">
              <w:rPr>
                <w:rFonts w:cs="Times New Roman"/>
                <w:sz w:val="20"/>
                <w:szCs w:val="20"/>
              </w:rPr>
              <w:t>Львов М.Р. Хрестоматия по методике русского языка: пособие для учителя / М.Р. Львов. – М.: Просвещение, 1996</w:t>
            </w:r>
          </w:p>
          <w:p w:rsidR="00882484" w:rsidRPr="00882484" w:rsidRDefault="00882484" w:rsidP="00882484">
            <w:pPr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882484">
              <w:rPr>
                <w:rFonts w:cs="Times New Roman"/>
                <w:sz w:val="20"/>
                <w:szCs w:val="20"/>
              </w:rPr>
              <w:t>Морган Н. Ораторское искусство / Н. Морган. – М.: Вершина, 2005</w:t>
            </w:r>
          </w:p>
          <w:p w:rsidR="00E67C25" w:rsidRDefault="00E67C25" w:rsidP="007C1A4D">
            <w:pPr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Новоторцева Н.В. Обучение письму в детском саду / Н.В. Новоторцева. </w:t>
            </w:r>
            <w:r w:rsidR="00341C9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41C94">
              <w:rPr>
                <w:sz w:val="20"/>
                <w:szCs w:val="20"/>
              </w:rPr>
              <w:t>Ярославль: ООО «Академия развития», 2012</w:t>
            </w:r>
          </w:p>
          <w:p w:rsidR="000224C5" w:rsidRDefault="000224C5" w:rsidP="007C1A4D">
            <w:pPr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дошкольников пересказу. Средняя группа. / Учебно - методическое пособие. – Центр педагогического образования, 2014</w:t>
            </w:r>
          </w:p>
          <w:p w:rsidR="000224C5" w:rsidRDefault="000224C5" w:rsidP="000224C5">
            <w:pPr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дошкольников пересказу. Старшая группа. / Учебно - методическое пособие. – Центр педагогического образования, 2014</w:t>
            </w:r>
          </w:p>
          <w:p w:rsidR="000224C5" w:rsidRDefault="000224C5" w:rsidP="000224C5">
            <w:pPr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дошкольников пересказу. Подготовительная группа. / Учебно - методическое пособие. – Центр педагогического образования, 2014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Ожегов С. И. Толковый словарь русского языка  / С. И. Ожегов, Н. Ю. </w:t>
            </w:r>
            <w:r w:rsidRPr="00D06159">
              <w:rPr>
                <w:sz w:val="20"/>
                <w:szCs w:val="20"/>
              </w:rPr>
              <w:lastRenderedPageBreak/>
              <w:t>Шведова. – М.: Азь, 2009</w:t>
            </w:r>
          </w:p>
          <w:p w:rsidR="00400A0B" w:rsidRPr="00D06159" w:rsidRDefault="00400A0B" w:rsidP="007C1A4D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suppressAutoHyphens/>
              <w:autoSpaceDN/>
              <w:adjustRightInd/>
              <w:spacing w:after="0"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Ожегов С. И. Толковый словарь русского языка: 80000 слов и фразеологических выражений. – М.: Азь, 2009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Репкин В. В. Учебный словарь русского языка  / В. В. Репкин – М.: Инфолайн, </w:t>
            </w:r>
            <w:r w:rsidR="006D6AB5" w:rsidRPr="00D06159">
              <w:rPr>
                <w:sz w:val="20"/>
                <w:szCs w:val="20"/>
              </w:rPr>
              <w:t>2003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Реформатский А. А. Введение в языкознание / А. А. Реформатский. - М.: Аспект Пресс, 2006</w:t>
            </w:r>
          </w:p>
          <w:p w:rsidR="00882484" w:rsidRDefault="00400A0B" w:rsidP="00882484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Розенталь Д. Э. Словарь трудностей русского языка / Д. Э. Розенталь, М. А. Теленкова.- М.: Русский язык,</w:t>
            </w:r>
            <w:r w:rsidR="006D6AB5" w:rsidRPr="00D06159">
              <w:rPr>
                <w:sz w:val="20"/>
                <w:szCs w:val="20"/>
              </w:rPr>
              <w:t xml:space="preserve"> 2002</w:t>
            </w:r>
          </w:p>
          <w:p w:rsidR="00882484" w:rsidRDefault="00882484" w:rsidP="00882484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882484">
              <w:rPr>
                <w:rFonts w:cs="Times New Roman"/>
                <w:sz w:val="20"/>
                <w:szCs w:val="20"/>
              </w:rPr>
              <w:t>Русский язык и культура речи: Практикум / под. ред. В.И. Максимова. – М.: Гардирики, 2005</w:t>
            </w:r>
          </w:p>
          <w:p w:rsidR="00882484" w:rsidRPr="00882484" w:rsidRDefault="00882484" w:rsidP="00882484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882484">
              <w:rPr>
                <w:rFonts w:cs="Times New Roman"/>
                <w:sz w:val="20"/>
                <w:szCs w:val="20"/>
              </w:rPr>
              <w:t>Русский язык и культура речи: / под. ред. В.Д. Черняк – М.: Высшая школа, 2003</w:t>
            </w:r>
          </w:p>
          <w:p w:rsidR="00882484" w:rsidRDefault="00400A0B" w:rsidP="00882484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Савинова С. В. Нестандартные уроки в начальной школе / С. В. Савинова, Е. Е. Гугучкина – Волгоград: Учитель, 2007</w:t>
            </w:r>
          </w:p>
          <w:p w:rsidR="00882484" w:rsidRDefault="00882484" w:rsidP="00882484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882484">
              <w:rPr>
                <w:rFonts w:cs="Times New Roman"/>
                <w:sz w:val="20"/>
                <w:szCs w:val="20"/>
              </w:rPr>
              <w:t>Современный русский язык: Теория. Анализ языковых единиц / под ред. Е.И. Дибровой. – М.: Академия, 2002</w:t>
            </w:r>
          </w:p>
          <w:p w:rsidR="00AE7D3E" w:rsidRDefault="00882484" w:rsidP="00AE7D3E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882484">
              <w:rPr>
                <w:rFonts w:cs="Times New Roman"/>
                <w:sz w:val="20"/>
                <w:szCs w:val="20"/>
              </w:rPr>
              <w:t>Стилистика и литературное редактирование / под ред. В.И. Максимова. – М.: Гардарики, 2005</w:t>
            </w:r>
          </w:p>
          <w:p w:rsidR="00AE7D3E" w:rsidRPr="00AE7D3E" w:rsidRDefault="00AE7D3E" w:rsidP="00AE7D3E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AE7D3E">
              <w:rPr>
                <w:rFonts w:cs="Times New Roman"/>
                <w:sz w:val="20"/>
              </w:rPr>
              <w:t>Сидорова Т.Л. Памятка по культуре речи / Т.Л. Сидорова. - Ростов на /Д: Феникс, 2015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Тихонов А. Н. Школьный словообразовательный словарь русского языка / А. Н. Тихонов, Е. Н. Тихонова, С. А. Тихонов. – М.: Цитадель, 2003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Шанский Н. М. Школьный фрезеологический словарь русского языка / Н. М.  Шанский, В. И. Зимин. – М.: Дрофа, 2001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Шанский Н. М. Школьный этимологический словарь русского языка. Происхождение слов / Н. М. Шанский, Т. А. Боброва. – М.: Дрофа, 2001</w:t>
            </w:r>
          </w:p>
          <w:p w:rsidR="00232DF8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словарь иностранных слов / Сост. А. Ю. Москвин.- М.: Полюс, 2002</w:t>
            </w:r>
          </w:p>
          <w:p w:rsidR="00232DF8" w:rsidRPr="00D06159" w:rsidRDefault="00232DF8" w:rsidP="007C1A4D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Все правила русского языка / Сост. И. М. Гиндлина. - М.: АСТ, 2009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Новейший полный справочник школьника. 5-11классы. В 2-х т. Т. 2: Русский язык; Английский язык; Литература; История; Обществознание. - М.: Эксмо, 2009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Словарь современного русского литературного языка / Ред. К.С. Горбачевич. - М.: Русский язык, 1991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Современный русский язык / Под ред. П</w:t>
            </w:r>
            <w:r w:rsidR="006D6AB5" w:rsidRPr="00D06159">
              <w:rPr>
                <w:sz w:val="20"/>
                <w:szCs w:val="20"/>
              </w:rPr>
              <w:t xml:space="preserve">. А. Леканта. - М.: Дрофа, </w:t>
            </w:r>
            <w:r w:rsidR="006D6AB5" w:rsidRPr="00D06159">
              <w:rPr>
                <w:sz w:val="20"/>
                <w:szCs w:val="20"/>
              </w:rPr>
              <w:lastRenderedPageBreak/>
              <w:t>2001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Справочник личных имён народов РСФСР / Под ред. А.В. Суперанской.- М.: Русский язык, 1987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Универсальный словарь по русскому языку: Все словари в одной книге. - СПб.: Весь, 2009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. - СПб.: Весь, 2009</w:t>
            </w:r>
          </w:p>
          <w:p w:rsidR="00465F51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Элективные курсы / Электронное пособие. – Волгоград: Учитель, 2010</w:t>
            </w:r>
          </w:p>
          <w:p w:rsidR="00465F51" w:rsidRPr="00D06159" w:rsidRDefault="00465F51" w:rsidP="007C1A4D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Энциклопедия по русскому языку / Электронное пособие. – М.: РМГ Мультмедиа, 2003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Энциклопедический словарь юного филолога (Языкознание) / Сост. М. В. Панов. - М.: Педагогика, </w:t>
            </w:r>
            <w:r w:rsidR="006D6AB5" w:rsidRPr="00D06159">
              <w:rPr>
                <w:sz w:val="20"/>
                <w:szCs w:val="20"/>
              </w:rPr>
              <w:t>2004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left" w:pos="276"/>
                <w:tab w:val="num" w:pos="417"/>
              </w:tabs>
              <w:suppressAutoHyphens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Энциклопедия для детей. Т. 10. Языкознание. Русский язык / Глав. ред. М. Д. Аксёнова. - М.: Аванта +, </w:t>
            </w:r>
            <w:r w:rsidR="006D6AB5" w:rsidRPr="00D06159">
              <w:rPr>
                <w:sz w:val="20"/>
                <w:szCs w:val="20"/>
              </w:rPr>
              <w:t>2002</w:t>
            </w:r>
          </w:p>
          <w:p w:rsidR="00400A0B" w:rsidRPr="00D06159" w:rsidRDefault="00400A0B" w:rsidP="007C1A4D">
            <w:pPr>
              <w:numPr>
                <w:ilvl w:val="0"/>
                <w:numId w:val="6"/>
              </w:numPr>
              <w:tabs>
                <w:tab w:val="clear" w:pos="720"/>
                <w:tab w:val="left" w:pos="-8"/>
                <w:tab w:val="num" w:pos="417"/>
              </w:tabs>
              <w:suppressAutoHyphens/>
              <w:autoSpaceDE w:val="0"/>
              <w:autoSpaceDN/>
              <w:adjustRightInd/>
              <w:ind w:left="417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Я познаю мир. Русский язык / Авт.-</w:t>
            </w:r>
            <w:r w:rsidR="00EF6858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</w:rPr>
              <w:t xml:space="preserve">сост. В. В. Волина. - М.: АСТ, </w:t>
            </w:r>
            <w:r w:rsidR="006D6AB5" w:rsidRPr="00D06159">
              <w:rPr>
                <w:sz w:val="20"/>
                <w:szCs w:val="20"/>
              </w:rPr>
              <w:t>2001</w:t>
            </w:r>
          </w:p>
        </w:tc>
        <w:tc>
          <w:tcPr>
            <w:tcW w:w="1778" w:type="dxa"/>
          </w:tcPr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312F95" w:rsidRPr="00D06159" w:rsidRDefault="00312F95" w:rsidP="00312F95">
            <w:pPr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312F95">
            <w:pPr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8</w:t>
            </w:r>
          </w:p>
          <w:p w:rsidR="00312F95" w:rsidRPr="00D06159" w:rsidRDefault="00312F95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312F95">
            <w:pPr>
              <w:autoSpaceDE w:val="0"/>
              <w:rPr>
                <w:sz w:val="20"/>
              </w:rPr>
            </w:pPr>
          </w:p>
          <w:p w:rsidR="00852332" w:rsidRPr="00D06159" w:rsidRDefault="00852332" w:rsidP="00312F95">
            <w:pPr>
              <w:autoSpaceDE w:val="0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D663D6" w:rsidRDefault="00D663D6" w:rsidP="00400A0B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  <w:p w:rsidR="00D663D6" w:rsidRPr="00D06159" w:rsidRDefault="00D663D6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D663D6" w:rsidRDefault="00D663D6" w:rsidP="00400A0B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663D6" w:rsidRDefault="00D663D6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D363CC" w:rsidRDefault="00D363CC" w:rsidP="00400A0B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363CC" w:rsidRDefault="00D363CC" w:rsidP="00400A0B">
            <w:pPr>
              <w:autoSpaceDE w:val="0"/>
              <w:jc w:val="center"/>
              <w:rPr>
                <w:sz w:val="20"/>
              </w:rPr>
            </w:pPr>
          </w:p>
          <w:p w:rsidR="00D363CC" w:rsidRDefault="00D363CC" w:rsidP="00400A0B">
            <w:pPr>
              <w:autoSpaceDE w:val="0"/>
              <w:jc w:val="center"/>
              <w:rPr>
                <w:sz w:val="20"/>
              </w:rPr>
            </w:pPr>
          </w:p>
          <w:p w:rsidR="00DB051B" w:rsidRDefault="008E0E7F" w:rsidP="00400A0B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E0E7F" w:rsidRDefault="008E0E7F" w:rsidP="00400A0B">
            <w:pPr>
              <w:autoSpaceDE w:val="0"/>
              <w:jc w:val="center"/>
              <w:rPr>
                <w:sz w:val="20"/>
              </w:rPr>
            </w:pPr>
          </w:p>
          <w:p w:rsidR="008E0E7F" w:rsidRDefault="008E0E7F" w:rsidP="00400A0B">
            <w:pPr>
              <w:autoSpaceDE w:val="0"/>
              <w:jc w:val="center"/>
              <w:rPr>
                <w:sz w:val="20"/>
              </w:rPr>
            </w:pPr>
          </w:p>
          <w:p w:rsidR="008E0E7F" w:rsidRDefault="008E0E7F" w:rsidP="00400A0B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E0E7F" w:rsidRDefault="008E0E7F" w:rsidP="00400A0B">
            <w:pPr>
              <w:autoSpaceDE w:val="0"/>
              <w:jc w:val="center"/>
              <w:rPr>
                <w:sz w:val="20"/>
              </w:rPr>
            </w:pPr>
          </w:p>
          <w:p w:rsidR="008E0E7F" w:rsidRDefault="008E0E7F" w:rsidP="00400A0B">
            <w:pPr>
              <w:autoSpaceDE w:val="0"/>
              <w:jc w:val="center"/>
              <w:rPr>
                <w:sz w:val="20"/>
              </w:rPr>
            </w:pPr>
          </w:p>
          <w:p w:rsidR="00D663D6" w:rsidRDefault="00D663D6" w:rsidP="00400A0B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663D6" w:rsidRDefault="00D663D6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882484" w:rsidRDefault="00882484" w:rsidP="00400A0B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82484" w:rsidRDefault="00882484" w:rsidP="00400A0B">
            <w:pPr>
              <w:autoSpaceDE w:val="0"/>
              <w:jc w:val="center"/>
              <w:rPr>
                <w:sz w:val="20"/>
              </w:rPr>
            </w:pPr>
          </w:p>
          <w:p w:rsidR="00882484" w:rsidRDefault="00882484" w:rsidP="00400A0B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67C25" w:rsidRDefault="00341C94" w:rsidP="00400A0B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41C94" w:rsidRDefault="00341C94" w:rsidP="00400A0B">
            <w:pPr>
              <w:autoSpaceDE w:val="0"/>
              <w:jc w:val="center"/>
              <w:rPr>
                <w:sz w:val="20"/>
              </w:rPr>
            </w:pPr>
          </w:p>
          <w:p w:rsidR="000224C5" w:rsidRDefault="000224C5" w:rsidP="00400A0B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224C5" w:rsidRDefault="000224C5" w:rsidP="00400A0B">
            <w:pPr>
              <w:autoSpaceDE w:val="0"/>
              <w:jc w:val="center"/>
              <w:rPr>
                <w:sz w:val="20"/>
              </w:rPr>
            </w:pPr>
          </w:p>
          <w:p w:rsidR="000224C5" w:rsidRDefault="000224C5" w:rsidP="00400A0B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224C5" w:rsidRDefault="000224C5" w:rsidP="00400A0B">
            <w:pPr>
              <w:autoSpaceDE w:val="0"/>
              <w:jc w:val="center"/>
              <w:rPr>
                <w:sz w:val="20"/>
              </w:rPr>
            </w:pPr>
          </w:p>
          <w:p w:rsidR="000224C5" w:rsidRDefault="000224C5" w:rsidP="00400A0B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224C5" w:rsidRDefault="000224C5" w:rsidP="00400A0B">
            <w:pPr>
              <w:autoSpaceDE w:val="0"/>
              <w:jc w:val="center"/>
              <w:rPr>
                <w:sz w:val="20"/>
              </w:rPr>
            </w:pPr>
          </w:p>
          <w:p w:rsidR="000224C5" w:rsidRDefault="000224C5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4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882484" w:rsidRDefault="00882484" w:rsidP="00400A0B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82484" w:rsidRDefault="00882484" w:rsidP="00400A0B">
            <w:pPr>
              <w:autoSpaceDE w:val="0"/>
              <w:jc w:val="center"/>
              <w:rPr>
                <w:sz w:val="20"/>
              </w:rPr>
            </w:pPr>
          </w:p>
          <w:p w:rsidR="00882484" w:rsidRDefault="00882484" w:rsidP="00400A0B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82484" w:rsidRPr="00D06159" w:rsidRDefault="00882484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882484" w:rsidRDefault="00882484" w:rsidP="00400A0B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82484" w:rsidRDefault="00882484" w:rsidP="00400A0B">
            <w:pPr>
              <w:autoSpaceDE w:val="0"/>
              <w:jc w:val="center"/>
              <w:rPr>
                <w:sz w:val="20"/>
              </w:rPr>
            </w:pPr>
          </w:p>
          <w:p w:rsidR="00882484" w:rsidRDefault="00882484" w:rsidP="00400A0B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82484" w:rsidRDefault="00882484" w:rsidP="00400A0B">
            <w:pPr>
              <w:autoSpaceDE w:val="0"/>
              <w:jc w:val="center"/>
              <w:rPr>
                <w:sz w:val="20"/>
              </w:rPr>
            </w:pPr>
          </w:p>
          <w:p w:rsidR="00AE7D3E" w:rsidRDefault="00AE7D3E" w:rsidP="00400A0B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E7D3E" w:rsidRDefault="00AE7D3E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autoSpaceDE w:val="0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232DF8" w:rsidRPr="00D06159" w:rsidRDefault="00232DF8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232DF8" w:rsidRPr="00D06159" w:rsidRDefault="00232DF8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852332" w:rsidRPr="00D06159" w:rsidRDefault="00852332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65F51" w:rsidRPr="00D06159" w:rsidRDefault="00465F51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65F51" w:rsidRPr="00D06159" w:rsidRDefault="00465F51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4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autoSpaceDE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400A0B" w:rsidRPr="00D06159" w:rsidTr="00545EF0">
        <w:tc>
          <w:tcPr>
            <w:tcW w:w="817" w:type="dxa"/>
          </w:tcPr>
          <w:p w:rsidR="00400A0B" w:rsidRPr="00D06159" w:rsidRDefault="00400A0B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19" w:type="dxa"/>
          </w:tcPr>
          <w:p w:rsidR="006D0AC3" w:rsidRPr="00D06159" w:rsidRDefault="009D2591" w:rsidP="009D2591">
            <w:pPr>
              <w:suppressAutoHyphens/>
              <w:autoSpaceDN/>
              <w:adjustRightInd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Физическая культура</w:t>
            </w:r>
          </w:p>
          <w:p w:rsidR="00400A0B" w:rsidRPr="00D06159" w:rsidRDefault="00400A0B" w:rsidP="00E05CEF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0B" w:rsidRPr="00D06159" w:rsidRDefault="00400A0B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9F7E91" w:rsidRPr="00D06159" w:rsidRDefault="009F7E91" w:rsidP="007C1A4D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Бароненко  В. А. Здоровье и физическая культура студента / В. А. Бароненко, Л. А. Рапопорт. – М.: Альфа-М, 2012</w:t>
            </w:r>
          </w:p>
          <w:p w:rsidR="00224C78" w:rsidRPr="00D06159" w:rsidRDefault="0054141F" w:rsidP="007C1A4D">
            <w:pPr>
              <w:pStyle w:val="a9"/>
              <w:numPr>
                <w:ilvl w:val="0"/>
                <w:numId w:val="41"/>
              </w:numPr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Бишаева А. А. Физическая культура / А. А. Бишаева. – М.: Академия, 2012</w:t>
            </w:r>
          </w:p>
          <w:p w:rsidR="00224C78" w:rsidRPr="00D06159" w:rsidRDefault="00224C78" w:rsidP="007C1A4D">
            <w:pPr>
              <w:pStyle w:val="a9"/>
              <w:numPr>
                <w:ilvl w:val="0"/>
                <w:numId w:val="41"/>
              </w:numPr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Гуревич И. А. Физическая культура и здоровье. 300 соревновательно - игровых заданий / И. А. Гуревич. – Минск: Вышейшая школа, 2011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41"/>
              </w:numPr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Евсеев Ю. И. Физическая культура / Ю. И. Евсеев. - Ростов н/Д: Феникс, 2002</w:t>
            </w:r>
          </w:p>
          <w:p w:rsidR="00F26417" w:rsidRPr="00D06159" w:rsidRDefault="00400A0B" w:rsidP="007C1A4D">
            <w:pPr>
              <w:pStyle w:val="a9"/>
              <w:numPr>
                <w:ilvl w:val="0"/>
                <w:numId w:val="41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Решетников Н. В. Физическая культура / Н. В. Решетников, Ю. Л. Кислицын.– М.: Академия, </w:t>
            </w:r>
            <w:r w:rsidR="005A1E6B" w:rsidRPr="00D06159">
              <w:rPr>
                <w:sz w:val="20"/>
              </w:rPr>
              <w:t>2012</w:t>
            </w:r>
          </w:p>
          <w:p w:rsidR="00F26417" w:rsidRPr="00D06159" w:rsidRDefault="00F26417" w:rsidP="007C1A4D">
            <w:pPr>
              <w:pStyle w:val="a9"/>
              <w:numPr>
                <w:ilvl w:val="0"/>
                <w:numId w:val="41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Филиппова С. О. Теоретические и методическ</w:t>
            </w:r>
            <w:r w:rsidR="006D6AB5" w:rsidRPr="00D06159">
              <w:rPr>
                <w:sz w:val="20"/>
                <w:szCs w:val="20"/>
              </w:rPr>
              <w:t>и</w:t>
            </w:r>
            <w:r w:rsidRPr="00D06159">
              <w:rPr>
                <w:sz w:val="20"/>
                <w:szCs w:val="20"/>
              </w:rPr>
              <w:t>е основы физического воспитания и развития детей раннего и дошкольного возраста / С. О. Филиппова. – М.: Академия, 2012</w:t>
            </w:r>
          </w:p>
          <w:p w:rsidR="00400A0B" w:rsidRPr="00D06159" w:rsidRDefault="00400A0B" w:rsidP="00B51A4A">
            <w:pPr>
              <w:ind w:left="34"/>
              <w:jc w:val="both"/>
              <w:rPr>
                <w:sz w:val="20"/>
              </w:rPr>
            </w:pPr>
          </w:p>
          <w:p w:rsidR="000F1066" w:rsidRDefault="00400A0B" w:rsidP="000F1066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Андреев В. Н., Андреева Л. В. Атлетическая гимнастика / В. Н. Андреева, Л. В. Андреева. – М.: Физкультура и спорт, 2005</w:t>
            </w:r>
          </w:p>
          <w:p w:rsidR="000F1066" w:rsidRPr="000F1066" w:rsidRDefault="000F1066" w:rsidP="000F1066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0F1066">
              <w:rPr>
                <w:sz w:val="20"/>
                <w:szCs w:val="20"/>
              </w:rPr>
              <w:t>Бабенкова Е. А. Игры, которые лечат. Для детей от 5 до 7 лет / Е. А. Бабенкова, О. М. Федоровская. – М.: Сфера, 2010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Беляев А. В. Волейбол на уроке физической культуры / А. В. Беляев. – М.: Физкультура и спорт, 2005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Видякин М. В. Начинающему учителю физкультуры / М. В. Видякин. – Волгог</w:t>
            </w:r>
            <w:r w:rsidR="0066592C" w:rsidRPr="00D06159">
              <w:rPr>
                <w:sz w:val="20"/>
              </w:rPr>
              <w:t>р</w:t>
            </w:r>
            <w:r w:rsidRPr="00D06159">
              <w:rPr>
                <w:sz w:val="20"/>
              </w:rPr>
              <w:t>ад</w:t>
            </w:r>
            <w:r w:rsidR="00EF6858">
              <w:rPr>
                <w:sz w:val="20"/>
              </w:rPr>
              <w:t>: Учитель</w:t>
            </w:r>
            <w:r w:rsidRPr="00D06159">
              <w:rPr>
                <w:sz w:val="20"/>
              </w:rPr>
              <w:t>, 2004</w:t>
            </w:r>
          </w:p>
          <w:p w:rsidR="005A1E6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Виленский М. Я. Физическая культура и здоровый образ жизни </w:t>
            </w:r>
            <w:r w:rsidRPr="00D06159">
              <w:rPr>
                <w:sz w:val="20"/>
              </w:rPr>
              <w:lastRenderedPageBreak/>
              <w:t>студента</w:t>
            </w:r>
            <w:r w:rsidR="00524DEF" w:rsidRPr="00D06159">
              <w:rPr>
                <w:sz w:val="20"/>
              </w:rPr>
              <w:t xml:space="preserve"> / </w:t>
            </w:r>
            <w:r w:rsidR="00EF6858" w:rsidRPr="00D06159">
              <w:rPr>
                <w:sz w:val="20"/>
              </w:rPr>
              <w:t xml:space="preserve">М. Я. </w:t>
            </w:r>
            <w:r w:rsidR="00524DEF" w:rsidRPr="00D06159">
              <w:rPr>
                <w:sz w:val="20"/>
              </w:rPr>
              <w:t>Виленский</w:t>
            </w:r>
            <w:r w:rsidR="00EF6858">
              <w:rPr>
                <w:sz w:val="20"/>
              </w:rPr>
              <w:t xml:space="preserve">. </w:t>
            </w:r>
            <w:r w:rsidRPr="00D06159">
              <w:rPr>
                <w:sz w:val="20"/>
              </w:rPr>
              <w:t>– М.: КНОРУС, 2012</w:t>
            </w:r>
          </w:p>
          <w:p w:rsidR="005A1E6B" w:rsidRPr="00D06159" w:rsidRDefault="005A1E6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Виленский М. Я. Физическая культура / </w:t>
            </w:r>
            <w:r w:rsidR="00EF6858" w:rsidRPr="00D06159">
              <w:rPr>
                <w:sz w:val="20"/>
              </w:rPr>
              <w:t xml:space="preserve">М. Я. </w:t>
            </w:r>
            <w:r w:rsidRPr="00D06159">
              <w:rPr>
                <w:sz w:val="20"/>
              </w:rPr>
              <w:t>Виленский</w:t>
            </w:r>
            <w:r w:rsidR="00EF6858">
              <w:rPr>
                <w:sz w:val="20"/>
              </w:rPr>
              <w:t xml:space="preserve">. </w:t>
            </w:r>
            <w:r w:rsidRPr="00D06159">
              <w:rPr>
                <w:sz w:val="20"/>
              </w:rPr>
              <w:t>– М.: КНОРУС, 2013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Волков И. П. Практикум по спортивной психологии / И.П. Волков. – СПб.: Питер, 2002</w:t>
            </w:r>
          </w:p>
          <w:p w:rsidR="006D0AC3" w:rsidRDefault="00A14199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Воронова Е. К. Формирование двигательной активности детей 5-7 лет / Е. К. Воронова. – Волгоград: Учитель, 2012</w:t>
            </w:r>
          </w:p>
          <w:p w:rsidR="001E29D1" w:rsidRPr="00D06159" w:rsidRDefault="001E29D1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>Воронова Е. К. Игры – эстафеты для детей 5-7 лет / Е. К. Воронова. – М.: АРКТИ, 2010</w:t>
            </w:r>
          </w:p>
          <w:p w:rsidR="006D0AC3" w:rsidRPr="00D06159" w:rsidRDefault="006D0AC3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Горбатенко О. Ф. Физкультурно-оздоровительная работа в ДОУ для старших дошкольников: планирование, уроки, упражнения / О. Ф. Горбатенко. – Волгоград: Учитель, 2008</w:t>
            </w:r>
          </w:p>
          <w:p w:rsidR="00C8000C" w:rsidRPr="00D06159" w:rsidRDefault="00C8000C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Грядкина Т. С. Образовательная область «Физическая культура». Как работать по программе «Детство» / Т. С. Грядкина. -  С</w:t>
            </w:r>
            <w:r w:rsidR="00F90000" w:rsidRPr="00D06159">
              <w:rPr>
                <w:sz w:val="20"/>
                <w:szCs w:val="20"/>
              </w:rPr>
              <w:t>П</w:t>
            </w:r>
            <w:r w:rsidRPr="00D06159">
              <w:rPr>
                <w:sz w:val="20"/>
                <w:szCs w:val="20"/>
              </w:rPr>
              <w:t>б.: Детство-пресс, 2012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Должиков И. И. Физическая культура. 1 кл. Пособие для учителя / И. И. Должиков. – М.: Айрис-пресс, 2004  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Должиков И. И. Физическая культура. 2 кл. Пособие для учителя / И. И. Должиков. – М.: Айрис-пресс, 2004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Должиков И. И. Физическая культура. 3 кл. Пособие для учителя / И. И. Должиков. – М.: Айрис-пресс, 2004  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Дубровский В. И. Лечебная физическая культура (кинезотерапия) / В. И. Дубровский. – М.: Владос, 2004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Глазырена Л. Д. Методик преподавания физической культуры: 1-4 кл.: Метод. пособие и программа / Л. Д. Глазырена. – М.: ВЛАДОС, 2004              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Жуков М. Н. Подвижные игры / М. Н. Жуков. – М.: Академия, 2002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Журавин М. Л. Гимнастика / М. Л. Журавин, Н. К. Меньшиков. – М.: Академия, 2005</w:t>
            </w:r>
          </w:p>
          <w:p w:rsidR="00A14199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Казаков С. В. Спортивные игры. Энциклопедический справочник / С. В. Казаков. – Ростов н/Д: Феникс, 2004</w:t>
            </w:r>
          </w:p>
          <w:p w:rsidR="00A14199" w:rsidRPr="00D06159" w:rsidRDefault="00A14199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Казина О. Б. Физическая культура в детском саду / О. Б. Казина. -  Ярославль: Академия развития, 2011</w:t>
            </w:r>
          </w:p>
          <w:p w:rsidR="00CA42E0" w:rsidRPr="00D06159" w:rsidRDefault="00CA42E0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Кобяков Ю. П. Физическая культура. Основы здорового</w:t>
            </w:r>
            <w:r w:rsidR="00A14199" w:rsidRPr="00D06159">
              <w:rPr>
                <w:sz w:val="20"/>
              </w:rPr>
              <w:t xml:space="preserve"> образа жизни / Ю. П. Кобяков. -</w:t>
            </w:r>
            <w:r w:rsidRPr="00D06159">
              <w:rPr>
                <w:sz w:val="20"/>
              </w:rPr>
              <w:t xml:space="preserve"> Ростов н/Д: Феникс, 2012</w:t>
            </w:r>
          </w:p>
          <w:p w:rsidR="00166FD4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Ковалько В. И. Поурочные разработки по физкультуре 1-4 кл. / В. И. Ковалько. – М.: ВАКО, 2008 </w:t>
            </w:r>
          </w:p>
          <w:p w:rsidR="00166FD4" w:rsidRPr="00D06159" w:rsidRDefault="00166FD4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Ковалько В. И. Азбука физкультминуток дошкольников: средняя, старшая, подготовительная группы / В. И. Ковалько. – М.: ВАКО, 2011</w:t>
            </w:r>
          </w:p>
          <w:p w:rsidR="00166FD4" w:rsidRPr="00D06159" w:rsidRDefault="00166FD4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lastRenderedPageBreak/>
              <w:t>Кожухова Н. Н. Воспитатель по физической культуре  в ДОУ / Н. Н. Кожухова. – М.: Академия, 2005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Конеева Е. В. Физическая культура / Е. В. Конеева. – Ростов н/Д: Феникс, 2006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Кулагина Е. Физическая культура для детей от 2 до 9 лет / Е. Кулагина. – М.: Астрель, 2010</w:t>
            </w:r>
          </w:p>
          <w:p w:rsidR="006D0AC3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Лёвина С. А. Физкультминутки / С. А. Лёвина – Волгоград: Учитель, 2012</w:t>
            </w:r>
          </w:p>
          <w:p w:rsidR="006D0AC3" w:rsidRPr="00D06159" w:rsidRDefault="006D0AC3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Литвинова О. М. Система физического воспитания в ДОУ / О. М. Литвинова. – Волгоград: Учитель, 2007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Лях В. И. Физическая культура 1-4 кл. / В. И. Лях. – М.: Просвещение, 2011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Малютина В. Н. Минутки здоровья на уроках в начальной школе: Практическое пособие / В. Н. Малютина, З. А. Кокарева. – М.: АРКТИ, 2010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Масалова О. Ю. Физическая культура: педагогические основы ценностного отношения к здоровью / О. Ю. Масалова. – М.: КНОРУС, 2012 </w:t>
            </w:r>
          </w:p>
          <w:p w:rsidR="000A26E8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 xml:space="preserve">Маханева М. Д. С физкультурой дружить – здоровым быть! Методическое пособие / М. Д. Маханева. – М.: Сфера, 2009  </w:t>
            </w:r>
          </w:p>
          <w:p w:rsidR="000A26E8" w:rsidRPr="00D06159" w:rsidRDefault="000A26E8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Останко Л. В. 28 комплексов упражнений для укрепления здоровья малыша / Л. В. Останко.  СПб.: Литера, 2010</w:t>
            </w:r>
          </w:p>
          <w:p w:rsidR="00C8000C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Пензулаева Л. И. Малочисленная школа. Физическое воспитание / Л. И. Пезулаева. – М.: Владос, 2000</w:t>
            </w:r>
          </w:p>
          <w:p w:rsidR="00C8000C" w:rsidRPr="00D06159" w:rsidRDefault="00C8000C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Пензулаева Л. И. Физическая культура в детском саду / Л. И. Пензулаева. – М.: МОЗАИКА-СИНТЕЗ, 2012</w:t>
            </w:r>
          </w:p>
          <w:p w:rsidR="00C8000C" w:rsidRPr="00D06159" w:rsidRDefault="00C8000C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 xml:space="preserve">Полтавцева Н. В. Физическая культура в дошкольном детстве / Н. В. Полтавцева. – М.: Просвещение, 2006 </w:t>
            </w:r>
          </w:p>
          <w:p w:rsidR="00A14199" w:rsidRPr="00D06159" w:rsidRDefault="00A14199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Подольская Е. И. Необычные физкультурные занятия для дошкольников / Е. И. Подольская. – Волгоград: Учитель, 2011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Попова Г. П. Дружить со спортом и игрой. Поддержка работоспособности школьника: упражнения игры, инсценировки / Г. П. Попова. – Волгоград: Учитель, 2008</w:t>
            </w:r>
          </w:p>
          <w:p w:rsidR="009D2591" w:rsidRPr="00B44AAD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Смирнова Л. А. Общеразвивающие упражнения с предметами для младших школьников / Л. А. Смирнова. – М.: Владос, 2003</w:t>
            </w:r>
          </w:p>
          <w:p w:rsidR="00B44AAD" w:rsidRPr="00140B85" w:rsidRDefault="00B44AAD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Степаненкова Э. Я. Сборник подвижных игр / Э. Я. Степаненкова. – М.: ИОЗАИКА-СИНТЕЗ, 2012</w:t>
            </w:r>
          </w:p>
          <w:p w:rsidR="00140B85" w:rsidRPr="00140B85" w:rsidRDefault="00140B85" w:rsidP="00140B85">
            <w:pPr>
              <w:pStyle w:val="a9"/>
              <w:numPr>
                <w:ilvl w:val="0"/>
                <w:numId w:val="31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140B85">
              <w:rPr>
                <w:sz w:val="20"/>
                <w:szCs w:val="20"/>
              </w:rPr>
              <w:t>Соколова Л.А. Детские олимпийские игры. Занятия с детьми 2-7 лет / Л.А. Соколова. - Волгоград: Учитель, 2015</w:t>
            </w:r>
          </w:p>
          <w:p w:rsidR="00140B85" w:rsidRDefault="00140B85" w:rsidP="00140B85">
            <w:pPr>
              <w:numPr>
                <w:ilvl w:val="0"/>
                <w:numId w:val="31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Сулим Е.В. Детский фитнес. Физкультурные занятия для детей 3-5 </w:t>
            </w:r>
            <w:r>
              <w:rPr>
                <w:sz w:val="20"/>
                <w:szCs w:val="20"/>
              </w:rPr>
              <w:lastRenderedPageBreak/>
              <w:t>лет Е.В. Сулим. – М. «ТЦ Сфера», 2014</w:t>
            </w:r>
          </w:p>
          <w:p w:rsidR="00AC3638" w:rsidRPr="00D06159" w:rsidRDefault="009D2591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Сучкова И. М. Фи</w:t>
            </w:r>
            <w:r w:rsidR="00C8000C" w:rsidRPr="00D06159">
              <w:rPr>
                <w:sz w:val="20"/>
                <w:szCs w:val="20"/>
              </w:rPr>
              <w:t>зическое развитие детей 2-7 лет</w:t>
            </w:r>
            <w:r w:rsidRPr="00D06159">
              <w:rPr>
                <w:sz w:val="20"/>
                <w:szCs w:val="20"/>
              </w:rPr>
              <w:t>. Развернутое планирование по программе «Детство» / И. М. Сучкова. – Волгоград: Учитель, 2012</w:t>
            </w:r>
          </w:p>
          <w:p w:rsidR="00AC3638" w:rsidRPr="00D06159" w:rsidRDefault="00AC3638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Ульева Е. 100 увлекательных игр для здоровья вашего ребенка / Е. Ульева. – М.: МОЗАИКА-СТНЬЕЗ, 2012</w:t>
            </w:r>
          </w:p>
          <w:p w:rsidR="00C8000C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Феоктистова В. Ф. К здоровью через движение: рекомендации, развивающие игры, комплексы упражнений / В. Ф. Феоктистова, Л. В. Плиева. – Волгоград: Учитель, 2011</w:t>
            </w:r>
          </w:p>
          <w:p w:rsidR="00232DF8" w:rsidRPr="00D06159" w:rsidRDefault="00C8000C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Фили</w:t>
            </w:r>
            <w:r w:rsidR="0066592C" w:rsidRPr="00D06159">
              <w:rPr>
                <w:sz w:val="20"/>
                <w:szCs w:val="20"/>
              </w:rPr>
              <w:t>п</w:t>
            </w:r>
            <w:r w:rsidRPr="00D06159">
              <w:rPr>
                <w:sz w:val="20"/>
                <w:szCs w:val="20"/>
              </w:rPr>
              <w:t>пова С. О. Спутник руководителя физического воспитания дошкольного образования / С. О. Филиппова. – СПб.: ДЕТСТВО-ПРЕСС, 2011</w:t>
            </w:r>
          </w:p>
          <w:p w:rsidR="00232DF8" w:rsidRPr="00D06159" w:rsidRDefault="00232DF8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Здоровьесберегающие технологии учебного процесса: Административное управление / Электронное пособие. – Волгоград: Учитель, 2010</w:t>
            </w:r>
            <w:r w:rsidRPr="00D06159">
              <w:rPr>
                <w:sz w:val="20"/>
              </w:rPr>
              <w:t xml:space="preserve">     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Лечебная физическая культура / С. Н. Попов, Н. М. Валеев, Т. С. Гарасьева и др.- М.: Академия, 2008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Педагогика физической культуры / под ред. В. И. Криличевского. – М.: КНОРУС, 2012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Спортивные игры: правила, тактика, техника. - Ростов н/Д: Феникс, 2004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Спортивные игры. Техника. Тактика. Методика обучения / Ю.Д. Железняк, Ю.М. Портнов, В.П. Савин.– М.: Академия, 2004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Спортивные игры. Совершенствование спортивного мастерства / Ю. Д. Железняк, Ю. М. Портнов, В. П. Савин.– М.: Академия, 2004</w:t>
            </w:r>
          </w:p>
          <w:p w:rsidR="00E13034" w:rsidRPr="00D06159" w:rsidRDefault="00F90000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Физкультурно - оздоровительная работа в ДОУ/ Электронное пособие. – В</w:t>
            </w:r>
            <w:r w:rsidR="006D6AB5" w:rsidRPr="00D06159">
              <w:rPr>
                <w:sz w:val="20"/>
              </w:rPr>
              <w:t>о</w:t>
            </w:r>
            <w:r w:rsidRPr="00D06159">
              <w:rPr>
                <w:sz w:val="20"/>
              </w:rPr>
              <w:t>лгоград: Учитель, 2012</w:t>
            </w:r>
          </w:p>
          <w:p w:rsidR="00B13F68" w:rsidRPr="00D06159" w:rsidRDefault="00E13034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Физическая культура. Спортивно-оздоровительное развитие личности. Секции, олимпиады, досуговые программы / Электронное пособие. – Волгоград: Учитель, 2012 </w:t>
            </w:r>
          </w:p>
          <w:p w:rsidR="00B13F68" w:rsidRPr="00D06159" w:rsidRDefault="00B13F68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Физическая культура. Основы безопасности жизнедеятельности. Тематическое планирование / Электронное пособие. – Волгоград: Учитель, 2012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31"/>
              </w:numPr>
              <w:tabs>
                <w:tab w:val="left" w:pos="950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Энциклопедия для детей. Т. 20. Спорт / Глав. ред. В. А. Володин.- М.: Аванта+, 2001          </w:t>
            </w:r>
          </w:p>
        </w:tc>
        <w:tc>
          <w:tcPr>
            <w:tcW w:w="1778" w:type="dxa"/>
          </w:tcPr>
          <w:p w:rsidR="009F7E91" w:rsidRPr="00D06159" w:rsidRDefault="009F7E91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1</w:t>
            </w:r>
          </w:p>
          <w:p w:rsidR="009F7E91" w:rsidRPr="00D06159" w:rsidRDefault="009F7E91" w:rsidP="00400A0B">
            <w:pPr>
              <w:jc w:val="center"/>
              <w:rPr>
                <w:sz w:val="20"/>
              </w:rPr>
            </w:pPr>
          </w:p>
          <w:p w:rsidR="0054141F" w:rsidRPr="00D06159" w:rsidRDefault="0054141F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54141F" w:rsidRPr="00D06159" w:rsidRDefault="0054141F" w:rsidP="00400A0B">
            <w:pPr>
              <w:jc w:val="center"/>
              <w:rPr>
                <w:sz w:val="20"/>
              </w:rPr>
            </w:pPr>
          </w:p>
          <w:p w:rsidR="00224C78" w:rsidRPr="00D06159" w:rsidRDefault="00224C78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224C78" w:rsidRPr="00D06159" w:rsidRDefault="00224C78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400A0B" w:rsidRPr="00D06159" w:rsidRDefault="00400A0B" w:rsidP="00400A0B">
            <w:pPr>
              <w:snapToGrid w:val="0"/>
              <w:jc w:val="center"/>
              <w:rPr>
                <w:sz w:val="20"/>
              </w:rPr>
            </w:pPr>
          </w:p>
          <w:p w:rsidR="00F26417" w:rsidRPr="00D06159" w:rsidRDefault="00F26417" w:rsidP="00F26417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28</w:t>
            </w:r>
          </w:p>
          <w:p w:rsidR="00F26417" w:rsidRPr="00D06159" w:rsidRDefault="00F26417" w:rsidP="00400A0B">
            <w:pPr>
              <w:snapToGrid w:val="0"/>
              <w:jc w:val="center"/>
              <w:rPr>
                <w:sz w:val="20"/>
              </w:rPr>
            </w:pPr>
          </w:p>
          <w:p w:rsidR="00F26417" w:rsidRPr="00D06159" w:rsidRDefault="0066592C" w:rsidP="00400A0B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6</w:t>
            </w:r>
          </w:p>
          <w:p w:rsidR="00F26417" w:rsidRPr="00D06159" w:rsidRDefault="00F26417" w:rsidP="00400A0B">
            <w:pPr>
              <w:snapToGrid w:val="0"/>
              <w:jc w:val="center"/>
              <w:rPr>
                <w:sz w:val="20"/>
              </w:rPr>
            </w:pPr>
          </w:p>
          <w:p w:rsidR="00F26417" w:rsidRPr="00D06159" w:rsidRDefault="00F26417" w:rsidP="00400A0B">
            <w:pPr>
              <w:snapToGrid w:val="0"/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0F1066" w:rsidRDefault="000F1066" w:rsidP="00400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F1066" w:rsidRDefault="000F1066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524DEF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5A1E6B" w:rsidRPr="00D06159" w:rsidRDefault="005A1E6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5A1E6B" w:rsidRPr="00D06159" w:rsidRDefault="005A1E6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A14199" w:rsidRPr="00D06159" w:rsidRDefault="00A14199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A14199" w:rsidRPr="00D06159" w:rsidRDefault="00A14199" w:rsidP="00400A0B">
            <w:pPr>
              <w:jc w:val="center"/>
              <w:rPr>
                <w:sz w:val="20"/>
              </w:rPr>
            </w:pPr>
          </w:p>
          <w:p w:rsidR="001E29D1" w:rsidRDefault="001E29D1" w:rsidP="00400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E29D1" w:rsidRDefault="001E29D1" w:rsidP="00400A0B">
            <w:pPr>
              <w:jc w:val="center"/>
              <w:rPr>
                <w:sz w:val="20"/>
              </w:rPr>
            </w:pPr>
          </w:p>
          <w:p w:rsidR="006D0AC3" w:rsidRPr="00D06159" w:rsidRDefault="006D0AC3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6D0AC3" w:rsidRPr="00D06159" w:rsidRDefault="006D0AC3" w:rsidP="00400A0B">
            <w:pPr>
              <w:jc w:val="center"/>
              <w:rPr>
                <w:sz w:val="20"/>
              </w:rPr>
            </w:pPr>
          </w:p>
          <w:p w:rsidR="006D0AC3" w:rsidRPr="00D06159" w:rsidRDefault="006D0AC3" w:rsidP="00400A0B">
            <w:pPr>
              <w:jc w:val="center"/>
              <w:rPr>
                <w:sz w:val="20"/>
              </w:rPr>
            </w:pPr>
          </w:p>
          <w:p w:rsidR="00C8000C" w:rsidRPr="00D06159" w:rsidRDefault="00C8000C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C8000C" w:rsidRPr="00D06159" w:rsidRDefault="00C8000C" w:rsidP="00400A0B">
            <w:pPr>
              <w:jc w:val="center"/>
              <w:rPr>
                <w:sz w:val="20"/>
              </w:rPr>
            </w:pPr>
          </w:p>
          <w:p w:rsidR="00C8000C" w:rsidRPr="00D06159" w:rsidRDefault="00C8000C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400A0B" w:rsidRPr="00D06159" w:rsidRDefault="00400A0B" w:rsidP="00400A0B">
            <w:pPr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A14199" w:rsidRPr="00D06159" w:rsidRDefault="00A14199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A14199" w:rsidRPr="00D06159" w:rsidRDefault="00A14199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166FD4" w:rsidRPr="00D06159" w:rsidRDefault="00166FD4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66FD4" w:rsidRPr="00D06159" w:rsidRDefault="00166FD4" w:rsidP="00400A0B">
            <w:pPr>
              <w:jc w:val="center"/>
              <w:rPr>
                <w:sz w:val="20"/>
              </w:rPr>
            </w:pPr>
          </w:p>
          <w:p w:rsidR="00166FD4" w:rsidRPr="00D06159" w:rsidRDefault="00166FD4" w:rsidP="00400A0B">
            <w:pPr>
              <w:jc w:val="center"/>
              <w:rPr>
                <w:sz w:val="20"/>
              </w:rPr>
            </w:pPr>
          </w:p>
          <w:p w:rsidR="00166FD4" w:rsidRPr="00D06159" w:rsidRDefault="00166FD4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2</w:t>
            </w:r>
          </w:p>
          <w:p w:rsidR="00166FD4" w:rsidRPr="00D06159" w:rsidRDefault="00166FD4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6D0AC3" w:rsidRPr="00D06159" w:rsidRDefault="006D0AC3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6D0AC3" w:rsidRPr="00D06159" w:rsidRDefault="006D0AC3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0A26E8" w:rsidRPr="00D06159" w:rsidRDefault="000A26E8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0A26E8" w:rsidRPr="00D06159" w:rsidRDefault="000A26E8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C8000C" w:rsidRPr="00D06159" w:rsidRDefault="00C8000C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C8000C" w:rsidRPr="00D06159" w:rsidRDefault="00C8000C" w:rsidP="00400A0B">
            <w:pPr>
              <w:jc w:val="center"/>
              <w:rPr>
                <w:sz w:val="20"/>
              </w:rPr>
            </w:pPr>
          </w:p>
          <w:p w:rsidR="00C8000C" w:rsidRPr="00D06159" w:rsidRDefault="00C8000C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C8000C" w:rsidRPr="00D06159" w:rsidRDefault="00C8000C" w:rsidP="00400A0B">
            <w:pPr>
              <w:jc w:val="center"/>
              <w:rPr>
                <w:sz w:val="20"/>
              </w:rPr>
            </w:pPr>
          </w:p>
          <w:p w:rsidR="00400A0B" w:rsidRPr="00D06159" w:rsidRDefault="00A14199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A14199" w:rsidRPr="00D06159" w:rsidRDefault="00A14199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C8000C" w:rsidRPr="00D06159" w:rsidRDefault="00C8000C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B44AAD" w:rsidRDefault="00B44AAD" w:rsidP="00400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44AAD" w:rsidRDefault="00B44AAD" w:rsidP="00400A0B">
            <w:pPr>
              <w:jc w:val="center"/>
              <w:rPr>
                <w:sz w:val="20"/>
              </w:rPr>
            </w:pPr>
          </w:p>
          <w:p w:rsidR="00140B85" w:rsidRDefault="00140B85" w:rsidP="00400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40B85" w:rsidRDefault="00140B85" w:rsidP="00400A0B">
            <w:pPr>
              <w:jc w:val="center"/>
              <w:rPr>
                <w:sz w:val="20"/>
              </w:rPr>
            </w:pPr>
          </w:p>
          <w:p w:rsidR="00140B85" w:rsidRDefault="00140B85" w:rsidP="00400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40B85" w:rsidRDefault="00140B85" w:rsidP="00400A0B">
            <w:pPr>
              <w:jc w:val="center"/>
              <w:rPr>
                <w:sz w:val="20"/>
              </w:rPr>
            </w:pPr>
          </w:p>
          <w:p w:rsidR="009D2591" w:rsidRPr="00D06159" w:rsidRDefault="009D2591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D2591" w:rsidRPr="00D06159" w:rsidRDefault="009D2591" w:rsidP="00400A0B">
            <w:pPr>
              <w:jc w:val="center"/>
              <w:rPr>
                <w:sz w:val="20"/>
              </w:rPr>
            </w:pPr>
          </w:p>
          <w:p w:rsidR="009D2591" w:rsidRPr="00D06159" w:rsidRDefault="009D2591" w:rsidP="00400A0B">
            <w:pPr>
              <w:jc w:val="center"/>
              <w:rPr>
                <w:sz w:val="20"/>
              </w:rPr>
            </w:pPr>
          </w:p>
          <w:p w:rsidR="00AC3638" w:rsidRPr="00D06159" w:rsidRDefault="00AC3638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AC3638" w:rsidRPr="00D06159" w:rsidRDefault="00AC3638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C8000C" w:rsidRPr="00D06159" w:rsidRDefault="00C8000C" w:rsidP="00400A0B">
            <w:pPr>
              <w:jc w:val="center"/>
              <w:rPr>
                <w:sz w:val="20"/>
              </w:rPr>
            </w:pPr>
          </w:p>
          <w:p w:rsidR="00C8000C" w:rsidRPr="00D06159" w:rsidRDefault="00C8000C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C8000C" w:rsidRPr="00D06159" w:rsidRDefault="00C8000C" w:rsidP="00400A0B">
            <w:pPr>
              <w:jc w:val="center"/>
              <w:rPr>
                <w:sz w:val="20"/>
              </w:rPr>
            </w:pPr>
          </w:p>
          <w:p w:rsidR="00C8000C" w:rsidRPr="00D06159" w:rsidRDefault="00C8000C" w:rsidP="00400A0B">
            <w:pPr>
              <w:jc w:val="center"/>
              <w:rPr>
                <w:sz w:val="20"/>
              </w:rPr>
            </w:pPr>
          </w:p>
          <w:p w:rsidR="00232DF8" w:rsidRPr="00D06159" w:rsidRDefault="00232DF8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232DF8" w:rsidRPr="00D06159" w:rsidRDefault="00232DF8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C8000C" w:rsidRPr="00D06159" w:rsidRDefault="00C8000C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13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F90000" w:rsidRPr="00D06159" w:rsidRDefault="00F90000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F90000" w:rsidRPr="00D06159" w:rsidRDefault="00F90000" w:rsidP="00400A0B">
            <w:pPr>
              <w:jc w:val="center"/>
              <w:rPr>
                <w:sz w:val="20"/>
              </w:rPr>
            </w:pPr>
          </w:p>
          <w:p w:rsidR="00E13034" w:rsidRPr="00D06159" w:rsidRDefault="00E13034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13034" w:rsidRPr="00D06159" w:rsidRDefault="00E13034" w:rsidP="00400A0B">
            <w:pPr>
              <w:jc w:val="center"/>
              <w:rPr>
                <w:sz w:val="20"/>
              </w:rPr>
            </w:pPr>
          </w:p>
          <w:p w:rsidR="00E13034" w:rsidRPr="00D06159" w:rsidRDefault="00E13034" w:rsidP="00400A0B">
            <w:pPr>
              <w:jc w:val="center"/>
              <w:rPr>
                <w:sz w:val="20"/>
              </w:rPr>
            </w:pPr>
          </w:p>
          <w:p w:rsidR="00B13F68" w:rsidRPr="00D06159" w:rsidRDefault="00B13F68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B13F68" w:rsidRPr="00D06159" w:rsidRDefault="00B13F68" w:rsidP="00400A0B">
            <w:pPr>
              <w:jc w:val="center"/>
              <w:rPr>
                <w:sz w:val="20"/>
              </w:rPr>
            </w:pPr>
          </w:p>
          <w:p w:rsidR="00B13F68" w:rsidRPr="00D06159" w:rsidRDefault="00B13F68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400A0B" w:rsidRPr="00D06159" w:rsidTr="00545EF0">
        <w:tc>
          <w:tcPr>
            <w:tcW w:w="817" w:type="dxa"/>
          </w:tcPr>
          <w:p w:rsidR="00400A0B" w:rsidRPr="00D06159" w:rsidRDefault="00400A0B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</w:tcPr>
          <w:p w:rsidR="00400A0B" w:rsidRPr="00D06159" w:rsidRDefault="00400A0B" w:rsidP="007139D0">
            <w:pPr>
              <w:autoSpaceDE w:val="0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400A0B" w:rsidRPr="00D06159" w:rsidRDefault="00400A0B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400A0B" w:rsidRPr="00D06159" w:rsidRDefault="00400A0B" w:rsidP="007C1A4D">
            <w:pPr>
              <w:pStyle w:val="a9"/>
              <w:numPr>
                <w:ilvl w:val="0"/>
                <w:numId w:val="27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Алимов Ш. А. Алгебра и начала анализа / Ш. А. Алимов, Ю. М. Колягин. – М.: Просвещение, 2003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7"/>
              </w:numPr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Атанасян Л. С. Геометрия. 10 – 11 кл. / Л. С. Атанасян. – М.: </w:t>
            </w:r>
            <w:r w:rsidRPr="00D06159">
              <w:rPr>
                <w:sz w:val="20"/>
              </w:rPr>
              <w:lastRenderedPageBreak/>
              <w:t>Просвещение, 2004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7"/>
              </w:numPr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Дадаян А. А. Математика для педагогических училищ / А. А. Дадаян. – М.: ФОРУМ, 2011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7"/>
              </w:numPr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Омельченко В. П. Математика: учебное пособие / В. П. Омельченко, Э. В. Курбатова. – Ростов н/Дону: Феникс, 2012</w:t>
            </w:r>
          </w:p>
          <w:p w:rsidR="00664F72" w:rsidRPr="00D06159" w:rsidRDefault="00664F72" w:rsidP="007C1A4D">
            <w:pPr>
              <w:pStyle w:val="a9"/>
              <w:numPr>
                <w:ilvl w:val="0"/>
                <w:numId w:val="27"/>
              </w:numPr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Пехлецкий И. Д. Математика / И. Д. Пехлецкий. – М.: Академия, 2005</w:t>
            </w:r>
          </w:p>
          <w:p w:rsidR="00400A0B" w:rsidRPr="00D06159" w:rsidRDefault="00400A0B" w:rsidP="00400A0B">
            <w:pPr>
              <w:jc w:val="both"/>
              <w:rPr>
                <w:sz w:val="20"/>
              </w:rPr>
            </w:pPr>
          </w:p>
          <w:p w:rsidR="00400A0B" w:rsidRDefault="00400A0B" w:rsidP="007C1A4D">
            <w:pPr>
              <w:pStyle w:val="a9"/>
              <w:numPr>
                <w:ilvl w:val="0"/>
                <w:numId w:val="28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Богомолов Н. В. Практические занятия по математике / Н. В. Богомолов. – М.: Просвещение, 2005</w:t>
            </w:r>
          </w:p>
          <w:p w:rsidR="00545EF0" w:rsidRDefault="00545EF0" w:rsidP="007C1A4D">
            <w:pPr>
              <w:pStyle w:val="a9"/>
              <w:numPr>
                <w:ilvl w:val="0"/>
                <w:numId w:val="28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>Колесникова Е.В. Математика для детей 5-6 лет. Учебно – методическое пособие. / Е.В. Колесникова. – М.: ТЦ Сфера, 2015</w:t>
            </w:r>
          </w:p>
          <w:p w:rsidR="00545EF0" w:rsidRDefault="00545EF0" w:rsidP="00545EF0">
            <w:pPr>
              <w:pStyle w:val="a9"/>
              <w:numPr>
                <w:ilvl w:val="0"/>
                <w:numId w:val="28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>Колесникова Е.В. Диагностика математических способностей детей 6-7 лет. / Е.В. Колесникова. – М.: ТЦ Сфера, 2015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8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Рылов А. С. Домашняя работа по алгебре и началам анализа за 11 класс / А. С. Рылов, А. А. Сапожников. - М.: Экзамен, 2003</w:t>
            </w:r>
          </w:p>
          <w:p w:rsidR="00232DF8" w:rsidRPr="00D06159" w:rsidRDefault="00400A0B" w:rsidP="007C1A4D">
            <w:pPr>
              <w:pStyle w:val="a9"/>
              <w:numPr>
                <w:ilvl w:val="0"/>
                <w:numId w:val="28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Савинова С. В. Нестандартные уроки в начальной школе / С. В. Савинова, Е. Е. Гугучкина – Волгоград: Учитель, 2007</w:t>
            </w:r>
          </w:p>
          <w:p w:rsidR="00232DF8" w:rsidRPr="00D06159" w:rsidRDefault="00232DF8" w:rsidP="007C1A4D">
            <w:pPr>
              <w:pStyle w:val="a9"/>
              <w:numPr>
                <w:ilvl w:val="0"/>
                <w:numId w:val="28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A9790F" w:rsidRPr="00D06159" w:rsidRDefault="00400A0B" w:rsidP="007C1A4D">
            <w:pPr>
              <w:pStyle w:val="a9"/>
              <w:numPr>
                <w:ilvl w:val="0"/>
                <w:numId w:val="28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Математика в начальной школе \ Электронное пособие. – Волгоград: Учитель, 2010</w:t>
            </w:r>
          </w:p>
          <w:p w:rsidR="00A9790F" w:rsidRPr="00D06159" w:rsidRDefault="00A9790F" w:rsidP="007C1A4D">
            <w:pPr>
              <w:pStyle w:val="a9"/>
              <w:numPr>
                <w:ilvl w:val="0"/>
                <w:numId w:val="28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Математическая энциклопедия / Электронное пособие. – РМГ Мультмедиа, 2006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8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Универсальный справочник школьника: математика, физика, химия, биология, информатика. Т. 2. – СПб.: Весь, 2004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8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.- СПб.: Весь, 2009</w:t>
            </w:r>
          </w:p>
          <w:p w:rsidR="00400A0B" w:rsidRPr="00D06159" w:rsidRDefault="00400A0B" w:rsidP="007C1A4D">
            <w:pPr>
              <w:pStyle w:val="a9"/>
              <w:numPr>
                <w:ilvl w:val="0"/>
                <w:numId w:val="28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УГПИ – ШКОЛЕ: Математика, физика, информатика. – Уссурийск: Издательство УГПИ, 2010</w:t>
            </w:r>
          </w:p>
        </w:tc>
        <w:tc>
          <w:tcPr>
            <w:tcW w:w="1778" w:type="dxa"/>
          </w:tcPr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30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664F72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664F72" w:rsidRPr="00D06159" w:rsidRDefault="00664F72" w:rsidP="00400A0B">
            <w:pPr>
              <w:jc w:val="center"/>
              <w:rPr>
                <w:sz w:val="20"/>
              </w:rPr>
            </w:pPr>
          </w:p>
          <w:p w:rsidR="00664F72" w:rsidRPr="00D06159" w:rsidRDefault="00664F72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545EF0" w:rsidRDefault="00545EF0" w:rsidP="00400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45EF0" w:rsidRDefault="00545EF0" w:rsidP="00400A0B">
            <w:pPr>
              <w:jc w:val="center"/>
              <w:rPr>
                <w:sz w:val="20"/>
              </w:rPr>
            </w:pPr>
          </w:p>
          <w:p w:rsidR="00545EF0" w:rsidRDefault="00545EF0" w:rsidP="00400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45EF0" w:rsidRDefault="00545EF0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232DF8" w:rsidRPr="00D06159" w:rsidRDefault="00232DF8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232DF8" w:rsidRPr="00D06159" w:rsidRDefault="00232DF8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A9790F" w:rsidRPr="00D06159" w:rsidRDefault="00A9790F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A9790F" w:rsidRPr="00D06159" w:rsidRDefault="00A9790F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400A0B">
            <w:pPr>
              <w:jc w:val="center"/>
              <w:rPr>
                <w:sz w:val="20"/>
              </w:rPr>
            </w:pPr>
          </w:p>
        </w:tc>
      </w:tr>
      <w:tr w:rsidR="00400A0B" w:rsidRPr="00D06159" w:rsidTr="00545EF0">
        <w:tc>
          <w:tcPr>
            <w:tcW w:w="817" w:type="dxa"/>
          </w:tcPr>
          <w:p w:rsidR="00400A0B" w:rsidRPr="00D06159" w:rsidRDefault="00400A0B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119" w:type="dxa"/>
          </w:tcPr>
          <w:p w:rsidR="00400A0B" w:rsidRPr="00D06159" w:rsidRDefault="00400A0B" w:rsidP="00E05CEF">
            <w:pPr>
              <w:autoSpaceDE w:val="0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Информатика и ИКТ в профессиональной деятельности</w:t>
            </w:r>
          </w:p>
        </w:tc>
        <w:tc>
          <w:tcPr>
            <w:tcW w:w="1559" w:type="dxa"/>
          </w:tcPr>
          <w:p w:rsidR="00400A0B" w:rsidRPr="00D06159" w:rsidRDefault="00400A0B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EF6858" w:rsidRDefault="00EF6858" w:rsidP="007C1A4D">
            <w:pPr>
              <w:pStyle w:val="a9"/>
              <w:numPr>
                <w:ilvl w:val="0"/>
                <w:numId w:val="29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Колмыкова Е. А. Информатика / Е. А. Колмыкова. – М.: Академия, 2012</w:t>
            </w:r>
          </w:p>
          <w:p w:rsidR="00EF6858" w:rsidRDefault="00400A0B" w:rsidP="007C1A4D">
            <w:pPr>
              <w:pStyle w:val="a9"/>
              <w:numPr>
                <w:ilvl w:val="0"/>
                <w:numId w:val="29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EF6858">
              <w:rPr>
                <w:sz w:val="20"/>
              </w:rPr>
              <w:t xml:space="preserve">Михеева Е. В. Информатика / Е. В. Михеева. – М.: Академия, 2012 </w:t>
            </w:r>
          </w:p>
          <w:p w:rsidR="00EF6858" w:rsidRPr="00EF6858" w:rsidRDefault="00400A0B" w:rsidP="007C1A4D">
            <w:pPr>
              <w:pStyle w:val="a9"/>
              <w:numPr>
                <w:ilvl w:val="0"/>
                <w:numId w:val="29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EF6858">
              <w:rPr>
                <w:sz w:val="20"/>
                <w:szCs w:val="20"/>
              </w:rPr>
              <w:t>Михеева Е. В. Информационные технологии в профессиональной деятельности / Е. В. Михеева. – М.: Академия, 2012</w:t>
            </w:r>
          </w:p>
          <w:p w:rsidR="00400A0B" w:rsidRPr="00EF6858" w:rsidRDefault="00400A0B" w:rsidP="007C1A4D">
            <w:pPr>
              <w:pStyle w:val="a9"/>
              <w:numPr>
                <w:ilvl w:val="0"/>
                <w:numId w:val="29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EF6858">
              <w:rPr>
                <w:sz w:val="20"/>
              </w:rPr>
              <w:t>Угринович Н. Д. Информатика и информационная технология. 10-11 кл. / Н. Д. Угринович. – М.: Бином, 2007</w:t>
            </w:r>
          </w:p>
          <w:p w:rsidR="00400A0B" w:rsidRPr="00D06159" w:rsidRDefault="00400A0B" w:rsidP="00EF6858">
            <w:pPr>
              <w:autoSpaceDE w:val="0"/>
              <w:jc w:val="both"/>
              <w:rPr>
                <w:sz w:val="20"/>
              </w:rPr>
            </w:pPr>
          </w:p>
          <w:p w:rsidR="00400A0B" w:rsidRPr="00EF6858" w:rsidRDefault="00400A0B" w:rsidP="00E740FD">
            <w:pPr>
              <w:pStyle w:val="a9"/>
              <w:numPr>
                <w:ilvl w:val="0"/>
                <w:numId w:val="94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EF6858">
              <w:rPr>
                <w:sz w:val="20"/>
              </w:rPr>
              <w:t>Босова Л. Л. Преподавание информатики в 5-7 кл.- / Л. Л. Босова.- М.: БИНОМ, 2009</w:t>
            </w:r>
          </w:p>
          <w:p w:rsidR="00AE7D3E" w:rsidRDefault="00400A0B" w:rsidP="00AE7D3E">
            <w:pPr>
              <w:pStyle w:val="a9"/>
              <w:numPr>
                <w:ilvl w:val="0"/>
                <w:numId w:val="94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EF6858">
              <w:rPr>
                <w:sz w:val="20"/>
              </w:rPr>
              <w:lastRenderedPageBreak/>
              <w:t>Босова Л. Л. Уроки информатики в 5-7 кл. / Л. Л. Босова. - М.: БИНОМ, 2009</w:t>
            </w:r>
          </w:p>
          <w:p w:rsidR="00AE7D3E" w:rsidRPr="00AE7D3E" w:rsidRDefault="00AE7D3E" w:rsidP="00AE7D3E">
            <w:pPr>
              <w:pStyle w:val="a9"/>
              <w:numPr>
                <w:ilvl w:val="0"/>
                <w:numId w:val="94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AE7D3E">
              <w:rPr>
                <w:rFonts w:cs="Times New Roman"/>
                <w:sz w:val="20"/>
              </w:rPr>
              <w:t>Воронкова О.Б. Репетитор по информатике / О.Б. Воронкова. – Ростов на /Д: Феникс, 2015</w:t>
            </w:r>
          </w:p>
          <w:p w:rsidR="00932A9C" w:rsidRPr="00932A9C" w:rsidRDefault="00932A9C" w:rsidP="00932A9C">
            <w:pPr>
              <w:pStyle w:val="a9"/>
              <w:numPr>
                <w:ilvl w:val="0"/>
                <w:numId w:val="94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932A9C">
              <w:rPr>
                <w:rFonts w:cs="Times New Roman"/>
                <w:sz w:val="20"/>
              </w:rPr>
              <w:t>Вендров А.М Проектирование программного обеспечения экономических информационных систем / А.М. Вендров. – М.: Финансы и статистика, 2005</w:t>
            </w:r>
          </w:p>
          <w:p w:rsidR="00932A9C" w:rsidRDefault="00400A0B" w:rsidP="00932A9C">
            <w:pPr>
              <w:pStyle w:val="a9"/>
              <w:numPr>
                <w:ilvl w:val="0"/>
                <w:numId w:val="94"/>
              </w:numPr>
              <w:tabs>
                <w:tab w:val="left" w:pos="475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EF6858">
              <w:rPr>
                <w:sz w:val="20"/>
              </w:rPr>
              <w:t>Годин В. В., Корнев И. К. Информационное обеспечение управленческой деятельности / В. В. Годин, И. К. Корнев. – М.: Мастерство, 2001</w:t>
            </w:r>
          </w:p>
          <w:p w:rsidR="00932A9C" w:rsidRPr="00932A9C" w:rsidRDefault="00932A9C" w:rsidP="00932A9C">
            <w:pPr>
              <w:pStyle w:val="a9"/>
              <w:numPr>
                <w:ilvl w:val="0"/>
                <w:numId w:val="94"/>
              </w:numPr>
              <w:tabs>
                <w:tab w:val="left" w:pos="475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932A9C">
              <w:rPr>
                <w:rFonts w:cs="Times New Roman"/>
                <w:sz w:val="20"/>
              </w:rPr>
              <w:t>Дайняк И.В. Прикладная информатика: учебное пособие / И.В. Дайняк. – И.В. Дайняк, С.Е. Карпович. – Минск: Вышэйная школа, 2001</w:t>
            </w:r>
          </w:p>
          <w:p w:rsidR="00932A9C" w:rsidRPr="00932A9C" w:rsidRDefault="00932A9C" w:rsidP="00932A9C">
            <w:pPr>
              <w:pStyle w:val="a9"/>
              <w:numPr>
                <w:ilvl w:val="0"/>
                <w:numId w:val="94"/>
              </w:numPr>
              <w:tabs>
                <w:tab w:val="left" w:pos="475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932A9C">
              <w:rPr>
                <w:rFonts w:cs="Times New Roman"/>
                <w:sz w:val="20"/>
              </w:rPr>
              <w:t>Денисова М.В.. Делопроизводство на компьютере / М.В. Денисова, Т.М. Елизаветина. – М.: Кудиц-образ, 2002</w:t>
            </w:r>
          </w:p>
          <w:p w:rsidR="00932A9C" w:rsidRPr="00932A9C" w:rsidRDefault="00932A9C" w:rsidP="00932A9C">
            <w:pPr>
              <w:pStyle w:val="a9"/>
              <w:numPr>
                <w:ilvl w:val="0"/>
                <w:numId w:val="94"/>
              </w:numPr>
              <w:tabs>
                <w:tab w:val="left" w:pos="475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932A9C">
              <w:rPr>
                <w:rFonts w:cs="Times New Roman"/>
                <w:sz w:val="20"/>
              </w:rPr>
              <w:t>Диго С.М. Базы данных: проектирование и использование: учебник / С.М. Диго. – М.: Финансы и статистика, 2005</w:t>
            </w:r>
          </w:p>
          <w:p w:rsidR="00932A9C" w:rsidRDefault="00400A0B" w:rsidP="00932A9C">
            <w:pPr>
              <w:pStyle w:val="a9"/>
              <w:numPr>
                <w:ilvl w:val="0"/>
                <w:numId w:val="94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EF6858">
              <w:rPr>
                <w:sz w:val="20"/>
              </w:rPr>
              <w:t>Ефимова О. В. Информатика. В 2-х ч./ О. В. Ефимова, В. В. Морозов. – М.: АБФ</w:t>
            </w:r>
            <w:r w:rsidR="006D6AB5" w:rsidRPr="00EF6858">
              <w:rPr>
                <w:sz w:val="20"/>
              </w:rPr>
              <w:t>, 2005</w:t>
            </w:r>
          </w:p>
          <w:p w:rsidR="00932A9C" w:rsidRPr="00932A9C" w:rsidRDefault="00932A9C" w:rsidP="00932A9C">
            <w:pPr>
              <w:pStyle w:val="a9"/>
              <w:numPr>
                <w:ilvl w:val="0"/>
                <w:numId w:val="94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932A9C">
              <w:rPr>
                <w:rFonts w:cs="Times New Roman"/>
                <w:sz w:val="20"/>
              </w:rPr>
              <w:t>Каймин В.А Информатика: учебник \ В.А Каймин. – М.: ИНФРА-М, 2001</w:t>
            </w:r>
          </w:p>
          <w:p w:rsidR="00932A9C" w:rsidRPr="00932A9C" w:rsidRDefault="00932A9C" w:rsidP="00932A9C">
            <w:pPr>
              <w:pStyle w:val="a9"/>
              <w:numPr>
                <w:ilvl w:val="0"/>
                <w:numId w:val="94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932A9C">
              <w:rPr>
                <w:rFonts w:cs="Times New Roman"/>
                <w:sz w:val="20"/>
              </w:rPr>
              <w:t xml:space="preserve">Копол В. Мой персональный компьютер </w:t>
            </w:r>
            <w:r w:rsidRPr="00932A9C">
              <w:rPr>
                <w:rFonts w:cs="Times New Roman"/>
                <w:sz w:val="20"/>
                <w:lang w:val="en-US"/>
              </w:rPr>
              <w:t>IBM</w:t>
            </w:r>
            <w:r w:rsidRPr="00932A9C">
              <w:rPr>
                <w:rFonts w:cs="Times New Roman"/>
                <w:sz w:val="20"/>
              </w:rPr>
              <w:t xml:space="preserve"> </w:t>
            </w:r>
            <w:r w:rsidRPr="00932A9C">
              <w:rPr>
                <w:rFonts w:cs="Times New Roman"/>
                <w:sz w:val="20"/>
                <w:lang w:val="en-US"/>
              </w:rPr>
              <w:t>PC</w:t>
            </w:r>
            <w:r w:rsidRPr="00932A9C">
              <w:rPr>
                <w:rFonts w:cs="Times New Roman"/>
                <w:sz w:val="20"/>
              </w:rPr>
              <w:t xml:space="preserve"> / В. Копол. – Мн.: Литература, 1997</w:t>
            </w:r>
          </w:p>
          <w:p w:rsidR="00537C6D" w:rsidRDefault="00400A0B" w:rsidP="00E740FD">
            <w:pPr>
              <w:pStyle w:val="a9"/>
              <w:numPr>
                <w:ilvl w:val="0"/>
                <w:numId w:val="94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EF6858">
              <w:rPr>
                <w:sz w:val="20"/>
              </w:rPr>
              <w:t>Леонтьев В. П. Большая энциклопедия компьютера и Интернета / В. П. Леонтьев.- М.: РОСМЭН, 2007</w:t>
            </w:r>
          </w:p>
          <w:p w:rsidR="00537C6D" w:rsidRPr="00537C6D" w:rsidRDefault="00537C6D" w:rsidP="00E740FD">
            <w:pPr>
              <w:pStyle w:val="a9"/>
              <w:numPr>
                <w:ilvl w:val="0"/>
                <w:numId w:val="94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537C6D">
              <w:rPr>
                <w:rFonts w:cs="Times New Roman"/>
                <w:sz w:val="20"/>
                <w:szCs w:val="20"/>
              </w:rPr>
              <w:t>Ле-ван Т.Н. Здоровье и безопасность ребенка в цифровом и медиамире. Методическое пособие / Т.Н. Ле-ван. М.: АРКТИ,2015</w:t>
            </w:r>
          </w:p>
          <w:p w:rsidR="00400A0B" w:rsidRPr="00EF6858" w:rsidRDefault="00400A0B" w:rsidP="00E740FD">
            <w:pPr>
              <w:pStyle w:val="a9"/>
              <w:numPr>
                <w:ilvl w:val="0"/>
                <w:numId w:val="94"/>
              </w:numPr>
              <w:tabs>
                <w:tab w:val="left" w:pos="475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EF6858">
              <w:rPr>
                <w:sz w:val="20"/>
              </w:rPr>
              <w:t>Могилев А. В. Информатика / А. В. Могилев. – М.: Академия, 2001</w:t>
            </w:r>
          </w:p>
          <w:p w:rsidR="00932A9C" w:rsidRDefault="00400A0B" w:rsidP="00932A9C">
            <w:pPr>
              <w:pStyle w:val="a9"/>
              <w:numPr>
                <w:ilvl w:val="0"/>
                <w:numId w:val="94"/>
              </w:numPr>
              <w:tabs>
                <w:tab w:val="left" w:pos="475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EF6858">
              <w:rPr>
                <w:sz w:val="20"/>
              </w:rPr>
              <w:t>Могилев А. В. Практикум по информатике / А. В. Могилёв, Н. И. Пак. – М.: Академия, 2001</w:t>
            </w:r>
          </w:p>
          <w:p w:rsidR="00932A9C" w:rsidRPr="00932A9C" w:rsidRDefault="00932A9C" w:rsidP="00932A9C">
            <w:pPr>
              <w:pStyle w:val="a9"/>
              <w:numPr>
                <w:ilvl w:val="0"/>
                <w:numId w:val="94"/>
              </w:numPr>
              <w:tabs>
                <w:tab w:val="left" w:pos="475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932A9C">
              <w:rPr>
                <w:rFonts w:cs="Times New Roman"/>
                <w:sz w:val="20"/>
              </w:rPr>
              <w:t>Симонович С.В. Информатика: базовый курс / С.В. Симонович. – СПб.: Питер, 2001</w:t>
            </w:r>
          </w:p>
          <w:p w:rsidR="00232DF8" w:rsidRPr="00EF6858" w:rsidRDefault="00232DF8" w:rsidP="00E740FD">
            <w:pPr>
              <w:pStyle w:val="a9"/>
              <w:numPr>
                <w:ilvl w:val="0"/>
                <w:numId w:val="94"/>
              </w:numPr>
              <w:tabs>
                <w:tab w:val="left" w:pos="475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EF6858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400A0B" w:rsidRPr="00EF6858" w:rsidRDefault="00400A0B" w:rsidP="00E740FD">
            <w:pPr>
              <w:pStyle w:val="a9"/>
              <w:numPr>
                <w:ilvl w:val="0"/>
                <w:numId w:val="94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EF6858">
              <w:rPr>
                <w:sz w:val="20"/>
              </w:rPr>
              <w:t>Математика. Информатика: Современная иллюстрированная энциклопедия.- М.: РОСМЭН, 2007</w:t>
            </w:r>
          </w:p>
          <w:p w:rsidR="00400A0B" w:rsidRPr="00EF6858" w:rsidRDefault="00400A0B" w:rsidP="00E740FD">
            <w:pPr>
              <w:pStyle w:val="a9"/>
              <w:numPr>
                <w:ilvl w:val="0"/>
                <w:numId w:val="94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EF6858">
              <w:rPr>
                <w:sz w:val="20"/>
                <w:szCs w:val="20"/>
              </w:rPr>
              <w:t>Универсальный справочник школьника: математика, физика, химия, биология, информатика. Т. 2. – СПб.: Весь, 2004</w:t>
            </w:r>
          </w:p>
          <w:p w:rsidR="00400A0B" w:rsidRPr="00EF6858" w:rsidRDefault="00400A0B" w:rsidP="00E740FD">
            <w:pPr>
              <w:pStyle w:val="a9"/>
              <w:numPr>
                <w:ilvl w:val="0"/>
                <w:numId w:val="94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EF6858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EF6858">
              <w:rPr>
                <w:sz w:val="20"/>
                <w:szCs w:val="20"/>
                <w:lang w:val="en-US"/>
              </w:rPr>
              <w:t>CD</w:t>
            </w:r>
            <w:r w:rsidRPr="00EF6858">
              <w:rPr>
                <w:sz w:val="20"/>
                <w:szCs w:val="20"/>
              </w:rPr>
              <w:t>. - СПб.: Весь, 2009</w:t>
            </w:r>
          </w:p>
          <w:p w:rsidR="00400A0B" w:rsidRPr="00EF6858" w:rsidRDefault="00400A0B" w:rsidP="00E740FD">
            <w:pPr>
              <w:pStyle w:val="a9"/>
              <w:numPr>
                <w:ilvl w:val="0"/>
                <w:numId w:val="94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EF6858">
              <w:rPr>
                <w:sz w:val="20"/>
                <w:szCs w:val="20"/>
              </w:rPr>
              <w:lastRenderedPageBreak/>
              <w:t>УГПИ – ШКОЛЕ: Математика, физика, информатика. – Уссурийск: Издательство УГПИ, 2010</w:t>
            </w:r>
          </w:p>
          <w:p w:rsidR="00400A0B" w:rsidRPr="00D06159" w:rsidRDefault="00400A0B" w:rsidP="00400A0B">
            <w:pPr>
              <w:autoSpaceDE w:val="0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          Программное обеспечение:</w:t>
            </w:r>
          </w:p>
          <w:p w:rsidR="00400A0B" w:rsidRPr="00D06159" w:rsidRDefault="00400A0B" w:rsidP="007C1A4D">
            <w:pPr>
              <w:numPr>
                <w:ilvl w:val="1"/>
                <w:numId w:val="30"/>
              </w:numPr>
              <w:suppressAutoHyphens/>
              <w:autoSpaceDN/>
              <w:adjustRightInd/>
              <w:ind w:left="459"/>
              <w:rPr>
                <w:sz w:val="20"/>
              </w:rPr>
            </w:pPr>
            <w:r w:rsidRPr="00D06159">
              <w:rPr>
                <w:sz w:val="20"/>
              </w:rPr>
              <w:t>Компьютерная грамотность: Звездная миссия Руссобит</w:t>
            </w:r>
          </w:p>
          <w:p w:rsidR="00400A0B" w:rsidRPr="00D06159" w:rsidRDefault="00400A0B" w:rsidP="007C1A4D">
            <w:pPr>
              <w:numPr>
                <w:ilvl w:val="1"/>
                <w:numId w:val="30"/>
              </w:numPr>
              <w:suppressAutoHyphens/>
              <w:autoSpaceDN/>
              <w:adjustRightInd/>
              <w:ind w:left="459"/>
              <w:rPr>
                <w:sz w:val="20"/>
              </w:rPr>
            </w:pPr>
            <w:r w:rsidRPr="00D06159">
              <w:rPr>
                <w:sz w:val="20"/>
              </w:rPr>
              <w:t>Интернет легко и просто Бука</w:t>
            </w:r>
          </w:p>
          <w:p w:rsidR="00400A0B" w:rsidRPr="00D06159" w:rsidRDefault="00400A0B" w:rsidP="007C1A4D">
            <w:pPr>
              <w:numPr>
                <w:ilvl w:val="1"/>
                <w:numId w:val="30"/>
              </w:numPr>
              <w:suppressAutoHyphens/>
              <w:autoSpaceDN/>
              <w:adjustRightInd/>
              <w:ind w:left="459"/>
              <w:rPr>
                <w:sz w:val="20"/>
              </w:rPr>
            </w:pPr>
            <w:r w:rsidRPr="00D06159">
              <w:rPr>
                <w:sz w:val="20"/>
                <w:lang w:val="en-US"/>
              </w:rPr>
              <w:t>Internet</w:t>
            </w:r>
            <w:r w:rsidRPr="00D06159">
              <w:rPr>
                <w:sz w:val="20"/>
              </w:rPr>
              <w:t xml:space="preserve"> для начинающих Мультимедиа технологии и дистанционное обучение</w:t>
            </w:r>
          </w:p>
          <w:p w:rsidR="00400A0B" w:rsidRPr="00D06159" w:rsidRDefault="00400A0B" w:rsidP="007C1A4D">
            <w:pPr>
              <w:numPr>
                <w:ilvl w:val="1"/>
                <w:numId w:val="30"/>
              </w:numPr>
              <w:suppressAutoHyphens/>
              <w:autoSpaceDN/>
              <w:adjustRightInd/>
              <w:ind w:left="459"/>
              <w:rPr>
                <w:sz w:val="20"/>
              </w:rPr>
            </w:pPr>
            <w:r w:rsidRPr="00D06159">
              <w:rPr>
                <w:sz w:val="20"/>
                <w:lang w:val="en-US"/>
              </w:rPr>
              <w:t>Internet</w:t>
            </w:r>
            <w:r w:rsidRPr="00D06159">
              <w:rPr>
                <w:sz w:val="20"/>
              </w:rPr>
              <w:t xml:space="preserve"> </w:t>
            </w:r>
            <w:r w:rsidRPr="00D06159">
              <w:rPr>
                <w:sz w:val="20"/>
                <w:lang w:val="en-US"/>
              </w:rPr>
              <w:t>Explorer</w:t>
            </w:r>
            <w:r w:rsidRPr="00D06159">
              <w:rPr>
                <w:sz w:val="20"/>
              </w:rPr>
              <w:t xml:space="preserve"> 50 Практический курс Кирилл и Мефодий</w:t>
            </w:r>
          </w:p>
          <w:p w:rsidR="00400A0B" w:rsidRPr="00D06159" w:rsidRDefault="00400A0B" w:rsidP="007C1A4D">
            <w:pPr>
              <w:numPr>
                <w:ilvl w:val="1"/>
                <w:numId w:val="30"/>
              </w:numPr>
              <w:suppressAutoHyphens/>
              <w:autoSpaceDN/>
              <w:adjustRightInd/>
              <w:ind w:left="459"/>
              <w:rPr>
                <w:sz w:val="20"/>
              </w:rPr>
            </w:pPr>
            <w:r w:rsidRPr="00D06159">
              <w:rPr>
                <w:sz w:val="20"/>
                <w:lang w:val="en-US"/>
              </w:rPr>
              <w:t>TeachPro</w:t>
            </w:r>
            <w:r w:rsidRPr="00D06159">
              <w:rPr>
                <w:sz w:val="20"/>
              </w:rPr>
              <w:t xml:space="preserve"> </w:t>
            </w:r>
            <w:r w:rsidRPr="00D06159">
              <w:rPr>
                <w:sz w:val="20"/>
                <w:lang w:val="en-US"/>
              </w:rPr>
              <w:t>MS</w:t>
            </w:r>
            <w:r w:rsidRPr="00D06159">
              <w:rPr>
                <w:sz w:val="20"/>
              </w:rPr>
              <w:t xml:space="preserve"> </w:t>
            </w:r>
            <w:r w:rsidRPr="00D06159">
              <w:rPr>
                <w:sz w:val="20"/>
                <w:lang w:val="en-US"/>
              </w:rPr>
              <w:t>Word</w:t>
            </w:r>
            <w:r w:rsidRPr="00D06159">
              <w:rPr>
                <w:sz w:val="20"/>
              </w:rPr>
              <w:t xml:space="preserve"> Базовый курс Мультимедиа технологии и дистанционное обучение</w:t>
            </w:r>
          </w:p>
          <w:p w:rsidR="00400A0B" w:rsidRPr="00D06159" w:rsidRDefault="00400A0B" w:rsidP="007C1A4D">
            <w:pPr>
              <w:numPr>
                <w:ilvl w:val="1"/>
                <w:numId w:val="30"/>
              </w:numPr>
              <w:suppressAutoHyphens/>
              <w:autoSpaceDN/>
              <w:adjustRightInd/>
              <w:ind w:left="459"/>
              <w:rPr>
                <w:sz w:val="20"/>
              </w:rPr>
            </w:pPr>
            <w:r w:rsidRPr="00D06159">
              <w:rPr>
                <w:sz w:val="20"/>
                <w:lang w:val="en-US"/>
              </w:rPr>
              <w:t>TeachPro</w:t>
            </w:r>
            <w:r w:rsidRPr="00D06159">
              <w:rPr>
                <w:sz w:val="20"/>
              </w:rPr>
              <w:t xml:space="preserve">  </w:t>
            </w:r>
            <w:r w:rsidRPr="00D06159">
              <w:rPr>
                <w:sz w:val="20"/>
                <w:lang w:val="en-US"/>
              </w:rPr>
              <w:t>MS</w:t>
            </w:r>
            <w:r w:rsidRPr="00D06159">
              <w:rPr>
                <w:sz w:val="20"/>
              </w:rPr>
              <w:t xml:space="preserve"> </w:t>
            </w:r>
            <w:r w:rsidRPr="00D06159">
              <w:rPr>
                <w:sz w:val="20"/>
                <w:lang w:val="en-US"/>
              </w:rPr>
              <w:t>Access</w:t>
            </w:r>
            <w:r w:rsidRPr="00D06159">
              <w:rPr>
                <w:sz w:val="20"/>
              </w:rPr>
              <w:t xml:space="preserve"> 2002 Мультимедиа технологии и дистанционное обучение</w:t>
            </w:r>
          </w:p>
          <w:p w:rsidR="00400A0B" w:rsidRPr="00D06159" w:rsidRDefault="00400A0B" w:rsidP="007C1A4D">
            <w:pPr>
              <w:numPr>
                <w:ilvl w:val="1"/>
                <w:numId w:val="30"/>
              </w:numPr>
              <w:suppressAutoHyphens/>
              <w:autoSpaceDN/>
              <w:adjustRightInd/>
              <w:ind w:left="459"/>
              <w:rPr>
                <w:sz w:val="20"/>
              </w:rPr>
            </w:pPr>
            <w:r w:rsidRPr="00D06159">
              <w:rPr>
                <w:sz w:val="20"/>
                <w:lang w:val="en-US"/>
              </w:rPr>
              <w:t>TeachPro</w:t>
            </w:r>
            <w:r w:rsidRPr="00D06159">
              <w:rPr>
                <w:sz w:val="20"/>
              </w:rPr>
              <w:t xml:space="preserve">  </w:t>
            </w:r>
            <w:r w:rsidRPr="00D06159">
              <w:rPr>
                <w:sz w:val="20"/>
                <w:lang w:val="en-US"/>
              </w:rPr>
              <w:t>MS</w:t>
            </w:r>
            <w:r w:rsidRPr="00D06159">
              <w:rPr>
                <w:sz w:val="20"/>
              </w:rPr>
              <w:t xml:space="preserve"> Е</w:t>
            </w:r>
            <w:r w:rsidRPr="00D06159">
              <w:rPr>
                <w:sz w:val="20"/>
                <w:lang w:val="en-US"/>
              </w:rPr>
              <w:t>xcel</w:t>
            </w:r>
            <w:r w:rsidRPr="00D06159">
              <w:rPr>
                <w:sz w:val="20"/>
              </w:rPr>
              <w:t xml:space="preserve"> для начинающих Магнамедиа </w:t>
            </w:r>
          </w:p>
          <w:p w:rsidR="00400A0B" w:rsidRPr="00D06159" w:rsidRDefault="00400A0B" w:rsidP="007C1A4D">
            <w:pPr>
              <w:numPr>
                <w:ilvl w:val="1"/>
                <w:numId w:val="30"/>
              </w:numPr>
              <w:suppressAutoHyphens/>
              <w:autoSpaceDN/>
              <w:adjustRightInd/>
              <w:ind w:left="459"/>
              <w:rPr>
                <w:sz w:val="20"/>
                <w:lang w:val="en-US"/>
              </w:rPr>
            </w:pPr>
            <w:r w:rsidRPr="00D06159">
              <w:rPr>
                <w:sz w:val="20"/>
                <w:lang w:val="en-US"/>
              </w:rPr>
              <w:t xml:space="preserve">MS PowerPointXP </w:t>
            </w:r>
            <w:r w:rsidRPr="00D06159">
              <w:rPr>
                <w:sz w:val="20"/>
              </w:rPr>
              <w:t>Медиа</w:t>
            </w:r>
            <w:r w:rsidRPr="00D06159">
              <w:rPr>
                <w:sz w:val="20"/>
                <w:lang w:val="en-US"/>
              </w:rPr>
              <w:t xml:space="preserve"> 2000</w:t>
            </w:r>
          </w:p>
          <w:p w:rsidR="00400A0B" w:rsidRPr="00D06159" w:rsidRDefault="00400A0B" w:rsidP="007C1A4D">
            <w:pPr>
              <w:numPr>
                <w:ilvl w:val="1"/>
                <w:numId w:val="30"/>
              </w:numPr>
              <w:suppressAutoHyphens/>
              <w:autoSpaceDN/>
              <w:adjustRightInd/>
              <w:ind w:left="459"/>
              <w:rPr>
                <w:sz w:val="20"/>
              </w:rPr>
            </w:pPr>
            <w:r w:rsidRPr="00D06159">
              <w:rPr>
                <w:sz w:val="20"/>
                <w:lang w:val="en-US"/>
              </w:rPr>
              <w:t>Office</w:t>
            </w:r>
            <w:r w:rsidRPr="00D06159">
              <w:rPr>
                <w:sz w:val="20"/>
              </w:rPr>
              <w:t xml:space="preserve">97 Мультимедийная обучающая программа  Шаг за шагом </w:t>
            </w:r>
          </w:p>
        </w:tc>
        <w:tc>
          <w:tcPr>
            <w:tcW w:w="1778" w:type="dxa"/>
            <w:vAlign w:val="center"/>
          </w:tcPr>
          <w:p w:rsidR="00EF6858" w:rsidRPr="00D06159" w:rsidRDefault="00EF6858" w:rsidP="00EF6858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7</w:t>
            </w:r>
          </w:p>
          <w:p w:rsidR="00EF6858" w:rsidRPr="00D06159" w:rsidRDefault="00EF6858" w:rsidP="00EF6858">
            <w:pPr>
              <w:jc w:val="center"/>
              <w:rPr>
                <w:sz w:val="20"/>
              </w:rPr>
            </w:pPr>
          </w:p>
          <w:p w:rsidR="00400A0B" w:rsidRPr="00D06159" w:rsidRDefault="00847248" w:rsidP="00926EE6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2</w:t>
            </w: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</w:p>
          <w:p w:rsidR="00AE7D3E" w:rsidRDefault="00AE7D3E" w:rsidP="00926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E7D3E" w:rsidRDefault="00AE7D3E" w:rsidP="00926EE6">
            <w:pPr>
              <w:jc w:val="center"/>
              <w:rPr>
                <w:sz w:val="20"/>
              </w:rPr>
            </w:pPr>
          </w:p>
          <w:p w:rsidR="00932A9C" w:rsidRDefault="00932A9C" w:rsidP="00926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32A9C" w:rsidRDefault="00932A9C" w:rsidP="00926EE6">
            <w:pPr>
              <w:jc w:val="center"/>
              <w:rPr>
                <w:sz w:val="20"/>
              </w:rPr>
            </w:pPr>
          </w:p>
          <w:p w:rsidR="00932A9C" w:rsidRDefault="00932A9C" w:rsidP="00926EE6">
            <w:pPr>
              <w:jc w:val="center"/>
              <w:rPr>
                <w:sz w:val="20"/>
              </w:rPr>
            </w:pP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</w:p>
          <w:p w:rsidR="00932A9C" w:rsidRDefault="00932A9C" w:rsidP="00926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32A9C" w:rsidRDefault="00932A9C" w:rsidP="00926EE6">
            <w:pPr>
              <w:jc w:val="center"/>
              <w:rPr>
                <w:sz w:val="20"/>
              </w:rPr>
            </w:pPr>
          </w:p>
          <w:p w:rsidR="00932A9C" w:rsidRDefault="00932A9C" w:rsidP="00926EE6">
            <w:pPr>
              <w:jc w:val="center"/>
              <w:rPr>
                <w:sz w:val="20"/>
              </w:rPr>
            </w:pPr>
          </w:p>
          <w:p w:rsidR="00932A9C" w:rsidRDefault="00932A9C" w:rsidP="00926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32A9C" w:rsidRDefault="00932A9C" w:rsidP="00926EE6">
            <w:pPr>
              <w:jc w:val="center"/>
              <w:rPr>
                <w:sz w:val="20"/>
              </w:rPr>
            </w:pPr>
          </w:p>
          <w:p w:rsidR="00932A9C" w:rsidRDefault="00932A9C" w:rsidP="00926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32A9C" w:rsidRDefault="00932A9C" w:rsidP="00926EE6">
            <w:pPr>
              <w:jc w:val="center"/>
              <w:rPr>
                <w:sz w:val="20"/>
              </w:rPr>
            </w:pP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</w:p>
          <w:p w:rsidR="00932A9C" w:rsidRDefault="00932A9C" w:rsidP="00926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32A9C" w:rsidRDefault="00932A9C" w:rsidP="00926EE6">
            <w:pPr>
              <w:jc w:val="center"/>
              <w:rPr>
                <w:sz w:val="20"/>
              </w:rPr>
            </w:pPr>
          </w:p>
          <w:p w:rsidR="00932A9C" w:rsidRDefault="00932A9C" w:rsidP="00926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32A9C" w:rsidRDefault="00932A9C" w:rsidP="00926EE6">
            <w:pPr>
              <w:jc w:val="center"/>
              <w:rPr>
                <w:sz w:val="20"/>
              </w:rPr>
            </w:pP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</w:p>
          <w:p w:rsidR="00537C6D" w:rsidRDefault="00537C6D" w:rsidP="00926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37C6D" w:rsidRDefault="00537C6D" w:rsidP="00926EE6">
            <w:pPr>
              <w:jc w:val="center"/>
              <w:rPr>
                <w:sz w:val="20"/>
              </w:rPr>
            </w:pPr>
          </w:p>
          <w:p w:rsidR="00400A0B" w:rsidRPr="00D06159" w:rsidRDefault="00932A9C" w:rsidP="00926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12</w:t>
            </w: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</w:p>
          <w:p w:rsidR="00932A9C" w:rsidRDefault="00932A9C" w:rsidP="00926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32A9C" w:rsidRDefault="00932A9C" w:rsidP="00926EE6">
            <w:pPr>
              <w:jc w:val="center"/>
              <w:rPr>
                <w:sz w:val="20"/>
              </w:rPr>
            </w:pPr>
          </w:p>
          <w:p w:rsidR="00232DF8" w:rsidRPr="00D06159" w:rsidRDefault="00232DF8" w:rsidP="00926EE6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</w:p>
          <w:p w:rsidR="00400A0B" w:rsidRPr="00D06159" w:rsidRDefault="00400A0B" w:rsidP="00926EE6">
            <w:pPr>
              <w:jc w:val="center"/>
              <w:rPr>
                <w:sz w:val="20"/>
              </w:rPr>
            </w:pPr>
          </w:p>
          <w:p w:rsidR="00400A0B" w:rsidRPr="00D06159" w:rsidRDefault="00400A0B" w:rsidP="00AA4420">
            <w:pPr>
              <w:spacing w:line="252" w:lineRule="auto"/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AA4420">
            <w:pPr>
              <w:spacing w:line="252" w:lineRule="auto"/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AA4420">
            <w:pPr>
              <w:spacing w:line="252" w:lineRule="auto"/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AA4420">
            <w:pPr>
              <w:spacing w:line="252" w:lineRule="auto"/>
              <w:contextualSpacing/>
              <w:jc w:val="center"/>
              <w:rPr>
                <w:sz w:val="20"/>
              </w:rPr>
            </w:pPr>
          </w:p>
          <w:p w:rsidR="00400A0B" w:rsidRPr="00D06159" w:rsidRDefault="00400A0B" w:rsidP="00AA4420">
            <w:pPr>
              <w:spacing w:line="252" w:lineRule="auto"/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AA4420">
            <w:pPr>
              <w:spacing w:line="252" w:lineRule="auto"/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AA4420">
            <w:pPr>
              <w:spacing w:line="252" w:lineRule="auto"/>
              <w:contextualSpacing/>
              <w:jc w:val="center"/>
              <w:rPr>
                <w:sz w:val="20"/>
              </w:rPr>
            </w:pPr>
          </w:p>
          <w:p w:rsidR="00400A0B" w:rsidRPr="00D06159" w:rsidRDefault="00400A0B" w:rsidP="00AA4420">
            <w:pPr>
              <w:spacing w:line="252" w:lineRule="auto"/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AA4420">
            <w:pPr>
              <w:spacing w:line="252" w:lineRule="auto"/>
              <w:contextualSpacing/>
              <w:jc w:val="center"/>
              <w:rPr>
                <w:sz w:val="20"/>
              </w:rPr>
            </w:pPr>
          </w:p>
          <w:p w:rsidR="00400A0B" w:rsidRPr="00D06159" w:rsidRDefault="00400A0B" w:rsidP="00AA4420">
            <w:pPr>
              <w:spacing w:line="252" w:lineRule="auto"/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AA4420">
            <w:pPr>
              <w:spacing w:line="252" w:lineRule="auto"/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00A0B" w:rsidRPr="00D06159" w:rsidRDefault="00400A0B" w:rsidP="00AA4420">
            <w:pPr>
              <w:spacing w:line="252" w:lineRule="auto"/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6D6AB5" w:rsidRPr="00D06159" w:rsidTr="00545EF0">
        <w:tc>
          <w:tcPr>
            <w:tcW w:w="817" w:type="dxa"/>
          </w:tcPr>
          <w:p w:rsidR="006D6AB5" w:rsidRPr="00D06159" w:rsidRDefault="006D6AB5" w:rsidP="00672D3A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119" w:type="dxa"/>
          </w:tcPr>
          <w:p w:rsidR="006D6AB5" w:rsidRPr="00D06159" w:rsidRDefault="006D6AB5" w:rsidP="00672D3A">
            <w:pPr>
              <w:autoSpaceDE w:val="0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Основы общей и дошкольной педагогики</w:t>
            </w:r>
          </w:p>
        </w:tc>
        <w:tc>
          <w:tcPr>
            <w:tcW w:w="1559" w:type="dxa"/>
          </w:tcPr>
          <w:p w:rsidR="006D6AB5" w:rsidRPr="00D06159" w:rsidRDefault="006D6AB5" w:rsidP="00672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6D6AB5" w:rsidRPr="00D06159" w:rsidRDefault="006D6AB5" w:rsidP="007C1A4D">
            <w:pPr>
              <w:numPr>
                <w:ilvl w:val="0"/>
                <w:numId w:val="36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Болотина Л. Р. Дошкольная педагогика / Л. Р. Болотина. – М.: Академия, 2002</w:t>
            </w:r>
          </w:p>
          <w:p w:rsidR="006D6AB5" w:rsidRPr="00D06159" w:rsidRDefault="006D6AB5" w:rsidP="007C1A4D">
            <w:pPr>
              <w:numPr>
                <w:ilvl w:val="0"/>
                <w:numId w:val="36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Григорьева Г. Г. Педагогика раннего возраста / Г. Г. Григорьева. – М.: Академия, 2003</w:t>
            </w:r>
          </w:p>
          <w:p w:rsidR="006D6AB5" w:rsidRPr="00D06159" w:rsidRDefault="006D6AB5" w:rsidP="007C1A4D">
            <w:pPr>
              <w:numPr>
                <w:ilvl w:val="0"/>
                <w:numId w:val="36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Коджаспирова Г. М. Педагогика / Г. М. Коджаспирова. – М.: Владос, 2004</w:t>
            </w:r>
          </w:p>
          <w:p w:rsidR="006D6AB5" w:rsidRPr="00D06159" w:rsidRDefault="006D6AB5" w:rsidP="007C1A4D">
            <w:pPr>
              <w:numPr>
                <w:ilvl w:val="0"/>
                <w:numId w:val="36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Козлова С. А. Дошкольная педагогика / С. А. Козлова. – М.: Академия, 2012</w:t>
            </w:r>
          </w:p>
          <w:p w:rsidR="006D6AB5" w:rsidRPr="00D06159" w:rsidRDefault="002242BA" w:rsidP="007C1A4D">
            <w:pPr>
              <w:numPr>
                <w:ilvl w:val="0"/>
                <w:numId w:val="36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Пидкасистый П.</w:t>
            </w:r>
            <w:r w:rsidR="00887F0A">
              <w:rPr>
                <w:sz w:val="20"/>
                <w:szCs w:val="20"/>
              </w:rPr>
              <w:t>И. Педагогика / П.</w:t>
            </w:r>
            <w:r w:rsidR="006D6AB5" w:rsidRPr="00D06159">
              <w:rPr>
                <w:sz w:val="20"/>
                <w:szCs w:val="20"/>
              </w:rPr>
              <w:t>И. Пидкасистый. – М.: Педагогическое общество России, 2006</w:t>
            </w:r>
          </w:p>
          <w:p w:rsidR="006D6AB5" w:rsidRPr="00D06159" w:rsidRDefault="006D6AB5" w:rsidP="00672D3A">
            <w:pPr>
              <w:tabs>
                <w:tab w:val="left" w:pos="-8"/>
                <w:tab w:val="left" w:pos="590"/>
              </w:tabs>
              <w:autoSpaceDE w:val="0"/>
              <w:ind w:left="-8"/>
              <w:jc w:val="both"/>
              <w:rPr>
                <w:sz w:val="20"/>
                <w:szCs w:val="20"/>
              </w:rPr>
            </w:pP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Агафонова А. С. Практикум по общей педагогике / А. С Агафонова. – СПб.: Питер, 2003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Андреев А. Г. Краткий педагогический словарь / Г. А. Андреев, Г. С. Тютькова – М.: В. Секачев, 2007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Афонина Г. М. Педагогика курс лекций и семинарские занятия / Г. М. Афонина. – Ростов – н/Д: Феникс, 2002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Бабаева Т. И. Детство: примерная основная общеобразовательная программа дошкольного образования / Т. И. Бабаева, А. Г. Гогоберидзе, З. А. Михайлова. – СПб.: ДЕТСТВО-ПРЕСС, 2011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Бороздина Г. В. Психология и педагогика / Г. В.  Бороздина. – М.: Юрайт, 2011</w:t>
            </w:r>
          </w:p>
          <w:p w:rsidR="00BB2890" w:rsidRDefault="006D6AB5" w:rsidP="00BB2890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Вакуленко Ю. А. Веселая грамматика: разработки занятий, задания, игры / Ю. А. Вакуленко. - Волгоград: Учитель, 2008</w:t>
            </w:r>
          </w:p>
          <w:p w:rsidR="00BB2890" w:rsidRDefault="00BB2890" w:rsidP="00BB2890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BB2890">
              <w:rPr>
                <w:rFonts w:cs="Times New Roman"/>
                <w:sz w:val="20"/>
                <w:szCs w:val="20"/>
              </w:rPr>
              <w:lastRenderedPageBreak/>
              <w:t>Василькова Ю.В. Социальная педагогика: Курс лекций: уч. пособие для студентов / Ю.В. Василькова, Т.А. Василькова. – М.: Академия, 2000</w:t>
            </w:r>
          </w:p>
          <w:p w:rsidR="001B5541" w:rsidRDefault="005F0943" w:rsidP="001B5541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BB2890">
              <w:rPr>
                <w:sz w:val="20"/>
                <w:szCs w:val="20"/>
              </w:rPr>
              <w:t>Вахтеров В. П. О новой педагогике: Избранное / В.П. Вахтеров. – М.: «Карапуз», 2015</w:t>
            </w:r>
          </w:p>
          <w:p w:rsidR="001B5541" w:rsidRPr="001B5541" w:rsidRDefault="001B5541" w:rsidP="001B5541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1B5541">
              <w:rPr>
                <w:rFonts w:cs="Times New Roman"/>
                <w:sz w:val="20"/>
                <w:szCs w:val="20"/>
              </w:rPr>
              <w:t>Виневская А.В. Педагогика: словарь – справочник коррекционного педагога / А.В. Виневская. - Ростов н/Д: Феникс, 2013</w:t>
            </w:r>
          </w:p>
          <w:p w:rsidR="00A12C1B" w:rsidRDefault="009E17D6" w:rsidP="00A12C1B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9E17D6">
              <w:rPr>
                <w:sz w:val="20"/>
              </w:rPr>
              <w:t>Вострухина Т.Н. Знакомим с окружающим миром детей 5-7 лет / Т.Н. Вострухина, Л.К. Кондрыкинская. – М.: ТЦ Сфера, 2015</w:t>
            </w:r>
          </w:p>
          <w:p w:rsidR="001B5541" w:rsidRDefault="00A12C1B" w:rsidP="001B5541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A12C1B">
              <w:rPr>
                <w:rFonts w:cs="Times New Roman"/>
                <w:sz w:val="20"/>
                <w:szCs w:val="20"/>
              </w:rPr>
              <w:t>Вахтеров В. П. О новой педагогике: Избранное / В.П. Вахтеров. – М.: «Карапуз», 2015</w:t>
            </w:r>
          </w:p>
          <w:p w:rsidR="001B5541" w:rsidRPr="001B5541" w:rsidRDefault="001B5541" w:rsidP="001B5541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1B5541">
              <w:rPr>
                <w:rFonts w:cs="Times New Roman"/>
                <w:sz w:val="20"/>
                <w:szCs w:val="20"/>
              </w:rPr>
              <w:t>Гайдаенко Е.А. Добрым делам – да! Сквернословию – нет! Воспитательные мероприятия в школе. / Е.А. Гайдаенко. - Ростов н/Д: Феникс, 2014</w:t>
            </w:r>
          </w:p>
          <w:p w:rsidR="00A12C1B" w:rsidRPr="00A12C1B" w:rsidRDefault="00A12C1B" w:rsidP="00A12C1B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A12C1B">
              <w:rPr>
                <w:rFonts w:cs="Times New Roman"/>
                <w:sz w:val="20"/>
                <w:szCs w:val="20"/>
              </w:rPr>
              <w:t>Григорович Л.А. Психология и педагогика / Л.А. Григорович, Т.Д. Марцинковская. – М.: Проспект, 2014</w:t>
            </w:r>
          </w:p>
          <w:p w:rsidR="002242BA" w:rsidRDefault="001B5541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</w:t>
            </w:r>
            <w:r w:rsidR="002242BA">
              <w:rPr>
                <w:sz w:val="20"/>
                <w:szCs w:val="20"/>
              </w:rPr>
              <w:t xml:space="preserve">дышева Н.Н. Рабочая программа воспитателя: ежедневное планирование образовательной деятельности с детьми 3-7 лет в разновозрастной группе. Март – Май. / Н.Н. Гладышева, И.Н. Харламова. </w:t>
            </w:r>
            <w:r w:rsidR="00C206C9">
              <w:rPr>
                <w:sz w:val="20"/>
                <w:szCs w:val="20"/>
              </w:rPr>
              <w:t>–</w:t>
            </w:r>
            <w:r w:rsidR="002242BA">
              <w:rPr>
                <w:sz w:val="20"/>
                <w:szCs w:val="20"/>
              </w:rPr>
              <w:t xml:space="preserve"> Волгог</w:t>
            </w:r>
            <w:r w:rsidR="00C206C9">
              <w:rPr>
                <w:sz w:val="20"/>
                <w:szCs w:val="20"/>
              </w:rPr>
              <w:t>рад: Учитель, 2014.</w:t>
            </w:r>
          </w:p>
          <w:p w:rsidR="005F0943" w:rsidRPr="00A2032B" w:rsidRDefault="005F0943" w:rsidP="005F0943">
            <w:pPr>
              <w:numPr>
                <w:ilvl w:val="0"/>
                <w:numId w:val="103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Григорович Л.А. Психология и педагогика / Л.А. Григорович, Т.Д. Марцинковская. – М.: Проспект, 2014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Гуслова М. Н. Инновационные педагогические технологии / М. Н. Гуслова. – М.: Академия, 2012</w:t>
            </w:r>
          </w:p>
          <w:p w:rsidR="009E17D6" w:rsidRDefault="006D6AB5" w:rsidP="009E17D6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Демидова О. Н. Будьте вежливы всегда! / О. Н. Демидова. – Воронеж: ИП Лакоценин С. С., 2009</w:t>
            </w:r>
          </w:p>
          <w:p w:rsidR="009E17D6" w:rsidRPr="009E17D6" w:rsidRDefault="009E17D6" w:rsidP="009E17D6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9E17D6">
              <w:rPr>
                <w:sz w:val="20"/>
              </w:rPr>
              <w:t>Деркункая В.А. Игровая образовательная деятельность дошкольников. Учебно – методическое пособие. / В.А. Дуркунская, А.А. Ошкина. – М.: Центр педагогического образования, 2015</w:t>
            </w:r>
          </w:p>
          <w:p w:rsidR="001B5541" w:rsidRDefault="006D6AB5" w:rsidP="001B5541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Духавнева А. В. История зарубежной педагогики и философии образования / А. В. Духавнева, Л. Д. Столяренко. – Ростов н/Д: Феникс, 2000</w:t>
            </w:r>
          </w:p>
          <w:p w:rsidR="001B5541" w:rsidRPr="001B5541" w:rsidRDefault="001B5541" w:rsidP="001B5541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1B5541">
              <w:rPr>
                <w:rFonts w:cs="Times New Roman"/>
                <w:sz w:val="20"/>
                <w:szCs w:val="20"/>
              </w:rPr>
              <w:t>Кареловой И.М. Педагогика развития: содержательный досуг и его секреты / И.М. Кареловой. - Ростов н/Д: Феникс, 2015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Касаткин В. Н. Педагогика здоровья / В. Н. Касаткин. – М.: Линка – Пресс, 2000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Кобзева Т. Г. Правила дорожного движения. Система обучения дошкольников / Т. Г. Кобзева. – Волгоград: Учитель, 2011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Коджаспирова Г. М. Педагогика / Г. М. Коджаспирова. – М.: Гардарики, 2007</w:t>
            </w:r>
          </w:p>
          <w:p w:rsidR="006D6AB5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Коджаспирова Г. М. Педагогика практикум и методические материалы / Г. М. Коджаспирова. – М.: Владос, 2003</w:t>
            </w:r>
          </w:p>
          <w:p w:rsidR="002242BA" w:rsidRPr="00D06159" w:rsidRDefault="002242BA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Н.М. Детский сад – Дом радости. Примерная основная общеобразовательная программа дошкольного образования. / Н.М. Крылова. – М. ТЦ Сфера, 2015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Кукушин В. С. Дидактика / В. С. Кукушин. – М.: Март, 2003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0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Кумарин В. В. Педагогика природосообразности и реформа школы / В. В. Кумарин. – М.: Народное образование, 2004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0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Кутовая М. С. Сказки от слез / М. С. Кутовая. – СПб.: Речь, 2011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Латышина  Д. И. История педагогики / Д. И. Латышина. – М.: Гардарики, 2003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Лихачев Б. Т. Педагогика / Б. Т. Лихачёв. – М.: Юрайт, 2003</w:t>
            </w:r>
          </w:p>
          <w:p w:rsidR="00BB2890" w:rsidRDefault="006D6AB5" w:rsidP="00BB2890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Мижериков В. А. Словарь-справочник по педагогике / В. А. Мижериков. – М.: ТЦ Сфера, 2004</w:t>
            </w:r>
          </w:p>
          <w:p w:rsidR="00BB2890" w:rsidRPr="00BB2890" w:rsidRDefault="00BB2890" w:rsidP="00BB2890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BB2890">
              <w:rPr>
                <w:rFonts w:cs="Times New Roman"/>
                <w:sz w:val="20"/>
                <w:szCs w:val="20"/>
              </w:rPr>
              <w:t>Мудрик А.В. Социальная педагогика / А.В. Мудрик. – М.: Академия, 2000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Мячина Л. К. Маленьким детям – большие права / Л. К. Мячина, Л. М. Зотова, О. А. Данилова. – СПб.: ДЕТСТВО-ПРЕСС, 2010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Столяренко Л. Д. Педагогика / Л. Д. Столяренко. – Ростов  н/Д.: Феникс, 2003</w:t>
            </w:r>
          </w:p>
          <w:p w:rsidR="008E7726" w:rsidRDefault="006D6AB5" w:rsidP="008E7726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Смирнов С. А. Педагогика. Педагогические теории, системы, технологии / С. А. Смирнов. – М.: Академия, 2003. </w:t>
            </w:r>
          </w:p>
          <w:p w:rsidR="008E7726" w:rsidRPr="008E7726" w:rsidRDefault="008E7726" w:rsidP="008E7726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8E7726">
              <w:rPr>
                <w:rFonts w:cs="Times New Roman"/>
                <w:sz w:val="20"/>
                <w:szCs w:val="20"/>
              </w:rPr>
              <w:t>Педагогическая психология / под ред. Н.В. Клюевой. – М.: Владос – пресс, 2003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Полякова А. А. Педагогика. Тесты и задания / А. А. Полякова. – М.: ВЛАДОС, 2008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Подласый И. П. Педагогика. 1 часть. / И. П. Подласый.– М.: Владос, 2003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Подласый И. П. Педагогика. 2 часть. / И. П. Подласый. – М.: Владос, 2003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Подласый И. П. Педагогика. / И. П. Подласый. –М.: Высшее образование, 2007</w:t>
            </w:r>
          </w:p>
          <w:p w:rsidR="00E9546D" w:rsidRDefault="006D6AB5" w:rsidP="00E9546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Подласый И. П. Педагогика: 100 вопросов – 100 ответов / И. П. Подласый. – М.: Владос, 2001</w:t>
            </w:r>
          </w:p>
          <w:p w:rsidR="00E9546D" w:rsidRPr="00E9546D" w:rsidRDefault="00E9546D" w:rsidP="00E9546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E9546D">
              <w:rPr>
                <w:sz w:val="20"/>
                <w:szCs w:val="20"/>
              </w:rPr>
              <w:t>Работаем по ФГОС основного общего образования: Программа коррекционной работы / М.: Перспектива, 2015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Самыгин С. И. Психология и педагогика / С. И. Самыгин. – М.: КНОРУС, 2012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Селиванов В. С. Основы общей педагогики: теория и методика воспитания / В. С. Селиванов. – М.: Академия, 2000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Симонов В. П. Урок: планирование, организация и оценка эффе</w:t>
            </w:r>
            <w:r w:rsidR="00672D3A" w:rsidRPr="00D06159">
              <w:rPr>
                <w:sz w:val="20"/>
                <w:szCs w:val="20"/>
              </w:rPr>
              <w:t xml:space="preserve">ктивности / </w:t>
            </w:r>
            <w:r w:rsidRPr="00D06159">
              <w:rPr>
                <w:sz w:val="20"/>
                <w:szCs w:val="20"/>
              </w:rPr>
              <w:t>В. П. Симонов. – М.: Перспектива, 2010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Сластёнин  В. А. Общая педагогика. 1 – 2 часть / В. А. Сластёнин. – М.: Владос, 2003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Сластёнин  В. А. Педагогика / В. А. Сластенин. – М.: Академия, 2008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Сластенин В. А. Педагогика / В. А. Сластёнин, И. Ф. Исаев. – М.: Школьная   пресса, 2002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Смирнов В. И. Общая педагогика в тезисах, дефинициях, иллюстрациях / В. И. Смирнов. – М.:  Педагогическое общество, 2000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Субботина Л. Ю. Как играть с ребенком / Л. Ю. Субботина. – Ярославль: ООО «Академия развития», 2011</w:t>
            </w:r>
          </w:p>
          <w:p w:rsidR="006D6AB5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Сушинскас Л. Л. Викторины, конкурсы, кроссворды для начальной школы / Л. Л. Сушинкас, Н. А. Шевердина. – Ростов н/Дону: Феникс, 2012</w:t>
            </w:r>
          </w:p>
          <w:p w:rsidR="00281A60" w:rsidRDefault="00281A60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Л.Л. Планирование образовательной деятельности в ДОО. Вторая младшая группа.</w:t>
            </w:r>
            <w:r w:rsidR="00EA4080">
              <w:rPr>
                <w:sz w:val="20"/>
                <w:szCs w:val="20"/>
              </w:rPr>
              <w:t xml:space="preserve"> Методическое пособие. / Л.Л. Тимофеева. – М. Центр педагогического образования, 2015.</w:t>
            </w:r>
          </w:p>
          <w:p w:rsidR="00EA4080" w:rsidRPr="00D06159" w:rsidRDefault="00EA4080" w:rsidP="00EA4080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Л.Л. Планирование образовательной деятельности в ДОО. Средняя группа. Методическое пособие. / Л.Л. Тимофеева. – М. Центр педагогического образования, 2015.</w:t>
            </w:r>
          </w:p>
          <w:p w:rsidR="00EA4080" w:rsidRPr="00D06159" w:rsidRDefault="00EA4080" w:rsidP="00EA4080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Л.Л. Планирование образовательной деятельности в ДОО. Старшая группа. Методическое пособие. / Л.Л. Тимофеева. – М. Центр педагогического образования, 2015.</w:t>
            </w:r>
          </w:p>
          <w:p w:rsidR="00EA4080" w:rsidRDefault="00EA4080" w:rsidP="00EA4080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Л.Л. Планирование образовательной деятельности в ДОО. Подготовительная  группа. Методическое пособие. / Л.Л. Тимофеева. – М. Центр педагогического образования, 2015.</w:t>
            </w:r>
          </w:p>
          <w:p w:rsidR="001B5541" w:rsidRDefault="006D6AB5" w:rsidP="001B5541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Турченко В. И. Дошкольная педагогика / В. И. Турченко. – М.: ФЛИНТА, 2012</w:t>
            </w:r>
          </w:p>
          <w:p w:rsidR="001B5541" w:rsidRPr="001B5541" w:rsidRDefault="001B5541" w:rsidP="001B5541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1B5541">
              <w:rPr>
                <w:rFonts w:cs="Times New Roman"/>
                <w:sz w:val="20"/>
                <w:szCs w:val="20"/>
              </w:rPr>
              <w:t>Ульева Е.А. Побеждаем вредные привычки у ребёнка / Е.А. Ульева. - Ростов  н/Д.: Феникс, 2015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Харламов И. Ф. Педагогика / И. Ф. Харламов. – М.: Гардарики, 2000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Чепиков В. Т. Педагогическая практика в начальных классах / В. Т. Чепиков. – Ростов н/Д: Феникс, 2002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об этикете с детьми 5 – 8 лет / Т. А. Шорыгина. – М.: ТЦ Сфера, 2011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об экономике. Методическое пособие  / Т. А. Шорыгина. – М.: ТЦ Сфера, 2009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хлебе. Методические рекомендации  / Т. А. Шорыгина. – М.: ТЦ Сфера, 2012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Шорыгина Т. А. Беседы о природных явлениях и объектах / Т. А. </w:t>
            </w:r>
            <w:r w:rsidRPr="00D06159">
              <w:rPr>
                <w:sz w:val="20"/>
                <w:szCs w:val="20"/>
              </w:rPr>
              <w:lastRenderedPageBreak/>
              <w:t>Шорыгина. – М.: ТЦ Сфера, 2011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воде в природе. Методические рекомендации / Т. А. Шорыгина. – М.: ТЦ Сфера, 2012</w:t>
            </w:r>
          </w:p>
          <w:p w:rsidR="006D6AB5" w:rsidRPr="00D06159" w:rsidRDefault="006D6AB5" w:rsidP="007C1A4D">
            <w:pPr>
              <w:pStyle w:val="a8"/>
              <w:numPr>
                <w:ilvl w:val="0"/>
                <w:numId w:val="37"/>
              </w:numPr>
              <w:spacing w:before="0" w:beforeAutospacing="0" w:after="0" w:afterAutospacing="0"/>
              <w:ind w:left="392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домашних и декоративных птицах / Т. А. Шорыгина. – М.: ТЦ Сфера, 2009</w:t>
            </w:r>
          </w:p>
          <w:p w:rsidR="006D6AB5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космосе. Методическое пособие / Т. А. Шорыгина. – М.: ТЦ Сфера, 2012</w:t>
            </w:r>
          </w:p>
          <w:p w:rsidR="002F7CBB" w:rsidRPr="00D06159" w:rsidRDefault="002F7CBB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</w:t>
            </w:r>
            <w:r>
              <w:rPr>
                <w:sz w:val="20"/>
                <w:szCs w:val="20"/>
              </w:rPr>
              <w:t xml:space="preserve"> Познавательные сказки. Беседы с детьми о Земле и ее жителях. </w:t>
            </w:r>
            <w:r w:rsidRPr="00D06159">
              <w:rPr>
                <w:sz w:val="20"/>
                <w:szCs w:val="20"/>
              </w:rPr>
              <w:t>Методическое пособие / Т. А. Шорыгина. – М.: ТЦ Сфера, 201</w:t>
            </w:r>
            <w:r>
              <w:rPr>
                <w:sz w:val="20"/>
                <w:szCs w:val="20"/>
              </w:rPr>
              <w:t>5</w:t>
            </w:r>
          </w:p>
          <w:p w:rsidR="00232DF8" w:rsidRPr="00D06159" w:rsidRDefault="00232DF8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Летний лагерь / Электронное пособие. – Волгоград: Учитель, 2010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От рождения до школы. Примерная основная общеобразовательная программа дошкольного образования / под ред. Н. Е. Веркасы, Т. С. Комаровой, М. А. Васильевой. – М.: МОЗАИКА-СИНТЕЗ, 2011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Портфолио учителя / Электронное пособие. – Волгоград: Учитель, 2012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Работа вожатого и воспитателя / Электронное пособие. – Волгоград: Учитель, 2010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Справочник методиста / Электронное пособие. – Волгоград: Учитель, 2008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Справочник учителя начальных классов / Электронное пособие. – Волгоград: Учитель, 2012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УГПИ – ШКОЛЕ: Педагогика и психология. – Уссурийск: Издательство УГПИ, 2010</w:t>
            </w:r>
          </w:p>
          <w:p w:rsidR="006D6AB5" w:rsidRPr="00D06159" w:rsidRDefault="006D6AB5" w:rsidP="007C1A4D">
            <w:pPr>
              <w:numPr>
                <w:ilvl w:val="0"/>
                <w:numId w:val="37"/>
              </w:numPr>
              <w:tabs>
                <w:tab w:val="left" w:pos="-8"/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Федеральный Государственный стандарт начального общего образования / Электронное пособие.- Волгоград: Учитель, 2012</w:t>
            </w:r>
          </w:p>
        </w:tc>
        <w:tc>
          <w:tcPr>
            <w:tcW w:w="1778" w:type="dxa"/>
          </w:tcPr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15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6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6592C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9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B2890" w:rsidRDefault="00BB2890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BB2890" w:rsidRDefault="00BB2890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B2890" w:rsidRDefault="00BB2890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5F0943" w:rsidRDefault="005F0943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0943" w:rsidRDefault="005F0943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B5541" w:rsidRDefault="001B5541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5541" w:rsidRDefault="001B5541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E17D6" w:rsidRDefault="009E17D6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17D6" w:rsidRDefault="009E17D6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12C1B" w:rsidRDefault="00A12C1B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12C1B" w:rsidRDefault="00A12C1B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B5541" w:rsidRDefault="001B5541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5541" w:rsidRDefault="001B5541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B5541" w:rsidRDefault="001B5541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12C1B" w:rsidRDefault="00A12C1B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12C1B" w:rsidRDefault="00A12C1B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242BA" w:rsidRDefault="00C206C9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42BA" w:rsidRDefault="002242BA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206C9" w:rsidRDefault="00C206C9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206C9" w:rsidRDefault="00C206C9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5F0943" w:rsidRDefault="005F0943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0943" w:rsidRDefault="005F0943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847248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E17D6" w:rsidRDefault="009E17D6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17D6" w:rsidRDefault="009E17D6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E17D6" w:rsidRDefault="009E17D6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B5541" w:rsidRDefault="001B5541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5541" w:rsidRDefault="001B5541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5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242BA" w:rsidRDefault="002242BA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242BA" w:rsidRDefault="002242BA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242BA" w:rsidRDefault="002242BA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B2890" w:rsidRDefault="00BB2890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B2890" w:rsidRDefault="00BB2890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15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25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E7726" w:rsidRDefault="008E7726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7726" w:rsidRDefault="008E7726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9546D" w:rsidRDefault="00E9546D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9546D" w:rsidRDefault="00E9546D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6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2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13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81A60" w:rsidRDefault="00EA4080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A4080" w:rsidRDefault="00EA4080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A4080" w:rsidRDefault="00EA4080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A4080" w:rsidRDefault="00EA4080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A4080" w:rsidRDefault="00EA4080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A4080" w:rsidRDefault="00EA4080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A4080" w:rsidRDefault="00EA4080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A4080" w:rsidRDefault="00EA4080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A4080" w:rsidRDefault="00EA4080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A4080" w:rsidRDefault="00EA4080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A4080" w:rsidRDefault="00EA4080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A4080" w:rsidRDefault="00EA4080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B5541" w:rsidRDefault="001B5541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5541" w:rsidRDefault="001B5541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40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4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F7CBB" w:rsidRDefault="002F7CBB" w:rsidP="00672D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F7CBB" w:rsidRDefault="002F7CBB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F7CBB" w:rsidRDefault="002F7CBB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32DF8" w:rsidRPr="00D06159" w:rsidRDefault="00232DF8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232DF8" w:rsidRPr="00D06159" w:rsidRDefault="00232DF8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672D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6AB5" w:rsidRPr="00D06159" w:rsidTr="00545EF0">
        <w:tc>
          <w:tcPr>
            <w:tcW w:w="817" w:type="dxa"/>
          </w:tcPr>
          <w:p w:rsidR="006D6AB5" w:rsidRPr="00D06159" w:rsidRDefault="006D6AB5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119" w:type="dxa"/>
          </w:tcPr>
          <w:p w:rsidR="006D6AB5" w:rsidRPr="00D06159" w:rsidRDefault="006D6AB5" w:rsidP="007139D0">
            <w:pPr>
              <w:autoSpaceDE w:val="0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</w:tcPr>
          <w:p w:rsidR="006D6AB5" w:rsidRPr="00D06159" w:rsidRDefault="006D6AB5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6D6AB5" w:rsidRPr="00D06159" w:rsidRDefault="006D6AB5" w:rsidP="007C1A4D">
            <w:pPr>
              <w:numPr>
                <w:ilvl w:val="0"/>
                <w:numId w:val="38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Смирнова Е. О. Особенности общения с дошкольниками / Е. О. Смирнова. – М.: Академия, 2003</w:t>
            </w:r>
          </w:p>
          <w:p w:rsidR="006D6AB5" w:rsidRPr="00D06159" w:rsidRDefault="006D6AB5" w:rsidP="007C1A4D">
            <w:pPr>
              <w:numPr>
                <w:ilvl w:val="0"/>
                <w:numId w:val="38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Столяренко Л.Д. Психология / Л.Д. Столяренко. – Ростов н/Д: Феникс, 2003</w:t>
            </w:r>
          </w:p>
          <w:p w:rsidR="006D6AB5" w:rsidRPr="00D06159" w:rsidRDefault="006D6AB5" w:rsidP="007C1A4D">
            <w:pPr>
              <w:numPr>
                <w:ilvl w:val="0"/>
                <w:numId w:val="38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Талызина Н.</w:t>
            </w:r>
            <w:r w:rsidR="00091DB5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</w:rPr>
              <w:t>Ф. Педагогическая психология / Н.</w:t>
            </w:r>
            <w:r w:rsidR="00091DB5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</w:rPr>
              <w:t xml:space="preserve">Ф. Талызина. – М.: Академия, </w:t>
            </w:r>
            <w:r w:rsidR="00672D3A" w:rsidRPr="00D06159">
              <w:rPr>
                <w:sz w:val="20"/>
                <w:szCs w:val="20"/>
              </w:rPr>
              <w:t>2005</w:t>
            </w:r>
          </w:p>
          <w:p w:rsidR="006D6AB5" w:rsidRPr="00D06159" w:rsidRDefault="006D6AB5" w:rsidP="007C1A4D">
            <w:pPr>
              <w:numPr>
                <w:ilvl w:val="0"/>
                <w:numId w:val="38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Урунтаева Г. А. Дошкольная психология / Г. А. Урунтаева. – М.: Академия, 2002</w:t>
            </w:r>
          </w:p>
          <w:p w:rsidR="006D6AB5" w:rsidRPr="00D06159" w:rsidRDefault="006D6AB5" w:rsidP="007C1A4D">
            <w:pPr>
              <w:numPr>
                <w:ilvl w:val="0"/>
                <w:numId w:val="38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Урунтаева Г. А. Дошкольная психология. Хрестоматия / Г. А. Урунтаева. – М.: Академия, 2002</w:t>
            </w:r>
          </w:p>
          <w:p w:rsidR="006D6AB5" w:rsidRPr="00D06159" w:rsidRDefault="006D6AB5" w:rsidP="00524DEF">
            <w:pPr>
              <w:tabs>
                <w:tab w:val="left" w:pos="950"/>
              </w:tabs>
              <w:autoSpaceDE w:val="0"/>
              <w:jc w:val="both"/>
              <w:rPr>
                <w:sz w:val="20"/>
                <w:szCs w:val="20"/>
              </w:rPr>
            </w:pP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Абрамова Г. С. Возрастная психология / Г. С. Абрамова. – М.: </w:t>
            </w:r>
            <w:r w:rsidRPr="00D06159">
              <w:rPr>
                <w:sz w:val="20"/>
                <w:szCs w:val="20"/>
              </w:rPr>
              <w:lastRenderedPageBreak/>
              <w:t xml:space="preserve">Просвещение, </w:t>
            </w:r>
            <w:r w:rsidR="00D85405" w:rsidRPr="00D06159">
              <w:rPr>
                <w:sz w:val="20"/>
                <w:szCs w:val="20"/>
              </w:rPr>
              <w:t>2001</w:t>
            </w:r>
          </w:p>
          <w:p w:rsidR="008E7726" w:rsidRDefault="006D6AB5" w:rsidP="008E7726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Абрамова Г. С. Практикум по возрастной психологии / Г. С. Абрамова. – М.: Просвещение, </w:t>
            </w:r>
            <w:r w:rsidR="00D85405" w:rsidRPr="00D06159">
              <w:rPr>
                <w:sz w:val="20"/>
                <w:szCs w:val="20"/>
              </w:rPr>
              <w:t>2001</w:t>
            </w:r>
          </w:p>
          <w:p w:rsidR="008E7726" w:rsidRDefault="008E7726" w:rsidP="008E7726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8E7726">
              <w:rPr>
                <w:rFonts w:cs="Times New Roman"/>
                <w:sz w:val="20"/>
                <w:szCs w:val="20"/>
              </w:rPr>
              <w:t>Айсмонтас Б.Б. Общая психология: Схемы / Б.Б. Айсмонтас. – М.: Владосс – пресс, 2004</w:t>
            </w:r>
          </w:p>
          <w:p w:rsidR="00106619" w:rsidRDefault="008E7726" w:rsidP="00106619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8E7726">
              <w:rPr>
                <w:rFonts w:cs="Times New Roman"/>
                <w:sz w:val="20"/>
                <w:szCs w:val="20"/>
              </w:rPr>
              <w:t>Айсмонтас Б.Б. Общая психология: Тесты / Б.Б. Айсмонтас. – М.: Владосс – пресс, 2004</w:t>
            </w:r>
          </w:p>
          <w:p w:rsidR="00106619" w:rsidRPr="00106619" w:rsidRDefault="00106619" w:rsidP="00106619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106619">
              <w:rPr>
                <w:rFonts w:cs="Times New Roman"/>
                <w:sz w:val="20"/>
                <w:szCs w:val="20"/>
              </w:rPr>
              <w:t>Аналитическая психология и психотерапия: хрестоматия / под ред. В.М. Лейбина / СПб.: Питер, 2001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Берн Э. Игры, в которые играют люди. Люди, которые играют в игры: Психология человеческих взаимоотношений / Э. Берн. – М.: ФАИР – Пресс, 2009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Бороздина Г. В. Психология и педагогика / Г. В.  Бороздина. – М.: Юрайт, 2011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Брайон М. Психологические тесты. 500 лучших тестов / М. Брайон. –М.: Астрель, 2008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Букин Д. С. Психологические тесты для всей семьи / Д. С. Букин. – Ростов н/Дону: Феникс, 2004</w:t>
            </w:r>
          </w:p>
          <w:p w:rsidR="00027B55" w:rsidRDefault="006D6AB5" w:rsidP="00027B55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Бурлачук Л. Ф. Психодиагностика / Л. Ф. Бурлачук. – СПб.: Питер, 2012</w:t>
            </w:r>
          </w:p>
          <w:p w:rsidR="00025C4B" w:rsidRDefault="00027B55" w:rsidP="00025C4B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027B55">
              <w:rPr>
                <w:sz w:val="20"/>
              </w:rPr>
              <w:t>Возрастная психология. Экзаменационные ответы. / М.: «ОТВЕТ», 2015</w:t>
            </w:r>
          </w:p>
          <w:p w:rsidR="00025C4B" w:rsidRPr="00025C4B" w:rsidRDefault="00025C4B" w:rsidP="00025C4B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025C4B">
              <w:rPr>
                <w:rFonts w:cs="Times New Roman"/>
                <w:sz w:val="20"/>
              </w:rPr>
              <w:t>Возрастная психология: Детство, отрочество, юность: Хрестоматия / под ред. В.С. Мухина. – М.: Академия, 2005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Волков Б.С. Возрастная психология. Ч. 1. От рождения до поступления в школу / Б. С. Волков. – М.: ВЛАДОС, 2010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Волков Б. С. Детская психология в вопросах и ответах / Б. С. Волков, Н. В. Волкова. – М.: Сфера, 2001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Волкова А. И. Психология общения / А. И. Волкова. – Ростов н/Дону: Феникс, 2007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Выгодский Л. С. Гуманная психология / Л. С. Выгодский. – СПб.: Питер, 2005</w:t>
            </w:r>
          </w:p>
          <w:p w:rsidR="00B17E55" w:rsidRDefault="006D6AB5" w:rsidP="00B17E55">
            <w:pPr>
              <w:numPr>
                <w:ilvl w:val="0"/>
                <w:numId w:val="39"/>
              </w:numPr>
              <w:tabs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Выготский Л. С. Антология гуманной педагогики / Л. С. Выготский. – М.: Издательский дом Шалвы Амонашвили, </w:t>
            </w:r>
            <w:r w:rsidR="00D85405" w:rsidRPr="00D06159">
              <w:rPr>
                <w:sz w:val="20"/>
                <w:szCs w:val="20"/>
              </w:rPr>
              <w:t>2005</w:t>
            </w:r>
          </w:p>
          <w:p w:rsidR="008E7726" w:rsidRDefault="00B17E55" w:rsidP="008E7726">
            <w:pPr>
              <w:numPr>
                <w:ilvl w:val="0"/>
                <w:numId w:val="39"/>
              </w:numPr>
              <w:tabs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B17E55">
              <w:rPr>
                <w:rFonts w:cs="Times New Roman"/>
                <w:sz w:val="20"/>
                <w:szCs w:val="20"/>
              </w:rPr>
              <w:t>Габай Т.В. Педагогическая психология: учебник / Т.В. Габай. – М.: Академия, 2003</w:t>
            </w:r>
          </w:p>
          <w:p w:rsidR="008E7726" w:rsidRPr="008E7726" w:rsidRDefault="008E7726" w:rsidP="008E7726">
            <w:pPr>
              <w:numPr>
                <w:ilvl w:val="0"/>
                <w:numId w:val="39"/>
              </w:numPr>
              <w:tabs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8E7726">
              <w:rPr>
                <w:rFonts w:cs="Times New Roman"/>
                <w:sz w:val="20"/>
                <w:szCs w:val="20"/>
              </w:rPr>
              <w:t>Гальперин П.Я. Введение в психологию: учебное пособие / М.: Университет, 2005</w:t>
            </w:r>
          </w:p>
          <w:p w:rsidR="00B17E55" w:rsidRPr="00B17E55" w:rsidRDefault="00B17E55" w:rsidP="00B17E55">
            <w:pPr>
              <w:numPr>
                <w:ilvl w:val="0"/>
                <w:numId w:val="39"/>
              </w:numPr>
              <w:tabs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B17E55">
              <w:rPr>
                <w:rFonts w:cs="Times New Roman"/>
                <w:sz w:val="20"/>
                <w:szCs w:val="20"/>
              </w:rPr>
              <w:t>Горбатенко А.С. Общая и прикладная психология: курс лекций / А.С. Горбатенко. – Ростов на Дану, 2002</w:t>
            </w:r>
          </w:p>
          <w:p w:rsidR="00B17E55" w:rsidRDefault="00A12C1B" w:rsidP="00B17E55">
            <w:pPr>
              <w:numPr>
                <w:ilvl w:val="0"/>
                <w:numId w:val="39"/>
              </w:numPr>
              <w:tabs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A12C1B">
              <w:rPr>
                <w:rFonts w:cs="Times New Roman"/>
                <w:sz w:val="20"/>
                <w:szCs w:val="20"/>
              </w:rPr>
              <w:lastRenderedPageBreak/>
              <w:t>Григорович Л.А. Психология и педагогика / Л.А. Григорович, Т.Д. Марцинковская. – М.: Проспект, 2014</w:t>
            </w:r>
          </w:p>
          <w:p w:rsidR="009F41EB" w:rsidRDefault="00B17E55" w:rsidP="009F41EB">
            <w:pPr>
              <w:numPr>
                <w:ilvl w:val="0"/>
                <w:numId w:val="39"/>
              </w:numPr>
              <w:tabs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B17E55">
              <w:rPr>
                <w:rFonts w:cs="Times New Roman"/>
                <w:sz w:val="20"/>
                <w:szCs w:val="20"/>
              </w:rPr>
              <w:t>Гуревич П.С. Популярный психологический словарь / П.С. Гуревич. – М.: Знание, 2001</w:t>
            </w:r>
          </w:p>
          <w:p w:rsidR="009F41EB" w:rsidRPr="009F41EB" w:rsidRDefault="009F41EB" w:rsidP="009F41EB">
            <w:pPr>
              <w:numPr>
                <w:ilvl w:val="0"/>
                <w:numId w:val="39"/>
              </w:numPr>
              <w:tabs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9F41EB">
              <w:rPr>
                <w:rFonts w:cs="Times New Roman"/>
                <w:sz w:val="20"/>
                <w:szCs w:val="20"/>
              </w:rPr>
              <w:t>Дмитриева Н.Ю. Детская психосоматика. Почему болеют наши дети? / Н.Ю. Дмитриева. – Ростов на Дану, 2015</w:t>
            </w:r>
          </w:p>
          <w:p w:rsidR="00ED0BB6" w:rsidRPr="00ED0BB6" w:rsidRDefault="00ED0BB6" w:rsidP="00ED0BB6">
            <w:pPr>
              <w:numPr>
                <w:ilvl w:val="0"/>
                <w:numId w:val="39"/>
              </w:numPr>
              <w:tabs>
                <w:tab w:val="left" w:pos="41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ED0BB6">
              <w:rPr>
                <w:rFonts w:cs="Times New Roman"/>
                <w:sz w:val="20"/>
              </w:rPr>
              <w:t>Дорошенко В.Ю. Социальная психология и этика делового общения: учебное пособие / В.Ю. Дорошенко, Л.И. Зотова, Н.А. Нартов и др. – М.: Культура и спорт, ЮНИТИ, 1995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Дружинин В. Н. Экспериментальная психология /  В. Н. Дружинин. – СПб.: Питер, 2005</w:t>
            </w:r>
          </w:p>
          <w:p w:rsidR="009F41EB" w:rsidRDefault="006D6AB5" w:rsidP="009F41EB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Дубровина А. Н. Психология / А. Н. Дубровина. – М.: Академия, 2004 </w:t>
            </w:r>
          </w:p>
          <w:p w:rsidR="009F41EB" w:rsidRPr="009F41EB" w:rsidRDefault="009F41EB" w:rsidP="009F41EB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9F41EB">
              <w:rPr>
                <w:rFonts w:cs="Times New Roman"/>
                <w:sz w:val="20"/>
                <w:szCs w:val="20"/>
              </w:rPr>
              <w:t>Ежова Н.Н. Краткий справочник практического психолога / Н.Н. Ежова. – Ростов н/Дону: Феникс, 2014</w:t>
            </w:r>
          </w:p>
          <w:p w:rsidR="006D6AB5" w:rsidRPr="00D06159" w:rsidRDefault="009F41EB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Н.</w:t>
            </w:r>
            <w:r w:rsidR="006D6AB5" w:rsidRPr="00D06159">
              <w:rPr>
                <w:sz w:val="20"/>
                <w:szCs w:val="20"/>
              </w:rPr>
              <w:t>Н. Справочник практического психолога / Н. Н. Ежова. – Ростов н/Дону: Феникс, 2009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Елисеев О. П. Практикум по психологии личности / О. П. Елисеев. – СПб.: Питер, 2003</w:t>
            </w:r>
          </w:p>
          <w:p w:rsidR="008E7726" w:rsidRDefault="006D6AB5" w:rsidP="008E7726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Захаров А. И. Происхождение детских неврозов и психотерапия / В. И. Захаров. – М.: Эксмо-пресс, 2000</w:t>
            </w:r>
          </w:p>
          <w:p w:rsidR="008E7726" w:rsidRPr="008E7726" w:rsidRDefault="008E7726" w:rsidP="008E7726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8E7726">
              <w:rPr>
                <w:rFonts w:cs="Times New Roman"/>
                <w:sz w:val="20"/>
                <w:szCs w:val="20"/>
              </w:rPr>
              <w:t>Зеер Э.Ф. Психология профессий: Учебное пособие / Э.Ф. Зеер. – М.: Академический проспект, 2005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Зимняя И. А. Педагогическая психология / И. А. Зимняя. – М.: Логос, 2004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Злобенко М. П. Диагностика уровня развития детей дошкольного возраста / М. П. Злобенко, О. Н. Ерофеева. – Волгоград: Учитель, 2011</w:t>
            </w:r>
          </w:p>
          <w:p w:rsidR="009F41EB" w:rsidRDefault="006D6AB5" w:rsidP="009F41EB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Ильин Е. П. Психология общения и межличностных отношений / Е. П. Ильин. – СПб.: Питер, 2010</w:t>
            </w:r>
          </w:p>
          <w:p w:rsidR="009F41EB" w:rsidRPr="009F41EB" w:rsidRDefault="009F41EB" w:rsidP="009F41EB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9F41EB">
              <w:rPr>
                <w:sz w:val="20"/>
              </w:rPr>
              <w:t xml:space="preserve">Истратова О.Н. Психолог в начальной школе: справочные материалы / </w:t>
            </w:r>
            <w:r w:rsidRPr="009F41EB">
              <w:rPr>
                <w:rFonts w:cs="Times New Roman"/>
                <w:sz w:val="20"/>
                <w:szCs w:val="20"/>
              </w:rPr>
              <w:t>О.Н. Истратова, Т.В. Эксакусто. - Ростов н/Д: Феникс, 2015</w:t>
            </w:r>
          </w:p>
          <w:p w:rsidR="00B17E55" w:rsidRDefault="006D6AB5" w:rsidP="00B17E55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Карандашев В. Н. Педагогическая психология: хрестоматия / Н. В. Карандашев. – СПб.: Питер, 2006</w:t>
            </w:r>
          </w:p>
          <w:p w:rsidR="00B17E55" w:rsidRPr="00B17E55" w:rsidRDefault="00B17E55" w:rsidP="00B17E55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B17E55">
              <w:rPr>
                <w:rFonts w:cs="Times New Roman"/>
                <w:sz w:val="20"/>
                <w:szCs w:val="20"/>
              </w:rPr>
              <w:t>Карандашев В. Н. Психология: введение в профессию: учебное пособие / Н. В. Карандашев. – М.: Академия, 2005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Карелина А. А. Психологические тесты. Том  1 / А. А. Карелина. – М.: Владос, 2002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Карелина А. А. Психологические тесты. Том  2 / А. А. Карелина. – М.: Владос, 2002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Карпова А. В. Общая психология / А. В. Карпова. – М.: Гардарики, </w:t>
            </w:r>
            <w:r w:rsidRPr="00D06159">
              <w:rPr>
                <w:sz w:val="20"/>
                <w:szCs w:val="20"/>
              </w:rPr>
              <w:lastRenderedPageBreak/>
              <w:t>2005</w:t>
            </w:r>
          </w:p>
          <w:p w:rsidR="00106619" w:rsidRDefault="006D6AB5" w:rsidP="00106619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Картушина Е. П. Психологический комфорт в школе: как его достичь: акции, тренинги, семинары / Е. П. Картушина.- Волгоград: Учитель, 2009</w:t>
            </w:r>
          </w:p>
          <w:p w:rsidR="00106619" w:rsidRPr="00106619" w:rsidRDefault="00106619" w:rsidP="00106619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106619">
              <w:rPr>
                <w:rFonts w:cs="Times New Roman"/>
                <w:sz w:val="20"/>
                <w:szCs w:val="20"/>
              </w:rPr>
              <w:t>Климов Е.А. Основы Психологии: учебник для вузов / Е.А. Климов. – М.: ЮНИТА-ДАНА, 2003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Клюева Н. В. Педагогическая психология / Н. В. Клюева. – М.: Вдадос – Пресс, 2003</w:t>
            </w:r>
          </w:p>
          <w:p w:rsidR="004C4D52" w:rsidRDefault="006D6AB5" w:rsidP="004C4D52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Козлов Н. И. Формула личности / Н. И. Козлов. – СПб.: Питер, 2000</w:t>
            </w:r>
          </w:p>
          <w:p w:rsidR="004C4D52" w:rsidRPr="004C4D52" w:rsidRDefault="004C4D52" w:rsidP="004C4D52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4C4D52">
              <w:rPr>
                <w:rFonts w:cs="Times New Roman"/>
                <w:sz w:val="20"/>
                <w:szCs w:val="20"/>
              </w:rPr>
              <w:t>Колесникова Г.И. Психологическое консультирование / Г.И. Колесникова. – Ростов н/Дону: Феникс, 2004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Коловская А. З. Я пойму тебя без слов / А. З. Коловская. –</w:t>
            </w:r>
            <w:r w:rsidR="00091DB5">
              <w:rPr>
                <w:sz w:val="20"/>
                <w:szCs w:val="20"/>
              </w:rPr>
              <w:t xml:space="preserve"> М</w:t>
            </w:r>
            <w:r w:rsidRPr="00D06159">
              <w:rPr>
                <w:sz w:val="20"/>
                <w:szCs w:val="20"/>
              </w:rPr>
              <w:t>.: Ост, 2010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Кон И.С. Психология ранней юности / И.С. Кон. – М.: Просвещение, 2001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Корнилова Т. В. Методологические основы психологии / Т. В. Корнилова. – С</w:t>
            </w:r>
            <w:r w:rsidR="00091DB5">
              <w:rPr>
                <w:sz w:val="20"/>
                <w:szCs w:val="20"/>
              </w:rPr>
              <w:t>П</w:t>
            </w:r>
            <w:r w:rsidRPr="00D06159">
              <w:rPr>
                <w:sz w:val="20"/>
                <w:szCs w:val="20"/>
              </w:rPr>
              <w:t>б.: Питер, 2008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Кроль В. М. Психология и педагогика / В. М. Кроль. – М.: Высшая школа, 2003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Крылов А. А. Психология / А. А. Крылов. – М.: Проспект, 2011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Крысько В. Г. Психология и педагогика: Схемы и комментарии / В. Г. Крысько. – М.: Владос – Пресс, 2001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Крысько В. Г. Психология и педагогика в схемах и таблицах / В. Г. Крысько. – Минск: Харвест, 2000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Кузнецова Л. В. Основы специальной психологии / Л. В. Кузнецова. – М.: Академия, 2009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Куликов Л. В. Психология личности в трудах отечественных психологов / Л. В. Куликов. – СПб.: Питер, 2000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Кутовая М. С. Сказки от слез / М. С. Кутовая. – СПб.: Речь, 2011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Лампман В. Е. «Родитель – ребенок – педагог»: модель развития взаимоотношений / В. Е. Лампман. – Волгоград: Учитель, 2011</w:t>
            </w:r>
          </w:p>
          <w:p w:rsidR="00106619" w:rsidRDefault="006D6AB5" w:rsidP="00106619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Лемеш Ю. Как общаться с подростком? / Ю. Лемеш. – М.:АСТ, 2010</w:t>
            </w:r>
          </w:p>
          <w:p w:rsidR="00106619" w:rsidRPr="00106619" w:rsidRDefault="00106619" w:rsidP="00106619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106619">
              <w:rPr>
                <w:rFonts w:cs="Times New Roman"/>
                <w:sz w:val="20"/>
                <w:szCs w:val="20"/>
              </w:rPr>
              <w:t>Либин А.В. Дефферинциальная психология: на пересечении европейских, российских и американских традиций / А.В. Либин. – М.: Смысл, 1999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Лубовский В. И. Специальная психология / В. И. Лубовский. – М.: Академия, 2003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Малкина И. Г. Возрастные кризисы. Справочник практического психолога / И. Г. Малкина. – М.: ЭКСМО, 2004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Маклаков А. Г. Общая психология / А. Г. Маклаков. – СПб.: Питер, </w:t>
            </w:r>
            <w:r w:rsidRPr="00D06159">
              <w:rPr>
                <w:sz w:val="20"/>
                <w:szCs w:val="20"/>
              </w:rPr>
              <w:lastRenderedPageBreak/>
              <w:t xml:space="preserve">2000 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Марцинковская Т. Д. Детская практическая психология / Т. Д. Марцинковская. – М.: Гардарики, 2004</w:t>
            </w:r>
          </w:p>
          <w:p w:rsidR="00106619" w:rsidRDefault="006D6AB5" w:rsidP="00106619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Мещерякова Б. Г. Современный психологический словарь / Б. Г. Мещерякова. – СПб.: Прайм-эврознак, 2008</w:t>
            </w:r>
          </w:p>
          <w:p w:rsidR="00106619" w:rsidRPr="00106619" w:rsidRDefault="00106619" w:rsidP="00106619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106619">
              <w:rPr>
                <w:rFonts w:cs="Times New Roman"/>
                <w:sz w:val="20"/>
                <w:szCs w:val="20"/>
              </w:rPr>
              <w:t>Мицич П. Как проводить деловые беседы: П. Мицич. – М.: Экономика, 1999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Морозов А. В. История психологии / А. В. Морозов. – М.: Мир, 2003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Мухина В. С. Возрастная психология: феноменология развития, детство, отрочество / В. С. Мухина.  – М.: Академия, 2003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Немов Р. С. Психология. Книга 1./ Р. С. Немов. – М.: Владос – Пресс, 2003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Немов. Р. С. Психология. Книга 2./ Р. С. Немов. – М.: Владос – Пресс, 2003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Немов Р. С. Психология. Книга 3/ Р. С. Немов. – М.: Владос, 2000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Немов Р. С. Общая психология / Р. С. Немов. – Питер, 2008</w:t>
            </w:r>
          </w:p>
          <w:p w:rsidR="00106619" w:rsidRDefault="006D6AB5" w:rsidP="00106619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Немов Р. С. Психология: словарь-справочник в 2-х частях / Р. С. Немов.- М.: Владос-пресс, 2003</w:t>
            </w:r>
          </w:p>
          <w:p w:rsidR="00106619" w:rsidRDefault="00106619" w:rsidP="00106619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106619">
              <w:rPr>
                <w:rFonts w:cs="Times New Roman"/>
                <w:sz w:val="20"/>
                <w:szCs w:val="20"/>
              </w:rPr>
              <w:t>Никандров В.В. Экспериментальная психология: учебное пособие / В.В. Микандров. – СПб.: «Речь», 2003</w:t>
            </w:r>
          </w:p>
          <w:p w:rsidR="00106619" w:rsidRPr="00106619" w:rsidRDefault="00106619" w:rsidP="00106619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106619">
              <w:rPr>
                <w:rFonts w:cs="Times New Roman"/>
                <w:sz w:val="20"/>
                <w:szCs w:val="20"/>
              </w:rPr>
              <w:t>Никитина Т.Б. Самоучитель по развитию памяти (техника скоростного развития/ Т.Б. Никитина. – М.: Международное агенство «</w:t>
            </w:r>
            <w:r w:rsidRPr="00106619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106619">
              <w:rPr>
                <w:rFonts w:cs="Times New Roman"/>
                <w:sz w:val="20"/>
                <w:szCs w:val="20"/>
              </w:rPr>
              <w:t xml:space="preserve">. </w:t>
            </w:r>
            <w:r w:rsidRPr="00106619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106619">
              <w:rPr>
                <w:rFonts w:cs="Times New Roman"/>
                <w:sz w:val="20"/>
                <w:szCs w:val="20"/>
              </w:rPr>
              <w:t xml:space="preserve">. &amp; </w:t>
            </w:r>
            <w:r w:rsidRPr="00106619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106619">
              <w:rPr>
                <w:rFonts w:cs="Times New Roman"/>
                <w:sz w:val="20"/>
                <w:szCs w:val="20"/>
              </w:rPr>
              <w:t>.», 2000.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Носс И. Н. Психодиагностика / И. Н. Носс. – М.: Юрайт, 2013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Ольшанский Д. В. Новая педагогическая психология / Д. В. Ольшанский. – М.: Академический Проект, 2002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Орехова В. А. Психология в вопросах и ответах / В. А. Орехова. – М.: Кнорус, 2009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Осорина М. В. Секретный мир детей в пространстве мира взрослых / М. В. Осорина. – СПб.: Питер, 2000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Павлова М. А. Психогимнастические упражнения для школьников: разминки, энергизаторы, активаторы / М. А. Павлова. – Волгоград: Учитель, 2009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Першина Л. А. Контрольные задания по психологии / Л. А. Першина. – М.: Академия, </w:t>
            </w:r>
            <w:r w:rsidR="00D85405" w:rsidRPr="00D06159">
              <w:rPr>
                <w:sz w:val="20"/>
                <w:szCs w:val="20"/>
              </w:rPr>
              <w:t>2002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Петровский А. В. Психология / А. В. Петровский, М. Г. Ярошевский. – М.: Академия, </w:t>
            </w:r>
            <w:r w:rsidR="00D85405" w:rsidRPr="00D06159">
              <w:rPr>
                <w:sz w:val="20"/>
                <w:szCs w:val="20"/>
              </w:rPr>
              <w:t>2002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Пиаже Ж. Избранные психологические труды / Ж. Пиаже. – М.: Международная педагогическая академия, 1984</w:t>
            </w:r>
          </w:p>
          <w:p w:rsidR="00467E81" w:rsidRDefault="006D6AB5" w:rsidP="00467E81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Прусова Н. В. Общая психология / Н. В. Прусова, И. А. Пивоварова, </w:t>
            </w:r>
            <w:r w:rsidRPr="00D06159">
              <w:rPr>
                <w:sz w:val="20"/>
                <w:szCs w:val="20"/>
              </w:rPr>
              <w:lastRenderedPageBreak/>
              <w:t>Т. В. Ножкина. – М.: Экзамен, 2005</w:t>
            </w:r>
          </w:p>
          <w:p w:rsidR="008E7726" w:rsidRDefault="00467E81" w:rsidP="008E7726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467E81">
              <w:rPr>
                <w:rFonts w:cs="Times New Roman"/>
                <w:sz w:val="20"/>
                <w:szCs w:val="20"/>
              </w:rPr>
              <w:t>Психология. Учебник / под ред. А.А. Крылова. – М.: ПБОЮЛ, 2000</w:t>
            </w:r>
          </w:p>
          <w:p w:rsidR="008E7726" w:rsidRPr="008E7726" w:rsidRDefault="008E7726" w:rsidP="008E7726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8E7726">
              <w:rPr>
                <w:rFonts w:cs="Times New Roman"/>
                <w:sz w:val="20"/>
                <w:szCs w:val="20"/>
              </w:rPr>
              <w:t>Психологический словарь / под ред. Ю.Л. Неймера. – Ростов – н/Дону: Феникс, 2003</w:t>
            </w:r>
          </w:p>
          <w:p w:rsidR="00106619" w:rsidRDefault="006D6AB5" w:rsidP="00106619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Райгородский Д. Я. Энциклопедия психодиагностики. Т. 1: Психодиагностика детей / Д. Я. Райгородский. – Самара: Бахрах-М, 2012</w:t>
            </w:r>
          </w:p>
          <w:p w:rsidR="00106619" w:rsidRPr="00106619" w:rsidRDefault="00106619" w:rsidP="00106619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106619">
              <w:rPr>
                <w:rFonts w:cs="Times New Roman"/>
                <w:sz w:val="20"/>
              </w:rPr>
              <w:t>Ратанова Т.А. Психофизиологическое шкалирование и объективные физиологические реакции у взрослых и детей / Т.А. Ратанова. – М.: Московского психолого-социального института; Воронеж: НПО «МОДЭК», 2002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Реан А. А. Психология детства / А. А. Реан. – СПб.: Прайм-еврознак, 2008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Реан А. А. Психология и педагогика / А. А. Реан. – СПб.: Питер, 2009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Ребер А. Большой толковый психологический словарь в двух томах / А. Ребер. – М.: Вече – АСТ, 2003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Римская Р. Практическая психология в тестах или как научиться понимать себя и других / Р. Римская. – М.: АСТ-ПРЕСС КНИГА, 2005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Рогов Е. И. Эмоции и воля / Е. И. Рогов. – М.: Владос, 2001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Рогов Н. И. Настольная книга практического психолога. Кн. 1 / Н. И. Рогов. – М.: Владос – Пресс, 2002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Рогов Н. И. Настольная книга практического психолога. Кн. 2 / Н. И. Рогов. – М.: Владос – Пресс, 2002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Рогов Е. И. Психология общения / Е.И. Рогов. – М.: Владос, 2005</w:t>
            </w:r>
          </w:p>
          <w:p w:rsidR="008E7726" w:rsidRDefault="006D6AB5" w:rsidP="008E7726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Рогов Е. И. Общая психология: курс лекций для первой ступени педагогического образования / Е. И. Рогов. – М.: Владос, 2003</w:t>
            </w:r>
          </w:p>
          <w:p w:rsidR="008E7726" w:rsidRPr="008E7726" w:rsidRDefault="008E7726" w:rsidP="008E7726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8E7726">
              <w:rPr>
                <w:rFonts w:cs="Times New Roman"/>
                <w:sz w:val="20"/>
                <w:szCs w:val="20"/>
              </w:rPr>
              <w:t>Романин А.Н. Основы психоанализа / А.Н. Романин. – Ростов н/Дону: Феникс, 2003</w:t>
            </w:r>
          </w:p>
          <w:p w:rsidR="00F364D5" w:rsidRDefault="006D6AB5" w:rsidP="00F364D5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Самыгин И. С. Психология и педагогика / И. С. Самыгин, Л. Д. Столяренко. – М.: КНОРУС, 2012</w:t>
            </w:r>
          </w:p>
          <w:p w:rsidR="00F364D5" w:rsidRPr="00F364D5" w:rsidRDefault="00F364D5" w:rsidP="00F364D5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F364D5">
              <w:rPr>
                <w:rFonts w:cs="Times New Roman"/>
                <w:sz w:val="20"/>
                <w:szCs w:val="20"/>
              </w:rPr>
              <w:t>Светланова И.А. Психологические игры для детей / И.А. Светланова. – Ростов н/Д: Феникс, 2015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Смирнова Е. О. Детская психология / Е. О. Смирнова. – М.: Владос, 2009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Смирнова Е. О. Детская психология / Е. О. Смирнова. – СПб.: Питер, 2009</w:t>
            </w:r>
          </w:p>
          <w:p w:rsidR="009F41EB" w:rsidRDefault="006D6AB5" w:rsidP="009F41EB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Станкин М. И. Психология общения: курс лекций / М. И. Станкин. –М.: Издательство московского психолого-социального института. – Воронеж, 2003</w:t>
            </w:r>
          </w:p>
          <w:p w:rsidR="009F41EB" w:rsidRPr="009F41EB" w:rsidRDefault="009F41EB" w:rsidP="009F41EB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9F41EB">
              <w:rPr>
                <w:rFonts w:cs="Times New Roman"/>
                <w:sz w:val="20"/>
                <w:szCs w:val="20"/>
              </w:rPr>
              <w:t xml:space="preserve">Староверова С.В. Психологические пятиминутки для детей, или как </w:t>
            </w:r>
            <w:r w:rsidRPr="009F41EB">
              <w:rPr>
                <w:rFonts w:cs="Times New Roman"/>
                <w:sz w:val="20"/>
                <w:szCs w:val="20"/>
              </w:rPr>
              <w:lastRenderedPageBreak/>
              <w:t>правильно разговаривать с ребенком в сложных ситуациях / С.В. Староверова, Т.Б. Беленькая. - Ростов н/Дону: Феникс, 2015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Степанов С. С. Диагностика интеллекта методом ручного теста / С. С. Степанов. – М.: Магистр, 2001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Стишенок И. В. Из гусеницы в бабочку. Психологические сказки, притчи, метафоры в индивидуальной и групповой работе / И. В. Стишенок. – М.: Генезис, 2010</w:t>
            </w:r>
          </w:p>
          <w:p w:rsidR="009F41EB" w:rsidRDefault="006D6AB5" w:rsidP="009F41EB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Столяренко А. М. Педагогическая психология / А. М. Столяренко. – М.: Юнити, 2003</w:t>
            </w:r>
          </w:p>
          <w:p w:rsidR="009F41EB" w:rsidRPr="009F41EB" w:rsidRDefault="009F41EB" w:rsidP="009F41EB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9F41EB">
              <w:rPr>
                <w:rFonts w:cs="Times New Roman"/>
                <w:sz w:val="20"/>
                <w:szCs w:val="20"/>
              </w:rPr>
              <w:t>Столяренко Л.Д. Психология: учебник для вузов / Л. Д. Столяренко. – Ростов н/Д: Феникс, 2014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Столяренко А. М. Психология и педагогика / А. М. Столяренко. – М.: Юнити, 2001</w:t>
            </w:r>
          </w:p>
          <w:p w:rsidR="004C4D52" w:rsidRDefault="006D6AB5" w:rsidP="004C4D52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Столяренко Л. Д. Основы психологии / Л. Д. Столяренко. – Ростов н/Д: Феникс, 2002</w:t>
            </w:r>
          </w:p>
          <w:p w:rsidR="004C4D52" w:rsidRPr="004C4D52" w:rsidRDefault="004C4D52" w:rsidP="004C4D52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4C4D52">
              <w:rPr>
                <w:rFonts w:cs="Times New Roman"/>
                <w:sz w:val="20"/>
                <w:szCs w:val="20"/>
              </w:rPr>
              <w:t>Столяренко Л. Д. Основы психологии в экзаменационных вопросах и ответах / Л. Д. Столяренко. – Ростов н/Д: Феникс, 2002</w:t>
            </w:r>
          </w:p>
          <w:p w:rsidR="00CD4C30" w:rsidRDefault="00864180" w:rsidP="00CD4C30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864180">
              <w:rPr>
                <w:rFonts w:cs="Times New Roman"/>
                <w:sz w:val="20"/>
                <w:szCs w:val="20"/>
              </w:rPr>
              <w:t>Суркова Л. Как здорово с ребенком от 1 до 3 лет / Л. Суркова. – М.: АСТ, 2015</w:t>
            </w:r>
          </w:p>
          <w:p w:rsidR="00CD4C30" w:rsidRDefault="00CD4C30" w:rsidP="00CD4C30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CD4C30">
              <w:rPr>
                <w:rFonts w:cs="Times New Roman"/>
                <w:sz w:val="20"/>
                <w:szCs w:val="20"/>
              </w:rPr>
              <w:t>Сущенко С.А. Социальная психология / С.А. Сущенко – Ростов н/Д: Феникс, 2005</w:t>
            </w:r>
          </w:p>
          <w:p w:rsidR="00CD4C30" w:rsidRPr="00CD4C30" w:rsidRDefault="00CD4C30" w:rsidP="00CD4C30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CD4C30">
              <w:rPr>
                <w:rFonts w:cs="Times New Roman"/>
                <w:sz w:val="20"/>
                <w:szCs w:val="20"/>
              </w:rPr>
              <w:t>Терецкий С.В. Введение в социальную работу: Учебное пособие. / С.В. Терецкий. – М.: Акедемический Проект, 2004</w:t>
            </w:r>
          </w:p>
          <w:p w:rsidR="00F364D5" w:rsidRPr="00F364D5" w:rsidRDefault="00F364D5" w:rsidP="00F364D5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F364D5">
              <w:rPr>
                <w:rFonts w:cs="Times New Roman"/>
                <w:sz w:val="20"/>
                <w:szCs w:val="20"/>
              </w:rPr>
              <w:t>Тимошенко Г. Как общаться с ребенком, чтобы он рос счастливым и как оставаться счастливым, общаясь с ним / Г. Тимошенко, Л. Леоненко. – М.: Эксмо,2014</w:t>
            </w:r>
          </w:p>
          <w:p w:rsidR="009F41EB" w:rsidRDefault="006D6AB5" w:rsidP="009F41EB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Ткач Р. М. Сказкотерапия детских проблем / Р. М. Ткач. – СПб.: Речь, 2010</w:t>
            </w:r>
          </w:p>
          <w:p w:rsidR="009F41EB" w:rsidRPr="009F41EB" w:rsidRDefault="009F41EB" w:rsidP="009F41EB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9F41EB">
              <w:rPr>
                <w:rFonts w:cs="Times New Roman"/>
                <w:sz w:val="20"/>
                <w:szCs w:val="20"/>
              </w:rPr>
              <w:t>Ткачёва Т.Е. Психотерапевтические сказки для взрослых и детей / Т.Е. Ткачёва. - Ростов н/Д: Феникс, 2015</w:t>
            </w:r>
          </w:p>
          <w:p w:rsidR="009F41EB" w:rsidRDefault="006D6AB5" w:rsidP="009F41EB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Тугушев Р. Х. Общая психология /Р. Х. Тугушев. – М.: Эксмо, 2007</w:t>
            </w:r>
          </w:p>
          <w:p w:rsidR="009F41EB" w:rsidRPr="009F41EB" w:rsidRDefault="009F41EB" w:rsidP="009F41EB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9F41EB">
              <w:rPr>
                <w:rFonts w:cs="Times New Roman"/>
                <w:sz w:val="20"/>
                <w:szCs w:val="20"/>
              </w:rPr>
              <w:t>Турищева Л.В. 101 схема и таблица: в помощь школьному психологу / Л.В. Турищева. - Ростов н/Д: Феникс, 2014</w:t>
            </w:r>
          </w:p>
          <w:p w:rsidR="00106619" w:rsidRPr="00106619" w:rsidRDefault="00106619" w:rsidP="00106619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106619">
              <w:rPr>
                <w:rFonts w:cs="Times New Roman"/>
                <w:sz w:val="20"/>
                <w:szCs w:val="20"/>
              </w:rPr>
              <w:t>Успенский В.Б. Введение в психолого – педагогическую деятельность: уч. пособие / В.Б. Успенский, А.П. Чернявская. – М.: ВЛАДОС – ПРЕСС, 2005</w:t>
            </w:r>
          </w:p>
          <w:p w:rsidR="008E7726" w:rsidRDefault="006D6AB5" w:rsidP="008E7726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Халперн Д. Психология критического мышления / Д. Халперн. – СПб.: Питер, 2000</w:t>
            </w:r>
          </w:p>
          <w:p w:rsidR="008E7726" w:rsidRDefault="008E7726" w:rsidP="008E7726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8E7726">
              <w:rPr>
                <w:rFonts w:cs="Times New Roman"/>
                <w:sz w:val="20"/>
                <w:szCs w:val="20"/>
              </w:rPr>
              <w:t>Хозиев В.Б. Практикум по общей психологии: учебное пособие / В.Б. Хозиев. – М.: Академия, 2003</w:t>
            </w:r>
          </w:p>
          <w:p w:rsidR="009F41EB" w:rsidRDefault="008E7726" w:rsidP="009F41EB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8E7726">
              <w:rPr>
                <w:rFonts w:cs="Times New Roman"/>
                <w:sz w:val="20"/>
                <w:szCs w:val="20"/>
              </w:rPr>
              <w:lastRenderedPageBreak/>
              <w:t>Хэйес Н. Введение в психологию / Н. Хэйес, С. Оррелл, - М.: Эксмо, 2003</w:t>
            </w:r>
          </w:p>
          <w:p w:rsidR="009F41EB" w:rsidRPr="009F41EB" w:rsidRDefault="009F41EB" w:rsidP="009F41EB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9F41EB">
              <w:rPr>
                <w:rFonts w:cs="Times New Roman"/>
                <w:sz w:val="20"/>
                <w:szCs w:val="20"/>
              </w:rPr>
              <w:t>Царенко Н.В.Читаем мысли наших детей: по рисункам, снам, стихам, играм / Н.В. Царенко. - Ростов н/Д: Феникс, 2015</w:t>
            </w:r>
          </w:p>
          <w:p w:rsidR="00106619" w:rsidRDefault="006D6AB5" w:rsidP="00106619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Целуйко В. М. Вы и ваши дети. Психология семьи / В. М. Целуйко. – Ростов н/Дону: Феникс, 2004</w:t>
            </w:r>
          </w:p>
          <w:p w:rsidR="00106619" w:rsidRPr="00106619" w:rsidRDefault="00106619" w:rsidP="00106619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106619">
              <w:rPr>
                <w:rFonts w:cs="Times New Roman"/>
                <w:sz w:val="20"/>
                <w:szCs w:val="20"/>
              </w:rPr>
              <w:t>Червинская К.Р. Компьютерная психодиагностика / К.Р. Червинская. – СПб.: «Речь», 2005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Шаграева О. А. Детская психология: теоретический и практический курс / О. А. Шаграева. – М.: ВЛАДОС, 2001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Шваб Е. Д. Психологическая поддержка учащихся: Развивающие занятия, игры, тренинги и упражнения. – Волгоград: Учитель, 2009 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Шелопухо О. А. Ох, уж эти дети... Советы психолога.- М.: ОЛМА Медиа Групп, 2009</w:t>
            </w:r>
          </w:p>
          <w:p w:rsidR="006D6AB5" w:rsidRPr="00D06159" w:rsidRDefault="006D6AB5" w:rsidP="007C1A4D">
            <w:pPr>
              <w:pStyle w:val="a8"/>
              <w:numPr>
                <w:ilvl w:val="0"/>
                <w:numId w:val="39"/>
              </w:numPr>
              <w:tabs>
                <w:tab w:val="left" w:pos="392"/>
              </w:tabs>
              <w:spacing w:before="0" w:beforeAutospacing="0" w:after="0" w:afterAutospacing="0"/>
              <w:ind w:left="392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об этикете с детьми 5 – 8 лет / Т. А. Шорыгина. – М.: ТЦ Сфера, 2011</w:t>
            </w:r>
          </w:p>
          <w:p w:rsidR="006D6AB5" w:rsidRPr="00D06159" w:rsidRDefault="006D6AB5" w:rsidP="007C1A4D">
            <w:pPr>
              <w:pStyle w:val="a8"/>
              <w:numPr>
                <w:ilvl w:val="0"/>
                <w:numId w:val="39"/>
              </w:numPr>
              <w:tabs>
                <w:tab w:val="left" w:pos="392"/>
              </w:tabs>
              <w:spacing w:before="0" w:beforeAutospacing="0" w:after="0" w:afterAutospacing="0"/>
              <w:ind w:left="392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об экономике. Методическое пособие  / Т. А. Шорыгина. – М.: ТЦ Сфера, 2009</w:t>
            </w:r>
          </w:p>
          <w:p w:rsidR="006D6AB5" w:rsidRPr="00D06159" w:rsidRDefault="006D6AB5" w:rsidP="007C1A4D">
            <w:pPr>
              <w:pStyle w:val="a8"/>
              <w:numPr>
                <w:ilvl w:val="0"/>
                <w:numId w:val="39"/>
              </w:numPr>
              <w:tabs>
                <w:tab w:val="left" w:pos="392"/>
              </w:tabs>
              <w:spacing w:before="0" w:beforeAutospacing="0" w:after="0" w:afterAutospacing="0"/>
              <w:ind w:left="392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хлебе. Методические рекомендации  / Т. А. Шорыгина. – М.: ТЦ Сфера, 2012</w:t>
            </w:r>
          </w:p>
          <w:p w:rsidR="006D6AB5" w:rsidRPr="00D06159" w:rsidRDefault="006D6AB5" w:rsidP="007C1A4D">
            <w:pPr>
              <w:pStyle w:val="a8"/>
              <w:numPr>
                <w:ilvl w:val="0"/>
                <w:numId w:val="39"/>
              </w:numPr>
              <w:tabs>
                <w:tab w:val="left" w:pos="392"/>
              </w:tabs>
              <w:spacing w:before="0" w:beforeAutospacing="0" w:after="0" w:afterAutospacing="0"/>
              <w:ind w:left="392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природных явлениях и объектах / Т. А. Шорыгина. – М.: ТЦ Сфера, 2011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воде в природе. Методические рекомендации / Т. А. Шорыгина. – М.: ТЦ Сфера, 2012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домашних и декоративных птицах / Т. А. Шорыгина. – М.: ТЦ Сфера, 2009</w:t>
            </w:r>
          </w:p>
          <w:p w:rsidR="006D6AB5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космосе. Методическое пособие / Т. А. Шорыгина. – М.: ТЦ Сфера, 2012</w:t>
            </w:r>
          </w:p>
          <w:p w:rsidR="002F7CBB" w:rsidRPr="00D06159" w:rsidRDefault="002F7CBB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</w:t>
            </w:r>
            <w:r>
              <w:rPr>
                <w:sz w:val="20"/>
                <w:szCs w:val="20"/>
              </w:rPr>
              <w:t xml:space="preserve"> Познавательные сказки. Беседы с детьми о Земле и ее жителях. </w:t>
            </w:r>
            <w:r w:rsidRPr="00D06159">
              <w:rPr>
                <w:sz w:val="20"/>
                <w:szCs w:val="20"/>
              </w:rPr>
              <w:t>Методическое пособие / Т. А. Шорыгина. – М.: ТЦ Сфера, 201</w:t>
            </w:r>
            <w:r>
              <w:rPr>
                <w:sz w:val="20"/>
                <w:szCs w:val="20"/>
              </w:rPr>
              <w:t>5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Шнейдер Л. Б. Семейная психология / Л. Б. Шнейдер. – М.: Академический Проект Трикса, 2008</w:t>
            </w:r>
          </w:p>
          <w:p w:rsidR="004C4D52" w:rsidRDefault="006D6AB5" w:rsidP="004C4D52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Экман П. Психология лжи / П. Экман. – СПб.: Питер, 2000</w:t>
            </w:r>
          </w:p>
          <w:p w:rsidR="004C4D52" w:rsidRPr="004C4D52" w:rsidRDefault="004C4D52" w:rsidP="004C4D52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4C4D52">
              <w:rPr>
                <w:rFonts w:cs="Times New Roman"/>
                <w:sz w:val="20"/>
                <w:szCs w:val="20"/>
              </w:rPr>
              <w:t>Ярошевский М.Г. История психологии / М.Г. Ярошевский. – М.: Мысль, 1976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100 Великих психологов. – М, 2004</w:t>
            </w:r>
          </w:p>
          <w:p w:rsidR="00232DF8" w:rsidRPr="00D06159" w:rsidRDefault="006D6AB5" w:rsidP="007C1A4D">
            <w:pPr>
              <w:numPr>
                <w:ilvl w:val="0"/>
                <w:numId w:val="39"/>
              </w:numPr>
              <w:tabs>
                <w:tab w:val="left" w:pos="371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Большая психологическая энциклопедия. – М.: Эксмо, 2007</w:t>
            </w:r>
          </w:p>
          <w:p w:rsidR="00232DF8" w:rsidRPr="00D06159" w:rsidRDefault="00232DF8" w:rsidP="007C1A4D">
            <w:pPr>
              <w:numPr>
                <w:ilvl w:val="0"/>
                <w:numId w:val="39"/>
              </w:numPr>
              <w:tabs>
                <w:tab w:val="left" w:pos="371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Летний лагерь / Электронное пособие. – Волгоград: Учитель, 2010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Мир взаимоотношений. Психотерапия / М.: «Аванта +», 2002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Психологическая работа в школе / Электронное пособие. – Волгоград: Учитель, 2011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Психологическая работа в школе. Выпуск 2 / Электронное пособие. – Волгоград: Учитель, 2010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Работа вожатого и воспитателя / Электронное пособие. – Волгоград: Учитель, 2010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УГПИ – ШКОЛЕ: Педагогика и психология. – Уссурийск: Издательство УГПИ, 2010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Энциклопедия для детей. Т. 18. Человек. Ч. 2. Архитектура души. Психология личности. Мир взаимоотношений. Психотерапия. – М.: «Аванта +», 2005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Энциклопедия для детей. Т. 18. Человек. Ч. 3. Духовный мир человека / М.: «Аванта +», 2004</w:t>
            </w:r>
          </w:p>
          <w:p w:rsidR="006D6AB5" w:rsidRPr="00D06159" w:rsidRDefault="006D6AB5" w:rsidP="007C1A4D">
            <w:pPr>
              <w:numPr>
                <w:ilvl w:val="0"/>
                <w:numId w:val="39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Я и моя семья / сост. Э. Флерковский. – Ростов н/Дону: Феникс, 2003</w:t>
            </w:r>
          </w:p>
        </w:tc>
        <w:tc>
          <w:tcPr>
            <w:tcW w:w="1778" w:type="dxa"/>
          </w:tcPr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8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15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12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10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15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025C4B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E7726" w:rsidRDefault="008E7726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7726" w:rsidRDefault="008E7726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E7726" w:rsidRDefault="008E7726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7726" w:rsidRDefault="008E7726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27B55" w:rsidRDefault="00027B55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7B55" w:rsidRDefault="00027B5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25C4B" w:rsidRDefault="00025C4B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5C4B" w:rsidRDefault="00025C4B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17E55" w:rsidRDefault="00B17E55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17E55" w:rsidRDefault="00B17E5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E7726" w:rsidRDefault="008E7726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7726" w:rsidRDefault="008E7726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17E55" w:rsidRDefault="00B17E55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17E55" w:rsidRDefault="00B17E5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12C1B" w:rsidRDefault="00A12C1B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A12C1B" w:rsidRPr="00D06159" w:rsidRDefault="00A12C1B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17E55" w:rsidRDefault="00B17E55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17E55" w:rsidRDefault="00B17E5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F41EB" w:rsidRDefault="009F41EB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F41EB" w:rsidRDefault="009F41EB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D0BB6" w:rsidRDefault="00ED0BB6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D0BB6" w:rsidRDefault="00ED0BB6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D0BB6" w:rsidRDefault="00ED0BB6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B17E55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F41EB" w:rsidRDefault="009F41EB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F41EB" w:rsidRDefault="009F41EB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E7726" w:rsidRDefault="008E7726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7726" w:rsidRDefault="008E7726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B17E55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17E55" w:rsidRPr="00D06159" w:rsidRDefault="00B17E5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F41EB" w:rsidRDefault="009F41EB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F41EB" w:rsidRDefault="009F41EB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17E55" w:rsidRDefault="00B17E55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17E55" w:rsidRDefault="00B17E5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C4D52" w:rsidRDefault="004C4D52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4D52" w:rsidRDefault="004C4D52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91DB5" w:rsidRDefault="00025C4B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15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25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467E81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467E81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4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4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B17E55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10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4C4D52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467E81" w:rsidRDefault="00467E81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7726" w:rsidRDefault="008E7726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7726" w:rsidRDefault="008E7726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E7726" w:rsidRDefault="008E7726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7726" w:rsidRDefault="008E7726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F364D5" w:rsidRDefault="00F364D5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364D5" w:rsidRDefault="00F364D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F41EB" w:rsidRDefault="009F41EB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F41EB" w:rsidRDefault="009F41EB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F41EB" w:rsidRDefault="009F41EB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F41EB" w:rsidRDefault="009F41EB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F41EB" w:rsidRDefault="009F41EB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8E7726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6D6AB5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4C4D52" w:rsidRDefault="004C4D52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4D52" w:rsidRPr="00D06159" w:rsidRDefault="004C4D52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64180" w:rsidRDefault="00864180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64180" w:rsidRDefault="00864180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D4C30" w:rsidRDefault="00CD4C30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D4C30" w:rsidRDefault="00CD4C30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D4C30" w:rsidRDefault="00CD4C30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D4C30" w:rsidRDefault="00CD4C30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F364D5" w:rsidRDefault="00F364D5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364D5" w:rsidRDefault="00F364D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F364D5" w:rsidRDefault="00F364D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F41EB" w:rsidRDefault="009F41EB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F41EB" w:rsidRDefault="009F41EB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8</w:t>
            </w:r>
          </w:p>
          <w:p w:rsidR="009F41EB" w:rsidRDefault="009F41EB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F41EB" w:rsidRDefault="009F41EB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E7726" w:rsidRDefault="008E7726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7726" w:rsidRDefault="008E7726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E7726" w:rsidRDefault="008E7726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8E7726" w:rsidRDefault="008E7726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F41EB" w:rsidRDefault="009F41EB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F41EB" w:rsidRDefault="009F41EB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6619" w:rsidRDefault="00106619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F7CBB" w:rsidRDefault="002F7CBB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F7CBB" w:rsidRDefault="002F7CBB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F7CBB" w:rsidRDefault="002F7CBB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4C4D52" w:rsidRDefault="004C4D52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4D52" w:rsidRDefault="004C4D52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</w:t>
            </w:r>
          </w:p>
          <w:p w:rsidR="00232DF8" w:rsidRPr="00D06159" w:rsidRDefault="00232DF8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91DB5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091DB5" w:rsidP="00524D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6AB5" w:rsidRPr="00D06159" w:rsidRDefault="006D6AB5" w:rsidP="00524DE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</w:tc>
      </w:tr>
      <w:tr w:rsidR="00B74259" w:rsidRPr="00D06159" w:rsidTr="00545EF0">
        <w:tc>
          <w:tcPr>
            <w:tcW w:w="817" w:type="dxa"/>
          </w:tcPr>
          <w:p w:rsidR="00B74259" w:rsidRPr="00D06159" w:rsidRDefault="00B74259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9" w:type="dxa"/>
          </w:tcPr>
          <w:p w:rsidR="00B74259" w:rsidRPr="00D06159" w:rsidRDefault="00B74259" w:rsidP="007139D0">
            <w:pPr>
              <w:autoSpaceDE w:val="0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559" w:type="dxa"/>
          </w:tcPr>
          <w:p w:rsidR="00B74259" w:rsidRPr="00D06159" w:rsidRDefault="00B74259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B74259" w:rsidRPr="00D06159" w:rsidRDefault="00B74259" w:rsidP="007C1A4D">
            <w:pPr>
              <w:numPr>
                <w:ilvl w:val="0"/>
                <w:numId w:val="44"/>
              </w:numPr>
              <w:tabs>
                <w:tab w:val="num" w:pos="360"/>
              </w:tabs>
              <w:suppressAutoHyphens/>
              <w:autoSpaceDE w:val="0"/>
              <w:autoSpaceDN/>
              <w:adjustRightInd/>
              <w:snapToGrid w:val="0"/>
              <w:ind w:left="360" w:hanging="360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Сапин М. Р. Анатомия и физиология человека / М. Р. Сапин, В. И. Сивоглазов. – М.</w:t>
            </w:r>
            <w:r w:rsidR="00091DB5">
              <w:rPr>
                <w:sz w:val="20"/>
              </w:rPr>
              <w:t xml:space="preserve">: </w:t>
            </w:r>
            <w:r w:rsidRPr="00D06159">
              <w:rPr>
                <w:sz w:val="20"/>
              </w:rPr>
              <w:t>Академия, 2004</w:t>
            </w:r>
          </w:p>
          <w:p w:rsidR="00B74259" w:rsidRPr="00D06159" w:rsidRDefault="00B74259" w:rsidP="007C1A4D">
            <w:pPr>
              <w:pStyle w:val="a4"/>
              <w:numPr>
                <w:ilvl w:val="0"/>
                <w:numId w:val="44"/>
              </w:numPr>
              <w:tabs>
                <w:tab w:val="num" w:pos="360"/>
              </w:tabs>
              <w:suppressAutoHyphens/>
              <w:autoSpaceDE w:val="0"/>
              <w:autoSpaceDN/>
              <w:adjustRightInd/>
              <w:spacing w:after="0"/>
              <w:ind w:left="360" w:hanging="360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Соковня - Семёнова И. И. Основы физиологии и гигиены детей и подростков / И. И. Соковня-Семёнова. – М.: Академия, 2003</w:t>
            </w:r>
          </w:p>
          <w:p w:rsidR="00B74259" w:rsidRPr="00D06159" w:rsidRDefault="00B74259" w:rsidP="007C1A4D">
            <w:pPr>
              <w:pStyle w:val="a4"/>
              <w:numPr>
                <w:ilvl w:val="0"/>
                <w:numId w:val="44"/>
              </w:numPr>
              <w:tabs>
                <w:tab w:val="num" w:pos="360"/>
              </w:tabs>
              <w:suppressAutoHyphens/>
              <w:autoSpaceDE w:val="0"/>
              <w:autoSpaceDN/>
              <w:adjustRightInd/>
              <w:spacing w:after="0"/>
              <w:ind w:left="360" w:hanging="360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Швырёв А. А. Анатомия человека / А. А. Швырёв.- Ростов н/Д.: Феникс, 2011</w:t>
            </w:r>
          </w:p>
          <w:p w:rsidR="00B74259" w:rsidRPr="00D06159" w:rsidRDefault="00B74259" w:rsidP="00624962">
            <w:pPr>
              <w:autoSpaceDE w:val="0"/>
              <w:contextualSpacing/>
              <w:jc w:val="both"/>
              <w:rPr>
                <w:sz w:val="20"/>
              </w:rPr>
            </w:pPr>
          </w:p>
          <w:p w:rsidR="00847248" w:rsidRPr="00D06159" w:rsidRDefault="00847248" w:rsidP="007C1A4D">
            <w:pPr>
              <w:numPr>
                <w:ilvl w:val="0"/>
                <w:numId w:val="45"/>
              </w:numPr>
              <w:tabs>
                <w:tab w:val="clear" w:pos="720"/>
                <w:tab w:val="num" w:pos="418"/>
              </w:tabs>
              <w:suppressAutoHyphens/>
              <w:autoSpaceDE w:val="0"/>
              <w:autoSpaceDN/>
              <w:adjustRightInd/>
              <w:ind w:left="418"/>
              <w:contextualSpacing/>
              <w:jc w:val="both"/>
              <w:rPr>
                <w:sz w:val="20"/>
              </w:rPr>
            </w:pPr>
            <w:r w:rsidRPr="00D06159">
              <w:rPr>
                <w:sz w:val="20"/>
              </w:rPr>
              <w:t>Караулова Л. К. Физиология физического воспитания и спорта / Л. К. Караулова, Н. А. Красноперова, М. М. Расулов. – М.: Академия, 2012</w:t>
            </w:r>
          </w:p>
          <w:p w:rsidR="00B74259" w:rsidRPr="00D06159" w:rsidRDefault="00B74259" w:rsidP="007C1A4D">
            <w:pPr>
              <w:numPr>
                <w:ilvl w:val="0"/>
                <w:numId w:val="45"/>
              </w:numPr>
              <w:tabs>
                <w:tab w:val="clear" w:pos="720"/>
                <w:tab w:val="num" w:pos="418"/>
              </w:tabs>
              <w:suppressAutoHyphens/>
              <w:autoSpaceDE w:val="0"/>
              <w:autoSpaceDN/>
              <w:adjustRightInd/>
              <w:ind w:left="418"/>
              <w:contextualSpacing/>
              <w:jc w:val="both"/>
              <w:rPr>
                <w:sz w:val="20"/>
              </w:rPr>
            </w:pPr>
            <w:r w:rsidRPr="00D06159">
              <w:rPr>
                <w:sz w:val="20"/>
              </w:rPr>
              <w:t>Любимова З. В. Возрастная физиология. Часть 1 / З. В. Любимова, К. В. Маринова. – М.: Владос, 2004</w:t>
            </w:r>
          </w:p>
          <w:p w:rsidR="00B74259" w:rsidRPr="00D06159" w:rsidRDefault="00B74259" w:rsidP="007C1A4D">
            <w:pPr>
              <w:numPr>
                <w:ilvl w:val="0"/>
                <w:numId w:val="45"/>
              </w:numPr>
              <w:tabs>
                <w:tab w:val="clear" w:pos="720"/>
                <w:tab w:val="num" w:pos="418"/>
              </w:tabs>
              <w:suppressAutoHyphens/>
              <w:autoSpaceDE w:val="0"/>
              <w:autoSpaceDN/>
              <w:adjustRightInd/>
              <w:ind w:left="418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Маноккиа П. Анатомия упражнений: Тренер и помощник в ваших занятиях / П. Маноккиа. – М.: Эксмо, 2010 </w:t>
            </w:r>
          </w:p>
          <w:p w:rsidR="00847248" w:rsidRPr="00D06159" w:rsidRDefault="00847248" w:rsidP="007C1A4D">
            <w:pPr>
              <w:numPr>
                <w:ilvl w:val="0"/>
                <w:numId w:val="45"/>
              </w:numPr>
              <w:tabs>
                <w:tab w:val="clear" w:pos="720"/>
                <w:tab w:val="num" w:pos="418"/>
              </w:tabs>
              <w:suppressAutoHyphens/>
              <w:autoSpaceDE w:val="0"/>
              <w:autoSpaceDN/>
              <w:adjustRightInd/>
              <w:ind w:left="418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Полиевский С. А. Общая и специальная гигиена / С. А. Полиевский, А. Н. Шафранская. – М.: Академия, 2009</w:t>
            </w:r>
          </w:p>
          <w:p w:rsidR="00341C94" w:rsidRPr="00D06159" w:rsidRDefault="00341C94" w:rsidP="00341C94">
            <w:pPr>
              <w:numPr>
                <w:ilvl w:val="0"/>
                <w:numId w:val="45"/>
              </w:numPr>
              <w:tabs>
                <w:tab w:val="clear" w:pos="720"/>
                <w:tab w:val="num" w:pos="418"/>
              </w:tabs>
              <w:suppressAutoHyphens/>
              <w:autoSpaceDE w:val="0"/>
              <w:autoSpaceDN/>
              <w:adjustRightInd/>
              <w:ind w:left="418"/>
              <w:contextualSpacing/>
              <w:jc w:val="both"/>
              <w:rPr>
                <w:sz w:val="20"/>
              </w:rPr>
            </w:pPr>
            <w:r w:rsidRPr="00D06159">
              <w:rPr>
                <w:color w:val="000000"/>
                <w:sz w:val="20"/>
              </w:rPr>
              <w:t>Руководство к практическим занятиям по физиологии человека / под ред. А. С. Солодкова. – М.: Советский спорт, 2006</w:t>
            </w:r>
          </w:p>
          <w:p w:rsidR="00B74259" w:rsidRPr="00D06159" w:rsidRDefault="00B74259" w:rsidP="007C1A4D">
            <w:pPr>
              <w:numPr>
                <w:ilvl w:val="0"/>
                <w:numId w:val="45"/>
              </w:numPr>
              <w:tabs>
                <w:tab w:val="clear" w:pos="720"/>
                <w:tab w:val="num" w:pos="418"/>
              </w:tabs>
              <w:suppressAutoHyphens/>
              <w:autoSpaceDE w:val="0"/>
              <w:autoSpaceDN/>
              <w:adjustRightInd/>
              <w:ind w:left="418"/>
              <w:contextualSpacing/>
              <w:jc w:val="both"/>
              <w:rPr>
                <w:sz w:val="20"/>
              </w:rPr>
            </w:pPr>
            <w:r w:rsidRPr="00D06159">
              <w:rPr>
                <w:sz w:val="20"/>
              </w:rPr>
              <w:t>Собовый В. Анатомия человека / В. Собовый. – М.: АСТ, Астрель, 2002</w:t>
            </w:r>
          </w:p>
          <w:p w:rsidR="00B74259" w:rsidRPr="00D06159" w:rsidRDefault="00091DB5" w:rsidP="007C1A4D">
            <w:pPr>
              <w:numPr>
                <w:ilvl w:val="0"/>
                <w:numId w:val="45"/>
              </w:numPr>
              <w:tabs>
                <w:tab w:val="clear" w:pos="720"/>
                <w:tab w:val="num" w:pos="418"/>
              </w:tabs>
              <w:suppressAutoHyphens/>
              <w:autoSpaceDE w:val="0"/>
              <w:autoSpaceDN/>
              <w:adjustRightInd/>
              <w:ind w:left="418"/>
              <w:contextualSpacing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Самусев Р. П. </w:t>
            </w:r>
            <w:r w:rsidR="00B74259" w:rsidRPr="00D06159">
              <w:rPr>
                <w:color w:val="000000"/>
                <w:sz w:val="20"/>
              </w:rPr>
              <w:t>Атлас анатомии человека</w:t>
            </w:r>
            <w:r>
              <w:rPr>
                <w:color w:val="000000"/>
                <w:sz w:val="20"/>
              </w:rPr>
              <w:t xml:space="preserve"> / Р. П. Самусев, В. Я. Липченко</w:t>
            </w:r>
            <w:r w:rsidR="00B74259" w:rsidRPr="00D06159">
              <w:rPr>
                <w:color w:val="000000"/>
                <w:sz w:val="20"/>
              </w:rPr>
              <w:t>. – М.: Оникс, 2010</w:t>
            </w:r>
          </w:p>
          <w:p w:rsidR="00341C94" w:rsidRDefault="00B74259" w:rsidP="00341C94">
            <w:pPr>
              <w:numPr>
                <w:ilvl w:val="0"/>
                <w:numId w:val="45"/>
              </w:numPr>
              <w:tabs>
                <w:tab w:val="clear" w:pos="720"/>
                <w:tab w:val="num" w:pos="418"/>
              </w:tabs>
              <w:suppressAutoHyphens/>
              <w:autoSpaceDE w:val="0"/>
              <w:autoSpaceDN/>
              <w:adjustRightInd/>
              <w:ind w:left="418"/>
              <w:contextualSpacing/>
              <w:jc w:val="both"/>
              <w:rPr>
                <w:color w:val="000000"/>
                <w:sz w:val="20"/>
              </w:rPr>
            </w:pPr>
            <w:r w:rsidRPr="00D06159">
              <w:rPr>
                <w:color w:val="000000"/>
                <w:sz w:val="20"/>
              </w:rPr>
              <w:t>Сапин М. Р. Анатомия человека / М. Р. Сапин. – Ростов н/Дону, 2008</w:t>
            </w:r>
          </w:p>
          <w:p w:rsidR="00341C94" w:rsidRPr="00341C94" w:rsidRDefault="00341C94" w:rsidP="00341C94">
            <w:pPr>
              <w:numPr>
                <w:ilvl w:val="0"/>
                <w:numId w:val="45"/>
              </w:numPr>
              <w:tabs>
                <w:tab w:val="clear" w:pos="720"/>
                <w:tab w:val="num" w:pos="418"/>
              </w:tabs>
              <w:suppressAutoHyphens/>
              <w:autoSpaceDE w:val="0"/>
              <w:autoSpaceDN/>
              <w:adjustRightInd/>
              <w:ind w:left="418"/>
              <w:contextualSpacing/>
              <w:jc w:val="both"/>
              <w:rPr>
                <w:color w:val="000000"/>
                <w:sz w:val="20"/>
              </w:rPr>
            </w:pPr>
            <w:r w:rsidRPr="00341C94">
              <w:rPr>
                <w:color w:val="000000"/>
                <w:sz w:val="20"/>
              </w:rPr>
              <w:t xml:space="preserve">Федукович Н.И. Основы медицинских знаний: учеб. пособие / Н.И. Федукович. - </w:t>
            </w:r>
            <w:r w:rsidRPr="00341C94">
              <w:rPr>
                <w:rFonts w:cs="Times New Roman"/>
                <w:sz w:val="20"/>
                <w:szCs w:val="20"/>
              </w:rPr>
              <w:t>Ростов н/Дону: Феникс, 2014</w:t>
            </w:r>
          </w:p>
          <w:p w:rsidR="00ED0BB6" w:rsidRPr="00ED0BB6" w:rsidRDefault="00ED0BB6" w:rsidP="00ED0BB6">
            <w:pPr>
              <w:numPr>
                <w:ilvl w:val="0"/>
                <w:numId w:val="45"/>
              </w:numPr>
              <w:tabs>
                <w:tab w:val="clear" w:pos="720"/>
                <w:tab w:val="num" w:pos="418"/>
              </w:tabs>
              <w:suppressAutoHyphens/>
              <w:autoSpaceDE w:val="0"/>
              <w:autoSpaceDN/>
              <w:adjustRightInd/>
              <w:ind w:left="418"/>
              <w:contextualSpacing/>
              <w:jc w:val="both"/>
              <w:rPr>
                <w:color w:val="000000"/>
                <w:sz w:val="20"/>
              </w:rPr>
            </w:pPr>
            <w:r w:rsidRPr="00ED0BB6">
              <w:rPr>
                <w:rFonts w:cs="Times New Roman"/>
                <w:sz w:val="20"/>
              </w:rPr>
              <w:lastRenderedPageBreak/>
              <w:t>Шульговский В.В. Физиология высшей нервной деятельности с основами нейробиологии / В.В. Шульговский. – М.: Академия, 2003</w:t>
            </w:r>
          </w:p>
          <w:p w:rsidR="00232DF8" w:rsidRPr="00D06159" w:rsidRDefault="00232DF8" w:rsidP="007C1A4D">
            <w:pPr>
              <w:numPr>
                <w:ilvl w:val="0"/>
                <w:numId w:val="45"/>
              </w:numPr>
              <w:tabs>
                <w:tab w:val="clear" w:pos="720"/>
                <w:tab w:val="num" w:pos="418"/>
              </w:tabs>
              <w:suppressAutoHyphens/>
              <w:autoSpaceDE w:val="0"/>
              <w:autoSpaceDN/>
              <w:adjustRightInd/>
              <w:ind w:left="418"/>
              <w:contextualSpacing/>
              <w:jc w:val="both"/>
              <w:rPr>
                <w:color w:val="000000"/>
                <w:sz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B74259" w:rsidRPr="00D06159" w:rsidRDefault="00B74259" w:rsidP="007C1A4D">
            <w:pPr>
              <w:numPr>
                <w:ilvl w:val="0"/>
                <w:numId w:val="45"/>
              </w:numPr>
              <w:tabs>
                <w:tab w:val="clear" w:pos="720"/>
                <w:tab w:val="num" w:pos="418"/>
              </w:tabs>
              <w:suppressAutoHyphens/>
              <w:autoSpaceDE w:val="0"/>
              <w:autoSpaceDN/>
              <w:adjustRightInd/>
              <w:ind w:left="418"/>
              <w:contextualSpacing/>
              <w:jc w:val="both"/>
              <w:rPr>
                <w:sz w:val="20"/>
              </w:rPr>
            </w:pPr>
            <w:r w:rsidRPr="00D06159">
              <w:rPr>
                <w:color w:val="000000"/>
                <w:sz w:val="20"/>
              </w:rPr>
              <w:t>Энциклопедия для детей. Т. 18. Человек. Ч. 1. Происхождение и природа человека. Как работает тело. Искусство быть здоровым. – М.: «Аванта +», 2001</w:t>
            </w:r>
          </w:p>
        </w:tc>
        <w:tc>
          <w:tcPr>
            <w:tcW w:w="1778" w:type="dxa"/>
          </w:tcPr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40</w:t>
            </w:r>
          </w:p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30</w:t>
            </w:r>
          </w:p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</w:p>
          <w:p w:rsidR="00847248" w:rsidRPr="00D06159" w:rsidRDefault="00847248" w:rsidP="0062496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847248" w:rsidRPr="00D06159" w:rsidRDefault="00847248" w:rsidP="00624962">
            <w:pPr>
              <w:autoSpaceDE w:val="0"/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</w:p>
          <w:p w:rsidR="00847248" w:rsidRPr="00D06159" w:rsidRDefault="00847248" w:rsidP="0062496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847248" w:rsidRPr="00D06159" w:rsidRDefault="00847248" w:rsidP="00624962">
            <w:pPr>
              <w:autoSpaceDE w:val="0"/>
              <w:jc w:val="center"/>
              <w:rPr>
                <w:sz w:val="20"/>
              </w:rPr>
            </w:pPr>
          </w:p>
          <w:p w:rsidR="00341C94" w:rsidRDefault="00341C94" w:rsidP="0062496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41C94" w:rsidRDefault="00341C94" w:rsidP="00624962">
            <w:pPr>
              <w:autoSpaceDE w:val="0"/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341C94" w:rsidRDefault="00341C94" w:rsidP="0062496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41C94" w:rsidRDefault="00341C94" w:rsidP="00624962">
            <w:pPr>
              <w:autoSpaceDE w:val="0"/>
              <w:jc w:val="center"/>
              <w:rPr>
                <w:sz w:val="20"/>
              </w:rPr>
            </w:pPr>
          </w:p>
          <w:p w:rsidR="00ED0BB6" w:rsidRDefault="00ED0BB6" w:rsidP="0062496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  <w:p w:rsidR="00ED0BB6" w:rsidRDefault="00ED0BB6" w:rsidP="00624962">
            <w:pPr>
              <w:autoSpaceDE w:val="0"/>
              <w:jc w:val="center"/>
              <w:rPr>
                <w:sz w:val="20"/>
              </w:rPr>
            </w:pPr>
          </w:p>
          <w:p w:rsidR="00232DF8" w:rsidRPr="00D06159" w:rsidRDefault="00232DF8" w:rsidP="0062496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232DF8" w:rsidRPr="00D06159" w:rsidRDefault="00232DF8" w:rsidP="00624962">
            <w:pPr>
              <w:autoSpaceDE w:val="0"/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B74259" w:rsidRPr="00D06159" w:rsidRDefault="00B74259" w:rsidP="00624962">
            <w:pPr>
              <w:autoSpaceDE w:val="0"/>
              <w:jc w:val="center"/>
              <w:rPr>
                <w:sz w:val="20"/>
              </w:rPr>
            </w:pPr>
          </w:p>
        </w:tc>
      </w:tr>
      <w:tr w:rsidR="00B74259" w:rsidRPr="00D06159" w:rsidTr="00545EF0">
        <w:tc>
          <w:tcPr>
            <w:tcW w:w="817" w:type="dxa"/>
          </w:tcPr>
          <w:p w:rsidR="00B74259" w:rsidRPr="00D06159" w:rsidRDefault="00B74259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9" w:type="dxa"/>
          </w:tcPr>
          <w:p w:rsidR="00B74259" w:rsidRPr="00D06159" w:rsidRDefault="00B74259" w:rsidP="007139D0">
            <w:pPr>
              <w:autoSpaceDE w:val="0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Основы коррекционной педагогики и коррекционной психологии</w:t>
            </w:r>
          </w:p>
        </w:tc>
        <w:tc>
          <w:tcPr>
            <w:tcW w:w="1559" w:type="dxa"/>
          </w:tcPr>
          <w:p w:rsidR="00B74259" w:rsidRPr="00D06159" w:rsidRDefault="00B74259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B24E6" w:rsidRPr="00D06159" w:rsidRDefault="005B24E6" w:rsidP="007C1A4D">
            <w:pPr>
              <w:pStyle w:val="a9"/>
              <w:numPr>
                <w:ilvl w:val="0"/>
                <w:numId w:val="48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Дубровина И. В. Психокоррекционная и развивающая работа с детьми / И. В. Дубровина. – М.: Академия, 2008</w:t>
            </w:r>
          </w:p>
          <w:p w:rsidR="005B24E6" w:rsidRPr="00D06159" w:rsidRDefault="005B24E6" w:rsidP="007C1A4D">
            <w:pPr>
              <w:pStyle w:val="a9"/>
              <w:numPr>
                <w:ilvl w:val="0"/>
                <w:numId w:val="48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Зайцева И. А. Коррекционная педагогика / И. А. Зайцева, В. С. Кукушин, Г. Г. Ларин. – М.: МарТ, 2007</w:t>
            </w:r>
          </w:p>
          <w:p w:rsidR="00B74259" w:rsidRPr="00D06159" w:rsidRDefault="003E2CA8" w:rsidP="007C1A4D">
            <w:pPr>
              <w:pStyle w:val="a9"/>
              <w:numPr>
                <w:ilvl w:val="0"/>
                <w:numId w:val="48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Кузнецова Л. В. Основы специальной психологии / Л. В. Кузнецова</w:t>
            </w:r>
            <w:r w:rsidR="005B24E6" w:rsidRPr="00D06159">
              <w:rPr>
                <w:sz w:val="20"/>
                <w:szCs w:val="20"/>
              </w:rPr>
              <w:t>. – М.: Академия, 2009</w:t>
            </w:r>
          </w:p>
          <w:p w:rsidR="005B24E6" w:rsidRPr="00D06159" w:rsidRDefault="005B24E6" w:rsidP="007C1A4D">
            <w:pPr>
              <w:pStyle w:val="a9"/>
              <w:numPr>
                <w:ilvl w:val="0"/>
                <w:numId w:val="48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Подласый И. П. Курс лекций по коррекционной педагогике / И. П. Подласый. – М.: Владос, 2007</w:t>
            </w:r>
          </w:p>
          <w:p w:rsidR="005B24E6" w:rsidRPr="00D06159" w:rsidRDefault="005B24E6" w:rsidP="007C1A4D">
            <w:pPr>
              <w:pStyle w:val="a9"/>
              <w:numPr>
                <w:ilvl w:val="0"/>
                <w:numId w:val="48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Пузанов Б. П. Коррекционная педагогика. Основы обучения и воспитания детей с отклонениями в развитии / Б. П. Пузанов. – М.: Академия, 2008</w:t>
            </w:r>
          </w:p>
          <w:p w:rsidR="005B24E6" w:rsidRPr="00D06159" w:rsidRDefault="005B24E6" w:rsidP="003E2CA8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B44AAD" w:rsidRDefault="00B44AAD" w:rsidP="007C1A4D">
            <w:pPr>
              <w:pStyle w:val="a9"/>
              <w:numPr>
                <w:ilvl w:val="0"/>
                <w:numId w:val="49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Е. Ф. Ранняя диагностика и коррекция проблем развития. Первый год жизни ребенка / Е. Ф. Архипова. – М.: МОЗАИКА-СИНТЕЗ, 2012</w:t>
            </w:r>
          </w:p>
          <w:p w:rsidR="007604AE" w:rsidRPr="00D06159" w:rsidRDefault="007604AE" w:rsidP="007C1A4D">
            <w:pPr>
              <w:pStyle w:val="a9"/>
              <w:numPr>
                <w:ilvl w:val="0"/>
                <w:numId w:val="49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Баенская Е. Р. Психологическая помощь при нарушениях раннего эмоционального развития / Е. Р. Баенская. – М.: Экзамен, 2004</w:t>
            </w:r>
          </w:p>
          <w:p w:rsidR="001B5541" w:rsidRDefault="005B24E6" w:rsidP="001B5541">
            <w:pPr>
              <w:pStyle w:val="a9"/>
              <w:numPr>
                <w:ilvl w:val="0"/>
                <w:numId w:val="49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Богданова Т. Г. Специальная дошкольная педагогика и психология / Т. Г. Богданова. – М.: Владос, 2003</w:t>
            </w:r>
          </w:p>
          <w:p w:rsidR="001B5541" w:rsidRPr="001B5541" w:rsidRDefault="001B5541" w:rsidP="001B5541">
            <w:pPr>
              <w:pStyle w:val="a9"/>
              <w:numPr>
                <w:ilvl w:val="0"/>
                <w:numId w:val="49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1B5541">
              <w:rPr>
                <w:rFonts w:cs="Times New Roman"/>
                <w:sz w:val="20"/>
                <w:szCs w:val="20"/>
              </w:rPr>
              <w:t>Виневская А.В. Педагогика: словарь – справочник коррекционного педагога / А.В. Виневская. - Ростов н/Д: Феникс, 2013</w:t>
            </w:r>
          </w:p>
          <w:p w:rsidR="007604AE" w:rsidRPr="00D06159" w:rsidRDefault="007604AE" w:rsidP="007C1A4D">
            <w:pPr>
              <w:pStyle w:val="a9"/>
              <w:numPr>
                <w:ilvl w:val="0"/>
                <w:numId w:val="49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Гонеев А. Д. Основы </w:t>
            </w:r>
            <w:r w:rsidR="00222664" w:rsidRPr="00D06159">
              <w:rPr>
                <w:sz w:val="20"/>
                <w:szCs w:val="20"/>
              </w:rPr>
              <w:t>коррекционной</w:t>
            </w:r>
            <w:r w:rsidRPr="00D06159">
              <w:rPr>
                <w:sz w:val="20"/>
                <w:szCs w:val="20"/>
              </w:rPr>
              <w:t xml:space="preserve"> педагогики / А. Д. Гонеев. – М.: </w:t>
            </w:r>
            <w:r w:rsidR="00222664" w:rsidRPr="00D06159">
              <w:rPr>
                <w:sz w:val="20"/>
                <w:szCs w:val="20"/>
              </w:rPr>
              <w:t>Академия, 2008</w:t>
            </w:r>
          </w:p>
          <w:p w:rsidR="008E7726" w:rsidRDefault="0031697C" w:rsidP="008E7726">
            <w:pPr>
              <w:pStyle w:val="a9"/>
              <w:numPr>
                <w:ilvl w:val="0"/>
                <w:numId w:val="49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Кащенко В. П. Педагогическая коррекция: </w:t>
            </w:r>
            <w:r w:rsidR="00D136B9" w:rsidRPr="00D06159">
              <w:rPr>
                <w:sz w:val="20"/>
                <w:szCs w:val="20"/>
              </w:rPr>
              <w:t>исправление недостатков характера у детей и подростков / В. П. Кащенко. – М.: Академия, 2006</w:t>
            </w:r>
          </w:p>
          <w:p w:rsidR="008E7726" w:rsidRPr="008E7726" w:rsidRDefault="008E7726" w:rsidP="008E7726">
            <w:pPr>
              <w:pStyle w:val="a9"/>
              <w:numPr>
                <w:ilvl w:val="0"/>
                <w:numId w:val="49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8E7726">
              <w:rPr>
                <w:rFonts w:cs="Times New Roman"/>
                <w:sz w:val="20"/>
                <w:szCs w:val="20"/>
              </w:rPr>
              <w:t>Корсакова Н.К. Клиническая нейропсихология: учебное пособие / Н.К. Корсакова. – М.: Академия, 2003</w:t>
            </w:r>
          </w:p>
          <w:p w:rsidR="005B24E6" w:rsidRPr="00D06159" w:rsidRDefault="005B24E6" w:rsidP="007C1A4D">
            <w:pPr>
              <w:pStyle w:val="a9"/>
              <w:numPr>
                <w:ilvl w:val="0"/>
                <w:numId w:val="49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Лубовский В. И. Специальная психология / В. И. Лубовский. – М.: Академия, 2003</w:t>
            </w:r>
          </w:p>
          <w:p w:rsidR="00222664" w:rsidRPr="00D06159" w:rsidRDefault="00222664" w:rsidP="007C1A4D">
            <w:pPr>
              <w:pStyle w:val="a9"/>
              <w:numPr>
                <w:ilvl w:val="0"/>
                <w:numId w:val="49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Поваляева М. А. Коррекционная педагогика. Взаимодействие специалистов</w:t>
            </w:r>
            <w:r w:rsidR="0031697C" w:rsidRPr="00D06159">
              <w:rPr>
                <w:sz w:val="20"/>
                <w:szCs w:val="20"/>
              </w:rPr>
              <w:t xml:space="preserve"> / М. А. Поваляева. – Ростов н/Д: Феникс, 2003</w:t>
            </w:r>
          </w:p>
          <w:p w:rsidR="00D136B9" w:rsidRDefault="00D136B9" w:rsidP="007C1A4D">
            <w:pPr>
              <w:pStyle w:val="a9"/>
              <w:numPr>
                <w:ilvl w:val="0"/>
                <w:numId w:val="49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Пузанов Б. П. Обучение детей с нарушениями интеллектуального </w:t>
            </w:r>
            <w:r w:rsidRPr="00D06159">
              <w:rPr>
                <w:sz w:val="20"/>
                <w:szCs w:val="20"/>
              </w:rPr>
              <w:lastRenderedPageBreak/>
              <w:t>развития / Б. П. Пузанов. – М.: Академия, 2003</w:t>
            </w:r>
          </w:p>
          <w:p w:rsidR="00B00EA2" w:rsidRPr="00D06159" w:rsidRDefault="00B00EA2" w:rsidP="007C1A4D">
            <w:pPr>
              <w:pStyle w:val="a9"/>
              <w:numPr>
                <w:ilvl w:val="0"/>
                <w:numId w:val="49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Работаем по ФГОС основного общего образования: Программа коррекционной работы / </w:t>
            </w:r>
            <w:r w:rsidR="00E9546D">
              <w:rPr>
                <w:sz w:val="20"/>
                <w:szCs w:val="20"/>
              </w:rPr>
              <w:t>М.: Перспектива, 2015</w:t>
            </w:r>
          </w:p>
          <w:p w:rsidR="008E7726" w:rsidRDefault="007604AE" w:rsidP="008E7726">
            <w:pPr>
              <w:pStyle w:val="a9"/>
              <w:numPr>
                <w:ilvl w:val="0"/>
                <w:numId w:val="49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Трофимова Н. М. Основы специальной педагогики и психологии / Н. М. Трофимова. – СПб.: Питер, 2010</w:t>
            </w:r>
          </w:p>
          <w:p w:rsidR="008E7726" w:rsidRPr="008E7726" w:rsidRDefault="008E7726" w:rsidP="008E7726">
            <w:pPr>
              <w:pStyle w:val="a9"/>
              <w:numPr>
                <w:ilvl w:val="0"/>
                <w:numId w:val="49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8E7726">
              <w:rPr>
                <w:rFonts w:cs="Times New Roman"/>
                <w:sz w:val="20"/>
                <w:szCs w:val="20"/>
              </w:rPr>
              <w:t>Хухлаева О.В. Основы психологического консультирования и психологической коррекции: учебное пособие / О.В. Хухлаева. – М.: Академия, 2001</w:t>
            </w:r>
          </w:p>
          <w:p w:rsidR="005B24E6" w:rsidRPr="00D06159" w:rsidRDefault="005B24E6" w:rsidP="007C1A4D">
            <w:pPr>
              <w:pStyle w:val="a9"/>
              <w:numPr>
                <w:ilvl w:val="0"/>
                <w:numId w:val="49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Шаграева О. А. Детская психология / О. А. Шаграева. – М.: Владос, 2004</w:t>
            </w:r>
          </w:p>
        </w:tc>
        <w:tc>
          <w:tcPr>
            <w:tcW w:w="1778" w:type="dxa"/>
          </w:tcPr>
          <w:p w:rsidR="005B24E6" w:rsidRPr="00D06159" w:rsidRDefault="005B24E6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20</w:t>
            </w:r>
          </w:p>
          <w:p w:rsidR="005B24E6" w:rsidRPr="00D06159" w:rsidRDefault="005B24E6" w:rsidP="00CC44D4">
            <w:pPr>
              <w:jc w:val="center"/>
              <w:rPr>
                <w:sz w:val="20"/>
                <w:szCs w:val="20"/>
              </w:rPr>
            </w:pPr>
          </w:p>
          <w:p w:rsidR="00B74259" w:rsidRPr="00D06159" w:rsidRDefault="005B24E6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5B24E6" w:rsidRPr="00D06159" w:rsidRDefault="005B24E6" w:rsidP="00CC44D4">
            <w:pPr>
              <w:jc w:val="center"/>
              <w:rPr>
                <w:sz w:val="20"/>
                <w:szCs w:val="20"/>
              </w:rPr>
            </w:pPr>
          </w:p>
          <w:p w:rsidR="005B24E6" w:rsidRPr="00D06159" w:rsidRDefault="005B24E6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5B24E6" w:rsidRPr="00D06159" w:rsidRDefault="005B24E6" w:rsidP="00CC44D4">
            <w:pPr>
              <w:jc w:val="center"/>
              <w:rPr>
                <w:sz w:val="20"/>
                <w:szCs w:val="20"/>
              </w:rPr>
            </w:pPr>
          </w:p>
          <w:p w:rsidR="005B24E6" w:rsidRPr="00D06159" w:rsidRDefault="005B24E6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5B24E6" w:rsidRPr="00D06159" w:rsidRDefault="005B24E6" w:rsidP="00CC44D4">
            <w:pPr>
              <w:jc w:val="center"/>
              <w:rPr>
                <w:sz w:val="20"/>
                <w:szCs w:val="20"/>
              </w:rPr>
            </w:pPr>
          </w:p>
          <w:p w:rsidR="005B24E6" w:rsidRPr="00D06159" w:rsidRDefault="005B24E6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25</w:t>
            </w: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</w:p>
          <w:p w:rsidR="00B44AAD" w:rsidRDefault="00B44AA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4AAD" w:rsidRDefault="00B44AAD" w:rsidP="00CC44D4">
            <w:pPr>
              <w:jc w:val="center"/>
              <w:rPr>
                <w:sz w:val="20"/>
                <w:szCs w:val="20"/>
              </w:rPr>
            </w:pPr>
          </w:p>
          <w:p w:rsidR="00B44AAD" w:rsidRDefault="00B44AAD" w:rsidP="00CC44D4">
            <w:pPr>
              <w:jc w:val="center"/>
              <w:rPr>
                <w:sz w:val="20"/>
                <w:szCs w:val="20"/>
              </w:rPr>
            </w:pP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</w:p>
          <w:p w:rsidR="001B5541" w:rsidRDefault="001B5541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5541" w:rsidRDefault="001B5541" w:rsidP="00CC44D4">
            <w:pPr>
              <w:jc w:val="center"/>
              <w:rPr>
                <w:sz w:val="20"/>
                <w:szCs w:val="20"/>
              </w:rPr>
            </w:pP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15</w:t>
            </w: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</w:p>
          <w:p w:rsidR="007E10AE" w:rsidRPr="00D06159" w:rsidRDefault="007E10AE" w:rsidP="00CC44D4">
            <w:pPr>
              <w:jc w:val="center"/>
              <w:rPr>
                <w:sz w:val="20"/>
                <w:szCs w:val="20"/>
              </w:rPr>
            </w:pPr>
          </w:p>
          <w:p w:rsidR="008E7726" w:rsidRDefault="008E7726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7726" w:rsidRDefault="008E7726" w:rsidP="00CC44D4">
            <w:pPr>
              <w:jc w:val="center"/>
              <w:rPr>
                <w:sz w:val="20"/>
                <w:szCs w:val="20"/>
              </w:rPr>
            </w:pP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15</w:t>
            </w: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</w:p>
          <w:p w:rsidR="00B00EA2" w:rsidRDefault="00E9546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00EA2" w:rsidRDefault="00B00EA2" w:rsidP="00CC44D4">
            <w:pPr>
              <w:jc w:val="center"/>
              <w:rPr>
                <w:sz w:val="20"/>
                <w:szCs w:val="20"/>
              </w:rPr>
            </w:pP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</w:p>
          <w:p w:rsidR="008E7726" w:rsidRDefault="008E7726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7726" w:rsidRDefault="008E7726" w:rsidP="00CC44D4">
            <w:pPr>
              <w:jc w:val="center"/>
              <w:rPr>
                <w:sz w:val="20"/>
                <w:szCs w:val="20"/>
              </w:rPr>
            </w:pPr>
          </w:p>
          <w:p w:rsidR="008E7726" w:rsidRDefault="008E7726" w:rsidP="00CC44D4">
            <w:pPr>
              <w:jc w:val="center"/>
              <w:rPr>
                <w:sz w:val="20"/>
                <w:szCs w:val="20"/>
              </w:rPr>
            </w:pPr>
          </w:p>
          <w:p w:rsidR="00D136B9" w:rsidRPr="00D06159" w:rsidRDefault="00D136B9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</w:tc>
      </w:tr>
      <w:tr w:rsidR="00B74259" w:rsidRPr="00D06159" w:rsidTr="00545EF0">
        <w:tc>
          <w:tcPr>
            <w:tcW w:w="817" w:type="dxa"/>
          </w:tcPr>
          <w:p w:rsidR="00B74259" w:rsidRPr="00D06159" w:rsidRDefault="00B74259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9" w:type="dxa"/>
          </w:tcPr>
          <w:p w:rsidR="00B74259" w:rsidRPr="00D06159" w:rsidRDefault="00B74259" w:rsidP="007139D0">
            <w:pPr>
              <w:autoSpaceDE w:val="0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559" w:type="dxa"/>
          </w:tcPr>
          <w:p w:rsidR="00B74259" w:rsidRPr="00D06159" w:rsidRDefault="00B74259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B44AAD" w:rsidRPr="00B44AAD" w:rsidRDefault="00B44AAD" w:rsidP="007C1A4D">
            <w:pPr>
              <w:pStyle w:val="a9"/>
              <w:numPr>
                <w:ilvl w:val="0"/>
                <w:numId w:val="50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Архипова Е. Ф. Ранняя диагностика и коррекция проблем развития. Первый год жизни ребенка / Е. Ф. Архипова. – М.: МОЗАИКА-СИНТЕЗ, 2012</w:t>
            </w:r>
          </w:p>
          <w:p w:rsidR="00B44AAD" w:rsidRDefault="00B44AAD" w:rsidP="00B44AAD">
            <w:p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jc w:val="both"/>
              <w:rPr>
                <w:sz w:val="20"/>
              </w:rPr>
            </w:pPr>
          </w:p>
          <w:p w:rsidR="00EA3756" w:rsidRDefault="00EA3756" w:rsidP="00E740FD">
            <w:pPr>
              <w:pStyle w:val="a9"/>
              <w:numPr>
                <w:ilvl w:val="0"/>
                <w:numId w:val="9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B44AAD">
              <w:rPr>
                <w:sz w:val="20"/>
              </w:rPr>
              <w:t>Волкова К. А. Методика обучения глухих детей произношению / К. А. Волклва, В. Л. Казанская, О. А. Денисова. – М.: Владос, 2008</w:t>
            </w:r>
          </w:p>
          <w:p w:rsidR="00427153" w:rsidRDefault="00427153" w:rsidP="00E740FD">
            <w:pPr>
              <w:pStyle w:val="a9"/>
              <w:numPr>
                <w:ilvl w:val="0"/>
                <w:numId w:val="9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>Волков Б.С. Развитие у дошкольников способностей к рефлексии. Учебно-методическое пособие / Б.С. Волков, Н.В. Волкова. – М. Центр педагогического образования, 2015</w:t>
            </w:r>
          </w:p>
          <w:p w:rsidR="001434E8" w:rsidRPr="00B44AAD" w:rsidRDefault="001434E8" w:rsidP="00E740FD">
            <w:pPr>
              <w:pStyle w:val="a9"/>
              <w:numPr>
                <w:ilvl w:val="0"/>
                <w:numId w:val="9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>Галанов А. Игры для укрепления здоровья малышей</w:t>
            </w:r>
            <w:r w:rsidR="00D123C2">
              <w:rPr>
                <w:sz w:val="20"/>
              </w:rPr>
              <w:t xml:space="preserve"> / А. Галанов. – М. ООО «Стрекоза», 2015</w:t>
            </w:r>
          </w:p>
          <w:p w:rsidR="00537C6D" w:rsidRDefault="00B74259" w:rsidP="00E740FD">
            <w:pPr>
              <w:pStyle w:val="a9"/>
              <w:numPr>
                <w:ilvl w:val="0"/>
                <w:numId w:val="9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B44AAD">
              <w:rPr>
                <w:sz w:val="20"/>
              </w:rPr>
              <w:t>Масияускене О. В. Валеология / О. В. Масияускене, Ж. Г. Марувянникова. – Ростов н/Дону: Феникс, 2011</w:t>
            </w:r>
          </w:p>
          <w:p w:rsidR="00537C6D" w:rsidRPr="00537C6D" w:rsidRDefault="00537C6D" w:rsidP="00E740FD">
            <w:pPr>
              <w:pStyle w:val="a9"/>
              <w:numPr>
                <w:ilvl w:val="0"/>
                <w:numId w:val="9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537C6D">
              <w:rPr>
                <w:rFonts w:cs="Times New Roman"/>
                <w:sz w:val="20"/>
                <w:szCs w:val="20"/>
              </w:rPr>
              <w:t>Ле-ван Т.Н. Здоровье и безопасность ребенка в цифровом и медиамире. Методическое пособие / Т.Н. Ле-ван. М.: АРКТИ,2015</w:t>
            </w:r>
          </w:p>
          <w:p w:rsidR="00EA3756" w:rsidRPr="00B44AAD" w:rsidRDefault="00EA3756" w:rsidP="00E740FD">
            <w:pPr>
              <w:pStyle w:val="a9"/>
              <w:numPr>
                <w:ilvl w:val="0"/>
                <w:numId w:val="9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B44AAD">
              <w:rPr>
                <w:sz w:val="20"/>
              </w:rPr>
              <w:t>Катаева А. А. Дидактические игры и упражнения в обучении дошкольников с отклонениями в развитии / А. А. Катаева. – М.: Владос, 2004</w:t>
            </w:r>
          </w:p>
          <w:p w:rsidR="003E2CA8" w:rsidRPr="00B44AAD" w:rsidRDefault="003E2CA8" w:rsidP="00E740FD">
            <w:pPr>
              <w:pStyle w:val="a9"/>
              <w:numPr>
                <w:ilvl w:val="0"/>
                <w:numId w:val="9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B44AAD">
              <w:rPr>
                <w:sz w:val="20"/>
              </w:rPr>
              <w:t>Пасечник Л. В. Помощь депрессивным детям / Л. В. Пасечник. – М.: АРКТИ, 2012</w:t>
            </w:r>
          </w:p>
          <w:p w:rsidR="00F968BD" w:rsidRPr="00B44AAD" w:rsidRDefault="00F968BD" w:rsidP="00E740FD">
            <w:pPr>
              <w:pStyle w:val="a9"/>
              <w:numPr>
                <w:ilvl w:val="0"/>
                <w:numId w:val="9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B44AAD">
              <w:rPr>
                <w:sz w:val="20"/>
              </w:rPr>
              <w:t>Речицкая Е. Г. Готовность слабослышащих детей дошкольного возраста к обучению в школе / Е. Г. Речицкая. – М.: Владос, ,2004</w:t>
            </w:r>
          </w:p>
          <w:p w:rsidR="00F968BD" w:rsidRPr="00B44AAD" w:rsidRDefault="00F968BD" w:rsidP="00E740FD">
            <w:pPr>
              <w:pStyle w:val="a9"/>
              <w:numPr>
                <w:ilvl w:val="0"/>
                <w:numId w:val="9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B44AAD">
              <w:rPr>
                <w:sz w:val="20"/>
              </w:rPr>
              <w:t>Рожков М. И. Воспитание трудного ребенка. Дети с девиантным поведением / М. И. Рожков. – М.: Владос, 2004</w:t>
            </w:r>
          </w:p>
          <w:p w:rsidR="00F968BD" w:rsidRPr="00B44AAD" w:rsidRDefault="00F968BD" w:rsidP="00E740FD">
            <w:pPr>
              <w:pStyle w:val="a9"/>
              <w:numPr>
                <w:ilvl w:val="0"/>
                <w:numId w:val="9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B44AAD">
              <w:rPr>
                <w:sz w:val="20"/>
              </w:rPr>
              <w:t>Ротарь Н. В. Занятия для детей с задержкой психического развития / Н. В. Ротарь, Т. В. Карцева. – Волгоград: Учитель, 2012</w:t>
            </w:r>
          </w:p>
          <w:p w:rsidR="00B74259" w:rsidRDefault="00B74259" w:rsidP="00E740FD">
            <w:pPr>
              <w:pStyle w:val="a9"/>
              <w:numPr>
                <w:ilvl w:val="0"/>
                <w:numId w:val="9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  <w:szCs w:val="20"/>
              </w:rPr>
              <w:t>Селевко Г. К. Технологии воспитания и обучения детей с проблемами / Г. К. Селевко. – М.: НИИ школьных технологий, 2005</w:t>
            </w:r>
          </w:p>
          <w:p w:rsidR="00C60E71" w:rsidRPr="00B44AAD" w:rsidRDefault="00C60E71" w:rsidP="00E740FD">
            <w:pPr>
              <w:pStyle w:val="a9"/>
              <w:numPr>
                <w:ilvl w:val="0"/>
                <w:numId w:val="9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Хохрякова Ю.М. Сенсорное воспитание детей раннего возраста. Учебно-методическое пособие. / Ю.М. Хохрякова. – М.: ТЦ Сфера, </w:t>
            </w:r>
            <w:r>
              <w:rPr>
                <w:sz w:val="20"/>
                <w:szCs w:val="20"/>
              </w:rPr>
              <w:lastRenderedPageBreak/>
              <w:t>2014</w:t>
            </w:r>
          </w:p>
          <w:p w:rsidR="00ED0BB6" w:rsidRDefault="00F968BD" w:rsidP="00ED0BB6">
            <w:pPr>
              <w:pStyle w:val="a9"/>
              <w:numPr>
                <w:ilvl w:val="0"/>
                <w:numId w:val="9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  <w:szCs w:val="20"/>
              </w:rPr>
              <w:t>Фишман М. Н. Функциональное состояние головного мозга детей с нарушением слуха и трудностями формирования речевого общения / М. Н. Фишман. – М.: Экзамен, 2004</w:t>
            </w:r>
          </w:p>
          <w:p w:rsidR="00ED0BB6" w:rsidRPr="00ED0BB6" w:rsidRDefault="00ED0BB6" w:rsidP="00ED0BB6">
            <w:pPr>
              <w:pStyle w:val="a9"/>
              <w:numPr>
                <w:ilvl w:val="0"/>
                <w:numId w:val="9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ED0BB6">
              <w:rPr>
                <w:rFonts w:cs="Times New Roman"/>
                <w:sz w:val="20"/>
              </w:rPr>
              <w:t>Шульговский В.В. Физиология высшей нервной деятельности с основами нейробиологии / В.В. Шульговский. – М.: Академия, 2003</w:t>
            </w:r>
          </w:p>
          <w:p w:rsidR="00F968BD" w:rsidRPr="00B44AAD" w:rsidRDefault="00F968BD" w:rsidP="00E740FD">
            <w:pPr>
              <w:pStyle w:val="a9"/>
              <w:numPr>
                <w:ilvl w:val="0"/>
                <w:numId w:val="9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  <w:szCs w:val="20"/>
              </w:rPr>
              <w:t>Янн П. А. Воспитание и обучение глухого ребенка / П. А. Янн. – М.: Академия, 2003</w:t>
            </w:r>
          </w:p>
          <w:p w:rsidR="00F968BD" w:rsidRPr="00B44AAD" w:rsidRDefault="00F968BD" w:rsidP="00E740FD">
            <w:pPr>
              <w:pStyle w:val="a9"/>
              <w:numPr>
                <w:ilvl w:val="0"/>
                <w:numId w:val="9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  <w:szCs w:val="20"/>
              </w:rPr>
              <w:t>Корре</w:t>
            </w:r>
            <w:r w:rsidR="00EA3756" w:rsidRPr="00B44AAD">
              <w:rPr>
                <w:sz w:val="20"/>
                <w:szCs w:val="20"/>
              </w:rPr>
              <w:t>кционная помощь детям раннего в</w:t>
            </w:r>
            <w:r w:rsidRPr="00B44AAD">
              <w:rPr>
                <w:sz w:val="20"/>
                <w:szCs w:val="20"/>
              </w:rPr>
              <w:t>озраста</w:t>
            </w:r>
            <w:r w:rsidR="00EA3756" w:rsidRPr="00B44AAD">
              <w:rPr>
                <w:sz w:val="20"/>
                <w:szCs w:val="20"/>
              </w:rPr>
              <w:t xml:space="preserve"> с органическими поражениями центральной нервной системы в группах кратковременного пребывания / под ред. Е. А. Стребелевой. – М.: Экзамен, 2007</w:t>
            </w:r>
          </w:p>
        </w:tc>
        <w:tc>
          <w:tcPr>
            <w:tcW w:w="1778" w:type="dxa"/>
          </w:tcPr>
          <w:p w:rsidR="00B44AAD" w:rsidRDefault="00B44AA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B44AAD" w:rsidRDefault="00B44AAD" w:rsidP="00CC44D4">
            <w:pPr>
              <w:jc w:val="center"/>
              <w:rPr>
                <w:sz w:val="20"/>
                <w:szCs w:val="20"/>
              </w:rPr>
            </w:pPr>
          </w:p>
          <w:p w:rsidR="00B44AAD" w:rsidRDefault="00B44AAD" w:rsidP="00CC44D4">
            <w:pPr>
              <w:jc w:val="center"/>
              <w:rPr>
                <w:sz w:val="20"/>
                <w:szCs w:val="20"/>
              </w:rPr>
            </w:pPr>
          </w:p>
          <w:p w:rsidR="00B44AAD" w:rsidRDefault="00B44AAD" w:rsidP="00CC44D4">
            <w:pPr>
              <w:jc w:val="center"/>
              <w:rPr>
                <w:sz w:val="20"/>
                <w:szCs w:val="20"/>
              </w:rPr>
            </w:pPr>
          </w:p>
          <w:p w:rsidR="00EA3756" w:rsidRPr="00D06159" w:rsidRDefault="00EA3756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A3756" w:rsidRPr="00D06159" w:rsidRDefault="00EA3756" w:rsidP="00CC44D4">
            <w:pPr>
              <w:jc w:val="center"/>
              <w:rPr>
                <w:sz w:val="20"/>
                <w:szCs w:val="20"/>
              </w:rPr>
            </w:pPr>
          </w:p>
          <w:p w:rsidR="00427153" w:rsidRDefault="00427153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27153" w:rsidRDefault="00427153" w:rsidP="00CC44D4">
            <w:pPr>
              <w:jc w:val="center"/>
              <w:rPr>
                <w:sz w:val="20"/>
                <w:szCs w:val="20"/>
              </w:rPr>
            </w:pPr>
          </w:p>
          <w:p w:rsidR="00427153" w:rsidRDefault="00427153" w:rsidP="00CC44D4">
            <w:pPr>
              <w:jc w:val="center"/>
              <w:rPr>
                <w:sz w:val="20"/>
                <w:szCs w:val="20"/>
              </w:rPr>
            </w:pPr>
          </w:p>
          <w:p w:rsidR="001434E8" w:rsidRDefault="00D123C2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123C2" w:rsidRDefault="00D123C2" w:rsidP="00CC44D4">
            <w:pPr>
              <w:jc w:val="center"/>
              <w:rPr>
                <w:sz w:val="20"/>
                <w:szCs w:val="20"/>
              </w:rPr>
            </w:pPr>
          </w:p>
          <w:p w:rsidR="00B74259" w:rsidRPr="00D06159" w:rsidRDefault="00B74259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B74259" w:rsidRPr="00D06159" w:rsidRDefault="00B74259" w:rsidP="00CC44D4">
            <w:pPr>
              <w:jc w:val="center"/>
              <w:rPr>
                <w:sz w:val="20"/>
                <w:szCs w:val="20"/>
              </w:rPr>
            </w:pPr>
          </w:p>
          <w:p w:rsidR="00537C6D" w:rsidRDefault="00537C6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7C6D" w:rsidRDefault="00537C6D" w:rsidP="00CC44D4">
            <w:pPr>
              <w:jc w:val="center"/>
              <w:rPr>
                <w:sz w:val="20"/>
                <w:szCs w:val="20"/>
              </w:rPr>
            </w:pPr>
          </w:p>
          <w:p w:rsidR="00EA3756" w:rsidRPr="00D06159" w:rsidRDefault="00EA3756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A3756" w:rsidRPr="00D06159" w:rsidRDefault="00EA3756" w:rsidP="00CC44D4">
            <w:pPr>
              <w:jc w:val="center"/>
              <w:rPr>
                <w:sz w:val="20"/>
                <w:szCs w:val="20"/>
              </w:rPr>
            </w:pPr>
          </w:p>
          <w:p w:rsidR="00EA3756" w:rsidRPr="00D06159" w:rsidRDefault="00EA3756" w:rsidP="00CC44D4">
            <w:pPr>
              <w:jc w:val="center"/>
              <w:rPr>
                <w:sz w:val="20"/>
                <w:szCs w:val="20"/>
              </w:rPr>
            </w:pPr>
          </w:p>
          <w:p w:rsidR="003E2CA8" w:rsidRPr="00D06159" w:rsidRDefault="003E2CA8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3E2CA8" w:rsidRPr="00D06159" w:rsidRDefault="003E2CA8" w:rsidP="00CC44D4">
            <w:pPr>
              <w:jc w:val="center"/>
              <w:rPr>
                <w:sz w:val="20"/>
                <w:szCs w:val="20"/>
              </w:rPr>
            </w:pPr>
          </w:p>
          <w:p w:rsidR="00F968BD" w:rsidRPr="00D06159" w:rsidRDefault="00F968BD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F968BD" w:rsidRPr="00D06159" w:rsidRDefault="00F968BD" w:rsidP="00CC44D4">
            <w:pPr>
              <w:jc w:val="center"/>
              <w:rPr>
                <w:sz w:val="20"/>
                <w:szCs w:val="20"/>
              </w:rPr>
            </w:pPr>
          </w:p>
          <w:p w:rsidR="00F968BD" w:rsidRPr="00D06159" w:rsidRDefault="00F968BD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F968BD" w:rsidRPr="00D06159" w:rsidRDefault="00F968BD" w:rsidP="00CC44D4">
            <w:pPr>
              <w:jc w:val="center"/>
              <w:rPr>
                <w:sz w:val="20"/>
                <w:szCs w:val="20"/>
              </w:rPr>
            </w:pPr>
          </w:p>
          <w:p w:rsidR="00F968BD" w:rsidRPr="00D06159" w:rsidRDefault="00F968BD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F968BD" w:rsidRPr="00D06159" w:rsidRDefault="00F968BD" w:rsidP="00CC44D4">
            <w:pPr>
              <w:jc w:val="center"/>
              <w:rPr>
                <w:sz w:val="20"/>
                <w:szCs w:val="20"/>
              </w:rPr>
            </w:pPr>
          </w:p>
          <w:p w:rsidR="00B74259" w:rsidRPr="00D06159" w:rsidRDefault="00B74259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F968BD" w:rsidRPr="00D06159" w:rsidRDefault="00F968BD" w:rsidP="00CC44D4">
            <w:pPr>
              <w:jc w:val="center"/>
              <w:rPr>
                <w:sz w:val="20"/>
                <w:szCs w:val="20"/>
              </w:rPr>
            </w:pPr>
          </w:p>
          <w:p w:rsidR="00C60E71" w:rsidRDefault="00C60E71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60E71" w:rsidRDefault="00C60E71" w:rsidP="00CC44D4">
            <w:pPr>
              <w:jc w:val="center"/>
              <w:rPr>
                <w:sz w:val="20"/>
                <w:szCs w:val="20"/>
              </w:rPr>
            </w:pPr>
          </w:p>
          <w:p w:rsidR="00C60E71" w:rsidRDefault="00C60E71" w:rsidP="00CC44D4">
            <w:pPr>
              <w:jc w:val="center"/>
              <w:rPr>
                <w:sz w:val="20"/>
                <w:szCs w:val="20"/>
              </w:rPr>
            </w:pPr>
          </w:p>
          <w:p w:rsidR="00F968BD" w:rsidRPr="00D06159" w:rsidRDefault="00F968BD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F968BD" w:rsidRPr="00D06159" w:rsidRDefault="00F968BD" w:rsidP="00CC44D4">
            <w:pPr>
              <w:jc w:val="center"/>
              <w:rPr>
                <w:sz w:val="20"/>
                <w:szCs w:val="20"/>
              </w:rPr>
            </w:pPr>
          </w:p>
          <w:p w:rsidR="00F968BD" w:rsidRDefault="00F968BD" w:rsidP="00CC44D4">
            <w:pPr>
              <w:jc w:val="center"/>
              <w:rPr>
                <w:sz w:val="20"/>
                <w:szCs w:val="20"/>
              </w:rPr>
            </w:pPr>
          </w:p>
          <w:p w:rsidR="00ED0BB6" w:rsidRDefault="00ED0BB6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D0BB6" w:rsidRDefault="00ED0BB6" w:rsidP="00CC44D4">
            <w:pPr>
              <w:jc w:val="center"/>
              <w:rPr>
                <w:sz w:val="20"/>
                <w:szCs w:val="20"/>
              </w:rPr>
            </w:pPr>
          </w:p>
          <w:p w:rsidR="00F968BD" w:rsidRPr="00D06159" w:rsidRDefault="00F968BD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A3756" w:rsidRPr="00D06159" w:rsidRDefault="00EA3756" w:rsidP="00CC44D4">
            <w:pPr>
              <w:jc w:val="center"/>
              <w:rPr>
                <w:sz w:val="20"/>
                <w:szCs w:val="20"/>
              </w:rPr>
            </w:pPr>
          </w:p>
          <w:p w:rsidR="00EA3756" w:rsidRPr="00D06159" w:rsidRDefault="00EA3756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</w:tc>
      </w:tr>
      <w:tr w:rsidR="00B74259" w:rsidRPr="00D06159" w:rsidTr="00545EF0">
        <w:tc>
          <w:tcPr>
            <w:tcW w:w="817" w:type="dxa"/>
          </w:tcPr>
          <w:p w:rsidR="00B74259" w:rsidRPr="00D06159" w:rsidRDefault="00B74259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9" w:type="dxa"/>
          </w:tcPr>
          <w:p w:rsidR="00B74259" w:rsidRPr="00D06159" w:rsidRDefault="00B74259" w:rsidP="00E05CEF">
            <w:pPr>
              <w:autoSpaceDE w:val="0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59" w:type="dxa"/>
          </w:tcPr>
          <w:p w:rsidR="00B74259" w:rsidRPr="00D06159" w:rsidRDefault="00B74259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B74259" w:rsidRPr="00D06159" w:rsidRDefault="00B74259" w:rsidP="007C1A4D">
            <w:pPr>
              <w:numPr>
                <w:ilvl w:val="0"/>
                <w:numId w:val="46"/>
              </w:numPr>
              <w:tabs>
                <w:tab w:val="left" w:pos="412"/>
              </w:tabs>
              <w:suppressAutoHyphens/>
              <w:autoSpaceDE w:val="0"/>
              <w:autoSpaceDN/>
              <w:adjustRightInd/>
              <w:snapToGrid w:val="0"/>
              <w:ind w:left="4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Сапронов Ю. Г. Безопасность жизнедеятельност</w:t>
            </w:r>
            <w:r w:rsidR="00744073">
              <w:rPr>
                <w:sz w:val="20"/>
                <w:szCs w:val="20"/>
              </w:rPr>
              <w:t>и /  Ю. Г. Сапронов, А. Б. Сыса</w:t>
            </w:r>
            <w:r w:rsidRPr="00D06159">
              <w:rPr>
                <w:sz w:val="20"/>
                <w:szCs w:val="20"/>
              </w:rPr>
              <w:t>.- М.: Академия, 2009</w:t>
            </w:r>
          </w:p>
          <w:p w:rsidR="00B74259" w:rsidRPr="00D06159" w:rsidRDefault="00B74259" w:rsidP="007C1A4D">
            <w:pPr>
              <w:numPr>
                <w:ilvl w:val="0"/>
                <w:numId w:val="46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snapToGrid w:val="0"/>
              <w:ind w:left="4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Хван Т. А. Основы безопасности жизнедеятельности / Т. А. Хван, П. А. Хван. – Ростов </w:t>
            </w:r>
            <w:r w:rsidR="00744073">
              <w:rPr>
                <w:sz w:val="20"/>
                <w:szCs w:val="20"/>
              </w:rPr>
              <w:t>н/</w:t>
            </w:r>
            <w:r w:rsidRPr="00D06159">
              <w:rPr>
                <w:sz w:val="20"/>
                <w:szCs w:val="20"/>
              </w:rPr>
              <w:t>Дону: Феникс, 2013</w:t>
            </w:r>
          </w:p>
          <w:p w:rsidR="00B74259" w:rsidRPr="00D06159" w:rsidRDefault="00B74259" w:rsidP="007C1A4D">
            <w:pPr>
              <w:numPr>
                <w:ilvl w:val="0"/>
                <w:numId w:val="46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snapToGrid w:val="0"/>
              <w:ind w:left="4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Хван Т. А. Безопасность жизнедеятельности / Т. А. Хван, П. А. Хван. – Ростов </w:t>
            </w:r>
            <w:r w:rsidR="00744073">
              <w:rPr>
                <w:sz w:val="20"/>
                <w:szCs w:val="20"/>
              </w:rPr>
              <w:t>н/</w:t>
            </w:r>
            <w:r w:rsidRPr="00D06159">
              <w:rPr>
                <w:sz w:val="20"/>
                <w:szCs w:val="20"/>
              </w:rPr>
              <w:t>Дону: Феникс, 2004</w:t>
            </w:r>
          </w:p>
          <w:p w:rsidR="00B74259" w:rsidRPr="00D06159" w:rsidRDefault="00B74259" w:rsidP="007C1A4D">
            <w:pPr>
              <w:numPr>
                <w:ilvl w:val="0"/>
                <w:numId w:val="46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snapToGrid w:val="0"/>
              <w:ind w:left="4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Хван Т. А. Безопасность жизнедеятельности: практикум / Т. А. Хван, П. А. Хван. – Ростов</w:t>
            </w:r>
            <w:r w:rsidR="00744073">
              <w:rPr>
                <w:sz w:val="20"/>
                <w:szCs w:val="20"/>
              </w:rPr>
              <w:t xml:space="preserve">  н/</w:t>
            </w:r>
            <w:r w:rsidRPr="00D06159">
              <w:rPr>
                <w:sz w:val="20"/>
                <w:szCs w:val="20"/>
              </w:rPr>
              <w:t>Дону: Феникс, 2007</w:t>
            </w:r>
          </w:p>
          <w:p w:rsidR="00B74259" w:rsidRPr="00D06159" w:rsidRDefault="00B74259" w:rsidP="007C1A4D">
            <w:pPr>
              <w:numPr>
                <w:ilvl w:val="0"/>
                <w:numId w:val="46"/>
              </w:numPr>
              <w:tabs>
                <w:tab w:val="left" w:pos="412"/>
              </w:tabs>
              <w:suppressAutoHyphens/>
              <w:autoSpaceDE w:val="0"/>
              <w:autoSpaceDN/>
              <w:adjustRightInd/>
              <w:snapToGrid w:val="0"/>
              <w:ind w:left="4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Безопасность жизнедеятельности / Э. А. Арустамов, Н. В. Косолапова, Н. А. Прокопенко, Г. В. Гуськов. - М.: Академия, 2009</w:t>
            </w:r>
          </w:p>
          <w:p w:rsidR="00B74259" w:rsidRPr="00D06159" w:rsidRDefault="00B74259" w:rsidP="007C1A4D">
            <w:pPr>
              <w:numPr>
                <w:ilvl w:val="0"/>
                <w:numId w:val="46"/>
              </w:numPr>
              <w:tabs>
                <w:tab w:val="left" w:pos="412"/>
              </w:tabs>
              <w:suppressAutoHyphens/>
              <w:autoSpaceDE w:val="0"/>
              <w:autoSpaceDN/>
              <w:adjustRightInd/>
              <w:snapToGrid w:val="0"/>
              <w:ind w:left="4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Бондин В. И.  Безопасность жизнедеятельности / В. И. Бо</w:t>
            </w:r>
            <w:r w:rsidR="00744073">
              <w:rPr>
                <w:sz w:val="20"/>
                <w:szCs w:val="20"/>
              </w:rPr>
              <w:t>ндин, А. В. Лысенко. – Ростов н/</w:t>
            </w:r>
            <w:r w:rsidRPr="00D06159">
              <w:rPr>
                <w:sz w:val="20"/>
                <w:szCs w:val="20"/>
              </w:rPr>
              <w:t>Дону: Феникс, 2004</w:t>
            </w:r>
          </w:p>
          <w:p w:rsidR="00B74259" w:rsidRPr="00D06159" w:rsidRDefault="00B74259" w:rsidP="007C1A4D">
            <w:pPr>
              <w:numPr>
                <w:ilvl w:val="0"/>
                <w:numId w:val="46"/>
              </w:numPr>
              <w:tabs>
                <w:tab w:val="left" w:pos="412"/>
              </w:tabs>
              <w:suppressAutoHyphens/>
              <w:autoSpaceDE w:val="0"/>
              <w:autoSpaceDN/>
              <w:adjustRightInd/>
              <w:snapToGrid w:val="0"/>
              <w:ind w:left="4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Безопасность жизнедеятельности и медицина катастроф / под ред.  Н. М. Киршина. - М.: Академия, 2008</w:t>
            </w:r>
          </w:p>
          <w:p w:rsidR="00B74259" w:rsidRPr="00D06159" w:rsidRDefault="00B74259" w:rsidP="00624962">
            <w:pPr>
              <w:tabs>
                <w:tab w:val="left" w:pos="824"/>
              </w:tabs>
              <w:autoSpaceDE w:val="0"/>
              <w:snapToGrid w:val="0"/>
              <w:ind w:left="412" w:hanging="425"/>
              <w:jc w:val="both"/>
              <w:rPr>
                <w:sz w:val="20"/>
                <w:szCs w:val="20"/>
              </w:rPr>
            </w:pPr>
          </w:p>
          <w:p w:rsidR="006A76A7" w:rsidRDefault="00B74259" w:rsidP="006A76A7">
            <w:pPr>
              <w:numPr>
                <w:ilvl w:val="0"/>
                <w:numId w:val="47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Айзман Р. И. Словарь – справочник. Основные понятия по курсу Безопасность жизнедеятельности / Р. И. Айзман, С. В. Петров, А. Д. Корощенко. – Новосибирск: Сибирское университетское издание, 2010</w:t>
            </w:r>
          </w:p>
          <w:p w:rsidR="006A76A7" w:rsidRDefault="006A76A7" w:rsidP="006A76A7">
            <w:pPr>
              <w:numPr>
                <w:ilvl w:val="0"/>
                <w:numId w:val="47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8"/>
              <w:jc w:val="both"/>
              <w:rPr>
                <w:sz w:val="20"/>
                <w:szCs w:val="20"/>
              </w:rPr>
            </w:pPr>
            <w:r w:rsidRPr="006A76A7">
              <w:rPr>
                <w:rFonts w:cs="Times New Roman"/>
                <w:sz w:val="20"/>
              </w:rPr>
              <w:t xml:space="preserve">Королева С. Будь осторожен с огнем / С. Королева. - </w:t>
            </w:r>
            <w:r w:rsidRPr="006A76A7">
              <w:rPr>
                <w:rFonts w:cs="Times New Roman"/>
                <w:sz w:val="20"/>
                <w:szCs w:val="20"/>
              </w:rPr>
              <w:t>Волгоград: Учитель, 2015</w:t>
            </w:r>
          </w:p>
          <w:p w:rsidR="006A76A7" w:rsidRDefault="006A76A7" w:rsidP="006A76A7">
            <w:pPr>
              <w:numPr>
                <w:ilvl w:val="0"/>
                <w:numId w:val="47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8"/>
              <w:jc w:val="both"/>
              <w:rPr>
                <w:sz w:val="20"/>
                <w:szCs w:val="20"/>
              </w:rPr>
            </w:pPr>
            <w:r w:rsidRPr="006A76A7">
              <w:rPr>
                <w:rFonts w:cs="Times New Roman"/>
                <w:sz w:val="20"/>
                <w:szCs w:val="20"/>
              </w:rPr>
              <w:t xml:space="preserve">Мамина Н. Будь осторожен на воде: стихи и развивающие задания \ Н. Мамина. </w:t>
            </w:r>
            <w:r w:rsidRPr="006A76A7">
              <w:rPr>
                <w:rFonts w:cs="Times New Roman"/>
                <w:sz w:val="20"/>
              </w:rPr>
              <w:t xml:space="preserve">- </w:t>
            </w:r>
            <w:r w:rsidRPr="006A76A7">
              <w:rPr>
                <w:rFonts w:cs="Times New Roman"/>
                <w:sz w:val="20"/>
                <w:szCs w:val="20"/>
              </w:rPr>
              <w:t>Волгоград: Учитель, 2015</w:t>
            </w:r>
          </w:p>
          <w:p w:rsidR="006A76A7" w:rsidRPr="006A76A7" w:rsidRDefault="006A76A7" w:rsidP="006A76A7">
            <w:pPr>
              <w:numPr>
                <w:ilvl w:val="0"/>
                <w:numId w:val="47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8"/>
              <w:jc w:val="both"/>
              <w:rPr>
                <w:sz w:val="20"/>
                <w:szCs w:val="20"/>
              </w:rPr>
            </w:pPr>
            <w:r w:rsidRPr="006A76A7">
              <w:rPr>
                <w:rFonts w:cs="Times New Roman"/>
                <w:sz w:val="20"/>
                <w:szCs w:val="20"/>
              </w:rPr>
              <w:t xml:space="preserve">Мамина Н. Будь осторожен с незнакомцами: стихи и развивающие задания \ Н. Мамина. </w:t>
            </w:r>
            <w:r w:rsidRPr="006A76A7">
              <w:rPr>
                <w:rFonts w:cs="Times New Roman"/>
                <w:sz w:val="20"/>
              </w:rPr>
              <w:t xml:space="preserve">- </w:t>
            </w:r>
            <w:r w:rsidRPr="006A76A7">
              <w:rPr>
                <w:rFonts w:cs="Times New Roman"/>
                <w:sz w:val="20"/>
                <w:szCs w:val="20"/>
              </w:rPr>
              <w:t>Волгоград: Учитель, 201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  <w:p w:rsidR="006A76A7" w:rsidRPr="006A76A7" w:rsidRDefault="006A76A7" w:rsidP="006A76A7">
            <w:pPr>
              <w:numPr>
                <w:ilvl w:val="0"/>
                <w:numId w:val="47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8"/>
              <w:jc w:val="both"/>
              <w:rPr>
                <w:sz w:val="20"/>
                <w:szCs w:val="20"/>
              </w:rPr>
            </w:pPr>
            <w:r w:rsidRPr="006A76A7">
              <w:rPr>
                <w:rFonts w:cs="Times New Roman"/>
                <w:sz w:val="20"/>
                <w:szCs w:val="20"/>
              </w:rPr>
              <w:t xml:space="preserve">Мамина Н. Будь осторожен с огнем: стихи и развивающие задания \ Н. Мамина. </w:t>
            </w:r>
            <w:r w:rsidRPr="006A76A7">
              <w:rPr>
                <w:rFonts w:cs="Times New Roman"/>
                <w:sz w:val="20"/>
              </w:rPr>
              <w:t xml:space="preserve">- </w:t>
            </w:r>
            <w:r w:rsidRPr="006A76A7">
              <w:rPr>
                <w:rFonts w:cs="Times New Roman"/>
                <w:sz w:val="20"/>
                <w:szCs w:val="20"/>
              </w:rPr>
              <w:t>Волгоград: Учитель, 2015</w:t>
            </w:r>
          </w:p>
          <w:p w:rsidR="006A76A7" w:rsidRPr="00D06159" w:rsidRDefault="006A76A7" w:rsidP="006A76A7">
            <w:pPr>
              <w:numPr>
                <w:ilvl w:val="0"/>
                <w:numId w:val="47"/>
              </w:numPr>
              <w:tabs>
                <w:tab w:val="left" w:pos="399"/>
              </w:tabs>
              <w:suppressAutoHyphens/>
              <w:autoSpaceDE w:val="0"/>
              <w:autoSpaceDN/>
              <w:adjustRightInd/>
              <w:ind w:left="418"/>
              <w:jc w:val="both"/>
              <w:rPr>
                <w:sz w:val="20"/>
                <w:szCs w:val="20"/>
              </w:rPr>
            </w:pPr>
            <w:r w:rsidRPr="00465A39">
              <w:rPr>
                <w:rFonts w:cs="Times New Roman"/>
                <w:sz w:val="20"/>
                <w:szCs w:val="20"/>
              </w:rPr>
              <w:t xml:space="preserve">Мамина Н. Будь осторожен на природе: стихи и развивающие задания </w:t>
            </w:r>
            <w:r w:rsidRPr="00465A39">
              <w:rPr>
                <w:rFonts w:cs="Times New Roman"/>
                <w:sz w:val="20"/>
                <w:szCs w:val="20"/>
              </w:rPr>
              <w:lastRenderedPageBreak/>
              <w:t xml:space="preserve">\ Н. Мамина. </w:t>
            </w:r>
            <w:r w:rsidRPr="00465A39">
              <w:rPr>
                <w:rFonts w:cs="Times New Roman"/>
                <w:sz w:val="20"/>
              </w:rPr>
              <w:t xml:space="preserve">- </w:t>
            </w:r>
            <w:r w:rsidRPr="00465A39">
              <w:rPr>
                <w:rFonts w:cs="Times New Roman"/>
                <w:sz w:val="20"/>
                <w:szCs w:val="20"/>
              </w:rPr>
              <w:t>Волгоград: Учитель, 2015</w:t>
            </w:r>
          </w:p>
          <w:p w:rsidR="00B74259" w:rsidRPr="00D06159" w:rsidRDefault="00B74259" w:rsidP="007C1A4D">
            <w:pPr>
              <w:numPr>
                <w:ilvl w:val="0"/>
                <w:numId w:val="47"/>
              </w:numPr>
              <w:tabs>
                <w:tab w:val="left" w:pos="399"/>
              </w:tabs>
              <w:suppressAutoHyphens/>
              <w:autoSpaceDE w:val="0"/>
              <w:autoSpaceDN/>
              <w:adjustRightInd/>
              <w:ind w:left="4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Некляев С. Э.  Поведение учащихся в экстремальных условиях природы. – М.: Владос, 2003</w:t>
            </w:r>
          </w:p>
          <w:p w:rsidR="005A566F" w:rsidRDefault="00B74259" w:rsidP="005A566F">
            <w:pPr>
              <w:numPr>
                <w:ilvl w:val="0"/>
                <w:numId w:val="47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Тверская С. С. Безопасность жизнедеятельности. Словарь-справочник / С. С. Тверская. – М.: Издательство московского психолого-социального института, 2010</w:t>
            </w:r>
          </w:p>
          <w:p w:rsidR="00341C94" w:rsidRDefault="005A566F" w:rsidP="00341C94">
            <w:pPr>
              <w:numPr>
                <w:ilvl w:val="0"/>
                <w:numId w:val="47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8"/>
              <w:jc w:val="both"/>
              <w:rPr>
                <w:sz w:val="20"/>
                <w:szCs w:val="20"/>
              </w:rPr>
            </w:pPr>
            <w:r w:rsidRPr="005A566F">
              <w:rPr>
                <w:rFonts w:cs="Times New Roman"/>
                <w:sz w:val="20"/>
                <w:szCs w:val="20"/>
              </w:rPr>
              <w:t>Позина Е. Правила дорожного движения для детей / Е. Позина. – М.: «Стрекоза», 2015</w:t>
            </w:r>
          </w:p>
          <w:p w:rsidR="00341C94" w:rsidRPr="00341C94" w:rsidRDefault="00341C94" w:rsidP="00341C94">
            <w:pPr>
              <w:numPr>
                <w:ilvl w:val="0"/>
                <w:numId w:val="47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8"/>
              <w:jc w:val="both"/>
              <w:rPr>
                <w:sz w:val="20"/>
                <w:szCs w:val="20"/>
              </w:rPr>
            </w:pPr>
            <w:r w:rsidRPr="00341C94">
              <w:rPr>
                <w:rFonts w:cs="Times New Roman"/>
                <w:sz w:val="20"/>
                <w:szCs w:val="20"/>
              </w:rPr>
              <w:t>Ситник Б.А. Безопасность вашего ребёнка: практическое руководство для родителей / Б.А. Ситник. - Ростов н/Дону: Феникс, 2015</w:t>
            </w:r>
          </w:p>
          <w:p w:rsidR="00B74259" w:rsidRPr="00D06159" w:rsidRDefault="00B74259" w:rsidP="007C1A4D">
            <w:pPr>
              <w:numPr>
                <w:ilvl w:val="0"/>
                <w:numId w:val="47"/>
              </w:numPr>
              <w:tabs>
                <w:tab w:val="left" w:pos="399"/>
              </w:tabs>
              <w:suppressAutoHyphens/>
              <w:autoSpaceDE w:val="0"/>
              <w:autoSpaceDN/>
              <w:adjustRightInd/>
              <w:ind w:left="418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Безопасность жизнедеятельности. 10 кл. под ред. Ю. Л. Воробьева. - М.: Астрель, 2011 </w:t>
            </w:r>
          </w:p>
          <w:p w:rsidR="00232DF8" w:rsidRPr="00D06159" w:rsidRDefault="00B74259" w:rsidP="007C1A4D">
            <w:pPr>
              <w:numPr>
                <w:ilvl w:val="0"/>
                <w:numId w:val="47"/>
              </w:numPr>
              <w:tabs>
                <w:tab w:val="left" w:pos="399"/>
              </w:tabs>
              <w:suppressAutoHyphens/>
              <w:autoSpaceDE w:val="0"/>
              <w:autoSpaceDN/>
              <w:adjustRightInd/>
              <w:ind w:left="418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Безопасность жизнедеятельности. 11 кл. под ред. Ю. Л. Воробьева. - М.: Астрель, 2011 </w:t>
            </w:r>
          </w:p>
          <w:p w:rsidR="00232DF8" w:rsidRPr="00D06159" w:rsidRDefault="00232DF8" w:rsidP="007C1A4D">
            <w:pPr>
              <w:numPr>
                <w:ilvl w:val="0"/>
                <w:numId w:val="47"/>
              </w:numPr>
              <w:tabs>
                <w:tab w:val="left" w:pos="399"/>
              </w:tabs>
              <w:suppressAutoHyphens/>
              <w:autoSpaceDE w:val="0"/>
              <w:autoSpaceDN/>
              <w:adjustRightInd/>
              <w:ind w:left="418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B74259" w:rsidRPr="00D06159" w:rsidRDefault="00B74259" w:rsidP="007C1A4D">
            <w:pPr>
              <w:numPr>
                <w:ilvl w:val="0"/>
                <w:numId w:val="47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Организация спортивной работы в школе / Электронное пособие. – Волгоград: Учитель, 2010</w:t>
            </w:r>
          </w:p>
          <w:p w:rsidR="00B13F68" w:rsidRPr="00D06159" w:rsidRDefault="00B74259" w:rsidP="007C1A4D">
            <w:pPr>
              <w:numPr>
                <w:ilvl w:val="0"/>
                <w:numId w:val="47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Основы военной службы. Методическое пособие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-диск. – Рязань: Премьер-УчФильм, 2011</w:t>
            </w:r>
          </w:p>
          <w:p w:rsidR="00B13F68" w:rsidRPr="00D06159" w:rsidRDefault="00B13F68" w:rsidP="007C1A4D">
            <w:pPr>
              <w:numPr>
                <w:ilvl w:val="0"/>
                <w:numId w:val="47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Физическая культура. Основы безопасности жизнедеятельности. Тематическое планирование / Электронное пособие. – Волгоград: Учитель, 2012</w:t>
            </w:r>
          </w:p>
          <w:p w:rsidR="00B74259" w:rsidRPr="00D06159" w:rsidRDefault="00B74259" w:rsidP="007C1A4D">
            <w:pPr>
              <w:numPr>
                <w:ilvl w:val="0"/>
                <w:numId w:val="47"/>
              </w:numPr>
              <w:tabs>
                <w:tab w:val="left" w:pos="417"/>
              </w:tabs>
              <w:suppressAutoHyphens/>
              <w:autoSpaceDE w:val="0"/>
              <w:autoSpaceDN/>
              <w:adjustRightInd/>
              <w:ind w:left="418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.- СПб.: Весь, 2009</w:t>
            </w:r>
          </w:p>
        </w:tc>
        <w:tc>
          <w:tcPr>
            <w:tcW w:w="1778" w:type="dxa"/>
          </w:tcPr>
          <w:p w:rsidR="00B74259" w:rsidRPr="00D06159" w:rsidRDefault="00B74259" w:rsidP="0062496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5</w:t>
            </w: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7</w:t>
            </w: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6</w:t>
            </w: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B74259" w:rsidRPr="00D06159" w:rsidRDefault="00B74259" w:rsidP="00624962">
            <w:pPr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B74259" w:rsidRPr="00D06159" w:rsidRDefault="00B74259" w:rsidP="00624962">
            <w:pPr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</w:p>
          <w:p w:rsidR="006A76A7" w:rsidRDefault="006A76A7" w:rsidP="00624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A76A7" w:rsidRDefault="006A76A7" w:rsidP="00624962">
            <w:pPr>
              <w:jc w:val="center"/>
              <w:rPr>
                <w:sz w:val="20"/>
              </w:rPr>
            </w:pPr>
          </w:p>
          <w:p w:rsidR="006A76A7" w:rsidRDefault="006A76A7" w:rsidP="00624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A76A7" w:rsidRDefault="006A76A7" w:rsidP="00624962">
            <w:pPr>
              <w:jc w:val="center"/>
              <w:rPr>
                <w:sz w:val="20"/>
              </w:rPr>
            </w:pPr>
          </w:p>
          <w:p w:rsidR="006A76A7" w:rsidRDefault="006A76A7" w:rsidP="00624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A76A7" w:rsidRDefault="006A76A7" w:rsidP="00624962">
            <w:pPr>
              <w:jc w:val="center"/>
              <w:rPr>
                <w:sz w:val="20"/>
              </w:rPr>
            </w:pPr>
          </w:p>
          <w:p w:rsidR="006A76A7" w:rsidRDefault="006A76A7" w:rsidP="00624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A76A7" w:rsidRDefault="006A76A7" w:rsidP="00624962">
            <w:pPr>
              <w:jc w:val="center"/>
              <w:rPr>
                <w:sz w:val="20"/>
              </w:rPr>
            </w:pPr>
          </w:p>
          <w:p w:rsidR="006A76A7" w:rsidRDefault="006A76A7" w:rsidP="00624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A76A7" w:rsidRDefault="006A76A7" w:rsidP="00624962">
            <w:pPr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</w:p>
          <w:p w:rsidR="005A566F" w:rsidRDefault="005A566F" w:rsidP="00624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A566F" w:rsidRDefault="005A566F" w:rsidP="00624962">
            <w:pPr>
              <w:jc w:val="center"/>
              <w:rPr>
                <w:sz w:val="20"/>
              </w:rPr>
            </w:pPr>
          </w:p>
          <w:p w:rsidR="00341C94" w:rsidRDefault="00341C94" w:rsidP="00624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41C94" w:rsidRDefault="00341C94" w:rsidP="00624962">
            <w:pPr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</w:p>
          <w:p w:rsidR="00232DF8" w:rsidRPr="00D06159" w:rsidRDefault="00232DF8" w:rsidP="0062496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232DF8" w:rsidRPr="00D06159" w:rsidRDefault="00232DF8" w:rsidP="00624962">
            <w:pPr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</w:p>
          <w:p w:rsidR="00B13F68" w:rsidRPr="00D06159" w:rsidRDefault="00B13F68" w:rsidP="0062496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B13F68" w:rsidRPr="00D06159" w:rsidRDefault="00B13F68" w:rsidP="00624962">
            <w:pPr>
              <w:jc w:val="center"/>
              <w:rPr>
                <w:sz w:val="20"/>
              </w:rPr>
            </w:pPr>
          </w:p>
          <w:p w:rsidR="00B13F68" w:rsidRPr="00D06159" w:rsidRDefault="00B13F68" w:rsidP="00624962">
            <w:pPr>
              <w:jc w:val="center"/>
              <w:rPr>
                <w:sz w:val="20"/>
              </w:rPr>
            </w:pPr>
          </w:p>
          <w:p w:rsidR="00B74259" w:rsidRPr="00D06159" w:rsidRDefault="00B74259" w:rsidP="0062496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B74259" w:rsidRPr="00D06159" w:rsidTr="00545EF0">
        <w:tc>
          <w:tcPr>
            <w:tcW w:w="817" w:type="dxa"/>
          </w:tcPr>
          <w:p w:rsidR="00B74259" w:rsidRPr="00D06159" w:rsidRDefault="00B74259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119" w:type="dxa"/>
          </w:tcPr>
          <w:p w:rsidR="00B74259" w:rsidRPr="00D06159" w:rsidRDefault="00B74259" w:rsidP="00CC44D4">
            <w:pPr>
              <w:autoSpaceDE w:val="0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Медико-биологические и социальные основы здоровья</w:t>
            </w:r>
          </w:p>
        </w:tc>
        <w:tc>
          <w:tcPr>
            <w:tcW w:w="1559" w:type="dxa"/>
          </w:tcPr>
          <w:p w:rsidR="00B74259" w:rsidRPr="00D06159" w:rsidRDefault="00B74259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B44AAD" w:rsidRDefault="00B44AAD" w:rsidP="007C1A4D">
            <w:pPr>
              <w:pStyle w:val="a9"/>
              <w:numPr>
                <w:ilvl w:val="0"/>
                <w:numId w:val="51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Е. Ф. Ранняя диагностика и коррекция проблем развития. Первый год жизни ребенка / Е. Ф. Архипова. – М.: МОЗАИКА-СИНТЕЗ, 2012</w:t>
            </w:r>
          </w:p>
          <w:p w:rsidR="00B44AAD" w:rsidRPr="00B44AAD" w:rsidRDefault="00B44AAD" w:rsidP="00B44AAD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C60E71" w:rsidRDefault="00C11CC0" w:rsidP="00E740FD">
            <w:pPr>
              <w:pStyle w:val="a9"/>
              <w:numPr>
                <w:ilvl w:val="0"/>
                <w:numId w:val="96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Афонькина Ю.А. Охрана и укрепление психического здоровья дошкольника: технология здоровьесбережения / Ю.А. Афонькина, Галай И.А. Трифонова Н.И. – М.: АРКТИ, 2015</w:t>
            </w:r>
          </w:p>
          <w:p w:rsidR="00D123C2" w:rsidRPr="00D123C2" w:rsidRDefault="00C60E71" w:rsidP="00E740FD">
            <w:pPr>
              <w:pStyle w:val="a9"/>
              <w:numPr>
                <w:ilvl w:val="0"/>
                <w:numId w:val="96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C60E71">
              <w:rPr>
                <w:sz w:val="20"/>
              </w:rPr>
              <w:t>Волков Б.С. Развитие у дошкольников способностей к рефлексии. Учебно-методическое пособие / Б.С. Волков, Н.В. Волкова. – М. Центр педагогического образования, 2015</w:t>
            </w:r>
          </w:p>
          <w:p w:rsidR="00D123C2" w:rsidRPr="00D123C2" w:rsidRDefault="00D123C2" w:rsidP="00E740FD">
            <w:pPr>
              <w:pStyle w:val="a9"/>
              <w:numPr>
                <w:ilvl w:val="0"/>
                <w:numId w:val="96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123C2">
              <w:rPr>
                <w:sz w:val="20"/>
              </w:rPr>
              <w:t>Галанов А. Игры для укрепления здоровья малышей / А. Галанов. – М. ООО «Стрекоза», 2015</w:t>
            </w:r>
          </w:p>
          <w:p w:rsidR="00900052" w:rsidRPr="00B44AAD" w:rsidRDefault="00900052" w:rsidP="00E740FD">
            <w:pPr>
              <w:pStyle w:val="a9"/>
              <w:numPr>
                <w:ilvl w:val="0"/>
                <w:numId w:val="96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  <w:szCs w:val="20"/>
              </w:rPr>
              <w:t>Горбатенко О. Ф. Физкультурно-оздоровительная работа в ДОУ / О. Ф. Горбатенко. – Волгоград: Учитель, 2008</w:t>
            </w:r>
          </w:p>
          <w:p w:rsidR="00900052" w:rsidRPr="00B44AAD" w:rsidRDefault="00900052" w:rsidP="00E740FD">
            <w:pPr>
              <w:pStyle w:val="a9"/>
              <w:numPr>
                <w:ilvl w:val="0"/>
                <w:numId w:val="96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  <w:szCs w:val="20"/>
              </w:rPr>
              <w:t xml:space="preserve">Игнатова Л. В. Программа укрепления здоровья детей в </w:t>
            </w:r>
            <w:r w:rsidRPr="00B44AAD">
              <w:rPr>
                <w:sz w:val="20"/>
                <w:szCs w:val="20"/>
              </w:rPr>
              <w:lastRenderedPageBreak/>
              <w:t>коррекционных группах / Л. В. Игнатова. – М.: Сфера, 2008</w:t>
            </w:r>
          </w:p>
          <w:p w:rsidR="00537C6D" w:rsidRDefault="00900052" w:rsidP="00E740FD">
            <w:pPr>
              <w:pStyle w:val="a9"/>
              <w:numPr>
                <w:ilvl w:val="0"/>
                <w:numId w:val="96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  <w:szCs w:val="20"/>
              </w:rPr>
              <w:t>Куркина И. Здоровье – стиль жизни. Современные оздоровительные процедуры в детском саду / И. Куркина. – СПб.: Образовательные проекты, 2008</w:t>
            </w:r>
          </w:p>
          <w:p w:rsidR="00537C6D" w:rsidRPr="00537C6D" w:rsidRDefault="00537C6D" w:rsidP="00E740FD">
            <w:pPr>
              <w:pStyle w:val="a9"/>
              <w:numPr>
                <w:ilvl w:val="0"/>
                <w:numId w:val="96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537C6D">
              <w:rPr>
                <w:rFonts w:cs="Times New Roman"/>
                <w:sz w:val="20"/>
                <w:szCs w:val="20"/>
              </w:rPr>
              <w:t>Ле-ван Т.Н. Здоровье и безопасность ребенка в цифровом и медиамире. Методическое пособие / Т.Н. Ле-ван. М.: АРКТИ,2015</w:t>
            </w:r>
          </w:p>
          <w:p w:rsidR="00900052" w:rsidRPr="00B44AAD" w:rsidRDefault="00B74259" w:rsidP="00E740FD">
            <w:pPr>
              <w:pStyle w:val="a9"/>
              <w:numPr>
                <w:ilvl w:val="0"/>
                <w:numId w:val="96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</w:rPr>
              <w:t>Масияускене О. В. Валеология / О. В. Масияускене, Ж. Г. Марувянникова. – Ростов н/Дону: Феникс, 2011</w:t>
            </w:r>
          </w:p>
          <w:p w:rsidR="00900052" w:rsidRPr="00B44AAD" w:rsidRDefault="00900052" w:rsidP="00E740FD">
            <w:pPr>
              <w:pStyle w:val="a9"/>
              <w:numPr>
                <w:ilvl w:val="0"/>
                <w:numId w:val="96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</w:rPr>
              <w:t>Останко Л. В. 28 комплексов упражнений для укрепления здоровья малыша / Л. В. Останко. – СПб.: Литера, 2010</w:t>
            </w:r>
          </w:p>
          <w:p w:rsidR="00B74259" w:rsidRPr="00B44AAD" w:rsidRDefault="003E2CA8" w:rsidP="00E740FD">
            <w:pPr>
              <w:pStyle w:val="a9"/>
              <w:numPr>
                <w:ilvl w:val="0"/>
                <w:numId w:val="96"/>
              </w:numPr>
              <w:tabs>
                <w:tab w:val="left" w:pos="418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 w:rsidRPr="00B44AAD">
              <w:rPr>
                <w:sz w:val="20"/>
              </w:rPr>
              <w:t>Пасечник Л. В. Помощь депрессивным детям / Л. В. Пасечник. – М.: АРКТИ, 2012</w:t>
            </w:r>
          </w:p>
          <w:p w:rsidR="00900052" w:rsidRPr="00B44AAD" w:rsidRDefault="00900052" w:rsidP="00E740FD">
            <w:pPr>
              <w:pStyle w:val="a9"/>
              <w:numPr>
                <w:ilvl w:val="0"/>
                <w:numId w:val="96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  <w:szCs w:val="20"/>
              </w:rPr>
              <w:t>Подольская Е. И. Комплексы лечебной гимнастики для детей 5-7 лет / Е. И. Подольская. – Волгоград: Учитель, 2012</w:t>
            </w:r>
          </w:p>
          <w:p w:rsidR="00900052" w:rsidRDefault="00900052" w:rsidP="00E740FD">
            <w:pPr>
              <w:pStyle w:val="a9"/>
              <w:numPr>
                <w:ilvl w:val="0"/>
                <w:numId w:val="96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  <w:szCs w:val="20"/>
              </w:rPr>
              <w:t>Подольская Е. И. Необычные физкультурные занятия для дошкольников / Е. И. Подольская. – Волгоград: Учитель, 2011</w:t>
            </w:r>
          </w:p>
          <w:p w:rsidR="00C60E71" w:rsidRPr="00C60E71" w:rsidRDefault="00C60E71" w:rsidP="00E740FD">
            <w:pPr>
              <w:pStyle w:val="a9"/>
              <w:numPr>
                <w:ilvl w:val="0"/>
                <w:numId w:val="96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C60E71">
              <w:rPr>
                <w:sz w:val="20"/>
                <w:szCs w:val="20"/>
              </w:rPr>
              <w:t>Хохрякова Ю.М. Сенсорное воспитание детей раннего возраста. Учебно-методическое пособие. / Ю.М. Хохрякова. – М.: ТЦ Сфера, 2014</w:t>
            </w:r>
          </w:p>
          <w:p w:rsidR="00C11CC0" w:rsidRPr="00B44AAD" w:rsidRDefault="00C11CC0" w:rsidP="00E740FD">
            <w:pPr>
              <w:pStyle w:val="a9"/>
              <w:numPr>
                <w:ilvl w:val="0"/>
                <w:numId w:val="96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Чевычелова Е.А. Зрительная гимнастика для детей 2-7 лет / Е.А. Чевычелова. – Волгоград: Учитель, 2015</w:t>
            </w:r>
          </w:p>
          <w:p w:rsidR="00900052" w:rsidRPr="00B44AAD" w:rsidRDefault="00900052" w:rsidP="00E740FD">
            <w:pPr>
              <w:pStyle w:val="a9"/>
              <w:numPr>
                <w:ilvl w:val="0"/>
                <w:numId w:val="96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  <w:szCs w:val="20"/>
              </w:rPr>
              <w:t>Шилкова И. К. Здоровьеформирующее физическое развитие: развивающие двигательные программы для детей 5-6 лет</w:t>
            </w:r>
            <w:r w:rsidR="00744073" w:rsidRPr="00B44AAD">
              <w:rPr>
                <w:sz w:val="20"/>
                <w:szCs w:val="20"/>
              </w:rPr>
              <w:t xml:space="preserve"> </w:t>
            </w:r>
            <w:r w:rsidRPr="00B44AAD">
              <w:rPr>
                <w:sz w:val="20"/>
                <w:szCs w:val="20"/>
              </w:rPr>
              <w:t>/ И. К. Шилкова. – М.: Владос, 2003</w:t>
            </w:r>
          </w:p>
          <w:p w:rsidR="00900052" w:rsidRPr="00B44AAD" w:rsidRDefault="00900052" w:rsidP="00E740FD">
            <w:pPr>
              <w:pStyle w:val="a9"/>
              <w:numPr>
                <w:ilvl w:val="0"/>
                <w:numId w:val="96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  <w:szCs w:val="20"/>
              </w:rPr>
              <w:t>Шорыгина Т. А. Беседы о здоровье / Т. А. Шорыгина. – М.: Сфера, 2008</w:t>
            </w:r>
          </w:p>
        </w:tc>
        <w:tc>
          <w:tcPr>
            <w:tcW w:w="1778" w:type="dxa"/>
          </w:tcPr>
          <w:p w:rsidR="00B44AAD" w:rsidRDefault="00B44AA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B44AAD" w:rsidRDefault="00B44AAD" w:rsidP="00CC44D4">
            <w:pPr>
              <w:jc w:val="center"/>
              <w:rPr>
                <w:sz w:val="20"/>
                <w:szCs w:val="20"/>
              </w:rPr>
            </w:pPr>
          </w:p>
          <w:p w:rsidR="00B44AAD" w:rsidRDefault="00B44AAD" w:rsidP="00CC44D4">
            <w:pPr>
              <w:jc w:val="center"/>
              <w:rPr>
                <w:sz w:val="20"/>
                <w:szCs w:val="20"/>
              </w:rPr>
            </w:pPr>
          </w:p>
          <w:p w:rsidR="00B44AAD" w:rsidRDefault="00B44AAD" w:rsidP="00CC44D4">
            <w:pPr>
              <w:jc w:val="center"/>
              <w:rPr>
                <w:sz w:val="20"/>
                <w:szCs w:val="20"/>
              </w:rPr>
            </w:pPr>
          </w:p>
          <w:p w:rsidR="00C11CC0" w:rsidRDefault="00C11CC0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11CC0" w:rsidRDefault="00C11CC0" w:rsidP="00CC44D4">
            <w:pPr>
              <w:jc w:val="center"/>
              <w:rPr>
                <w:sz w:val="20"/>
                <w:szCs w:val="20"/>
              </w:rPr>
            </w:pPr>
          </w:p>
          <w:p w:rsidR="00C11CC0" w:rsidRDefault="00C11CC0" w:rsidP="00CC44D4">
            <w:pPr>
              <w:jc w:val="center"/>
              <w:rPr>
                <w:sz w:val="20"/>
                <w:szCs w:val="20"/>
              </w:rPr>
            </w:pPr>
          </w:p>
          <w:p w:rsidR="00C60E71" w:rsidRDefault="00C60E71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60E71" w:rsidRDefault="00C60E71" w:rsidP="00CC44D4">
            <w:pPr>
              <w:jc w:val="center"/>
              <w:rPr>
                <w:sz w:val="20"/>
                <w:szCs w:val="20"/>
              </w:rPr>
            </w:pPr>
          </w:p>
          <w:p w:rsidR="00C60E71" w:rsidRDefault="00C60E71" w:rsidP="00CC44D4">
            <w:pPr>
              <w:jc w:val="center"/>
              <w:rPr>
                <w:sz w:val="20"/>
                <w:szCs w:val="20"/>
              </w:rPr>
            </w:pPr>
          </w:p>
          <w:p w:rsidR="00D123C2" w:rsidRDefault="00D123C2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123C2" w:rsidRDefault="00D123C2" w:rsidP="00CC44D4">
            <w:pPr>
              <w:jc w:val="center"/>
              <w:rPr>
                <w:sz w:val="20"/>
                <w:szCs w:val="20"/>
              </w:rPr>
            </w:pP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</w:p>
          <w:p w:rsidR="00537C6D" w:rsidRDefault="00537C6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7C6D" w:rsidRDefault="00537C6D" w:rsidP="00CC44D4">
            <w:pPr>
              <w:jc w:val="center"/>
              <w:rPr>
                <w:sz w:val="20"/>
                <w:szCs w:val="20"/>
              </w:rPr>
            </w:pPr>
          </w:p>
          <w:p w:rsidR="00B74259" w:rsidRPr="00D06159" w:rsidRDefault="00B74259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3E2CA8" w:rsidRPr="00D06159" w:rsidRDefault="003E2CA8" w:rsidP="00CC44D4">
            <w:pPr>
              <w:jc w:val="center"/>
              <w:rPr>
                <w:sz w:val="20"/>
                <w:szCs w:val="20"/>
              </w:rPr>
            </w:pP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</w:p>
          <w:p w:rsidR="003E2CA8" w:rsidRPr="00D06159" w:rsidRDefault="003E2CA8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00052" w:rsidRDefault="00900052" w:rsidP="00CC44D4">
            <w:pPr>
              <w:jc w:val="center"/>
              <w:rPr>
                <w:sz w:val="20"/>
                <w:szCs w:val="20"/>
              </w:rPr>
            </w:pPr>
          </w:p>
          <w:p w:rsidR="00C60E71" w:rsidRDefault="00C60E71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60E71" w:rsidRDefault="00C60E71" w:rsidP="00CC44D4">
            <w:pPr>
              <w:jc w:val="center"/>
              <w:rPr>
                <w:sz w:val="20"/>
                <w:szCs w:val="20"/>
              </w:rPr>
            </w:pPr>
          </w:p>
          <w:p w:rsidR="00C60E71" w:rsidRDefault="00C60E71" w:rsidP="00CC44D4">
            <w:pPr>
              <w:jc w:val="center"/>
              <w:rPr>
                <w:sz w:val="20"/>
                <w:szCs w:val="20"/>
              </w:rPr>
            </w:pPr>
          </w:p>
          <w:p w:rsidR="00C11CC0" w:rsidRPr="00D06159" w:rsidRDefault="00C11CC0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11CC0" w:rsidRDefault="00C11CC0" w:rsidP="00CC44D4">
            <w:pPr>
              <w:jc w:val="center"/>
              <w:rPr>
                <w:sz w:val="20"/>
                <w:szCs w:val="20"/>
              </w:rPr>
            </w:pP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</w:tc>
      </w:tr>
      <w:tr w:rsidR="00B74259" w:rsidRPr="00D06159" w:rsidTr="00545EF0">
        <w:tc>
          <w:tcPr>
            <w:tcW w:w="817" w:type="dxa"/>
          </w:tcPr>
          <w:p w:rsidR="00B74259" w:rsidRPr="00D06159" w:rsidRDefault="00B74259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119" w:type="dxa"/>
          </w:tcPr>
          <w:p w:rsidR="00B74259" w:rsidRPr="00D06159" w:rsidRDefault="00B74259" w:rsidP="007139D0">
            <w:pPr>
              <w:autoSpaceDE w:val="0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Теоретические и методические основы физического воспитания детей раннего и дошкольного возраста с практикумом</w:t>
            </w:r>
          </w:p>
        </w:tc>
        <w:tc>
          <w:tcPr>
            <w:tcW w:w="1559" w:type="dxa"/>
          </w:tcPr>
          <w:p w:rsidR="00B74259" w:rsidRPr="00D06159" w:rsidRDefault="00B74259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F52B41" w:rsidRPr="00D06159" w:rsidRDefault="00F52B41" w:rsidP="007C1A4D">
            <w:pPr>
              <w:pStyle w:val="a9"/>
              <w:numPr>
                <w:ilvl w:val="0"/>
                <w:numId w:val="5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Филиппова С. О. Теоретические и методическое основы физического воспитания и развития детей раннего и дошкольного возраста / С. О. Филиппова. – М.: Академия, 2012</w:t>
            </w:r>
          </w:p>
          <w:p w:rsidR="00F52B41" w:rsidRPr="00D06159" w:rsidRDefault="00F52B41" w:rsidP="00624962">
            <w:pPr>
              <w:rPr>
                <w:sz w:val="20"/>
              </w:rPr>
            </w:pPr>
          </w:p>
          <w:p w:rsidR="000F1066" w:rsidRDefault="00624962" w:rsidP="000F1066">
            <w:pPr>
              <w:pStyle w:val="a9"/>
              <w:numPr>
                <w:ilvl w:val="0"/>
                <w:numId w:val="52"/>
              </w:numPr>
              <w:ind w:left="459"/>
              <w:rPr>
                <w:sz w:val="20"/>
              </w:rPr>
            </w:pPr>
            <w:r w:rsidRPr="00D06159">
              <w:rPr>
                <w:sz w:val="20"/>
              </w:rPr>
              <w:t>Анохина И. А. Закаливание организма ребенка в ДОУ и семье / И. А. Анохина. – М.: АРКТИ, 2010</w:t>
            </w:r>
          </w:p>
          <w:p w:rsidR="000F1066" w:rsidRPr="000F1066" w:rsidRDefault="000F1066" w:rsidP="000F1066">
            <w:pPr>
              <w:pStyle w:val="a9"/>
              <w:numPr>
                <w:ilvl w:val="0"/>
                <w:numId w:val="52"/>
              </w:numPr>
              <w:ind w:left="459"/>
              <w:rPr>
                <w:sz w:val="20"/>
              </w:rPr>
            </w:pPr>
            <w:r w:rsidRPr="000F1066">
              <w:rPr>
                <w:sz w:val="20"/>
                <w:szCs w:val="20"/>
              </w:rPr>
              <w:t>Бабенкова Е. А. Игры, которые лечат. Для детей от 5 до 7 лет / Е. А. Бабенкова, О. М. Федоровская. – М.: Сфера, 2010</w:t>
            </w:r>
          </w:p>
          <w:p w:rsidR="00624962" w:rsidRPr="00D06159" w:rsidRDefault="00624962" w:rsidP="007C1A4D">
            <w:pPr>
              <w:pStyle w:val="a9"/>
              <w:numPr>
                <w:ilvl w:val="0"/>
                <w:numId w:val="52"/>
              </w:numPr>
              <w:ind w:left="459"/>
              <w:rPr>
                <w:sz w:val="20"/>
              </w:rPr>
            </w:pPr>
            <w:r w:rsidRPr="00D06159">
              <w:rPr>
                <w:sz w:val="20"/>
              </w:rPr>
              <w:t>Вареник Е. Н. Физкультурно-оздоровительные занятия с детьми 5-7 лет / Е. Н. Вареник. – М.: Сфера, 2008</w:t>
            </w:r>
          </w:p>
          <w:p w:rsidR="00B74259" w:rsidRPr="00D06159" w:rsidRDefault="00B74259" w:rsidP="007C1A4D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Волошина Л. Н. Игровые физкультурные занятия в разновозрастной группе ДОУ / Л. Н. Волошина, Т. В. Курилова. – М.: АРКТИ, 2012</w:t>
            </w:r>
          </w:p>
          <w:p w:rsidR="001E29D1" w:rsidRDefault="00624962" w:rsidP="001E29D1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Воронова Е. К. Формирование двигательной активности детей 5-7 лет. Игры – эстафеты / Е. К. Воронова. – Волгоград: Учитель, 2012</w:t>
            </w:r>
          </w:p>
          <w:p w:rsidR="00C656BB" w:rsidRPr="00C656BB" w:rsidRDefault="001E29D1" w:rsidP="00C656BB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1E29D1">
              <w:rPr>
                <w:sz w:val="20"/>
              </w:rPr>
              <w:lastRenderedPageBreak/>
              <w:t>Воронова Е. К. Игры – эстафеты для детей 5-7 лет / Е. К. Воронова. – М.: АРКТИ, 2010</w:t>
            </w:r>
          </w:p>
          <w:p w:rsidR="00C656BB" w:rsidRPr="00C656BB" w:rsidRDefault="00C656BB" w:rsidP="00C656BB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C656BB">
              <w:rPr>
                <w:sz w:val="20"/>
              </w:rPr>
              <w:t>Галанов А. Игры для укрепления здоровья малышей / А. Галанов. – М. ООО «Стрекоза», 2015</w:t>
            </w:r>
          </w:p>
          <w:p w:rsidR="00F52B41" w:rsidRPr="00D06159" w:rsidRDefault="00F52B41" w:rsidP="007C1A4D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Глазырина Л. Д. Методика физического воспитания детей дошкольного возраста / Л. Д. Глазырина, В. А. Овсянкин. – М.: Владос, 2005</w:t>
            </w:r>
          </w:p>
          <w:p w:rsidR="00900052" w:rsidRPr="00D06159" w:rsidRDefault="00900052" w:rsidP="007C1A4D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Горбатенко О. Ф. Физкультурно-оздоровительная работа в ДОУ / О. Ф. Горбатенко. – Волгоград: Учитель, 2008</w:t>
            </w:r>
          </w:p>
          <w:p w:rsidR="00624962" w:rsidRPr="00D06159" w:rsidRDefault="00624962" w:rsidP="007C1A4D">
            <w:pPr>
              <w:pStyle w:val="a9"/>
              <w:numPr>
                <w:ilvl w:val="0"/>
                <w:numId w:val="5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Грядкина Т. С. Образовательная область «Физическая культура». Как работать по программе «Детство» / Т. С. Грядкина. -  Спб.: Детство-пресс, 2012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5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Гуськова А. А. Подвижные и речевые игры для детей 5-7 лет: развитие моторики, коррекция координации движений и речи / А. А. Гуськова. – Волгоград: Учитель, 2012</w:t>
            </w:r>
          </w:p>
          <w:p w:rsidR="00900052" w:rsidRPr="00D06159" w:rsidRDefault="00900052" w:rsidP="007C1A4D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Игнатова Л. В. Программа укрепления здоровья детей в коррекционных группах / Л. В. Игнатова. – М.: Сфера, 2008</w:t>
            </w:r>
          </w:p>
          <w:p w:rsidR="00B44AAD" w:rsidRDefault="00F52B41" w:rsidP="007C1A4D">
            <w:pPr>
              <w:pStyle w:val="a9"/>
              <w:numPr>
                <w:ilvl w:val="0"/>
                <w:numId w:val="5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Казина О. Б. Физическая культура в детском саду / О. Б. Казина. -  Ярославль: Академия развития, 2011</w:t>
            </w:r>
          </w:p>
          <w:p w:rsidR="00B44AAD" w:rsidRPr="00B44AAD" w:rsidRDefault="00B44AAD" w:rsidP="007C1A4D">
            <w:pPr>
              <w:pStyle w:val="a9"/>
              <w:numPr>
                <w:ilvl w:val="0"/>
                <w:numId w:val="5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  <w:szCs w:val="20"/>
              </w:rPr>
              <w:t>Калинина Т. В. Пальчиковые игры и упражнения / Т. В. Калинина, С. В. Николаева, О. В. Павлова. – Волгоград: Учитель, 2012</w:t>
            </w:r>
          </w:p>
          <w:p w:rsidR="00F52B41" w:rsidRPr="00D06159" w:rsidRDefault="00F52B41" w:rsidP="007C1A4D">
            <w:pPr>
              <w:pStyle w:val="a9"/>
              <w:numPr>
                <w:ilvl w:val="0"/>
                <w:numId w:val="52"/>
              </w:numPr>
              <w:suppressAutoHyphens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Ковалько В. И. Азбука физкультминуток дошкольников: средняя, старшая, подготовительная группы / В. И. Ковалько. – М.: ВАКО, 2011</w:t>
            </w:r>
          </w:p>
          <w:p w:rsidR="00624962" w:rsidRPr="00D06159" w:rsidRDefault="00624962" w:rsidP="007C1A4D">
            <w:pPr>
              <w:pStyle w:val="a9"/>
              <w:numPr>
                <w:ilvl w:val="0"/>
                <w:numId w:val="5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Кожухова Н. Н. Руководитель физического воспитания  в ДОУ / Н. Н. Кожухова. – М.: Владос, 2005</w:t>
            </w:r>
          </w:p>
          <w:p w:rsidR="00B74259" w:rsidRPr="00D06159" w:rsidRDefault="00B74259" w:rsidP="007C1A4D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Кулагина Е. Физическая культура для детей от 2 до 9 лет / Е. Кулагина. – М.: Астрель, 2010</w:t>
            </w:r>
          </w:p>
          <w:p w:rsidR="00B74259" w:rsidRPr="00D06159" w:rsidRDefault="00B74259" w:rsidP="007C1A4D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Куркина И. Здоровье – стиль жизни. Современные оздоровительные процедуры в детском саду / И. Куркина. – СПб.: Образовательные проекты, 2008</w:t>
            </w:r>
          </w:p>
          <w:p w:rsidR="00624962" w:rsidRPr="00D06159" w:rsidRDefault="00624962" w:rsidP="007C1A4D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Литвинова О. М. Система физического воспитания в ДОУ / О. М. Литвинова. – Волгоград: Учитель, 2007</w:t>
            </w:r>
          </w:p>
          <w:p w:rsidR="00F52B41" w:rsidRPr="00D06159" w:rsidRDefault="00F52B41" w:rsidP="007C1A4D">
            <w:pPr>
              <w:pStyle w:val="a9"/>
              <w:numPr>
                <w:ilvl w:val="0"/>
                <w:numId w:val="52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Маханева М. Д. С физкультурой дружить – здоровым быть! Методическое пособие / М. Д. Маханева. – М.: Сфера, 2009</w:t>
            </w:r>
          </w:p>
          <w:p w:rsidR="00F52B41" w:rsidRPr="00D06159" w:rsidRDefault="00900052" w:rsidP="007C1A4D">
            <w:pPr>
              <w:pStyle w:val="a9"/>
              <w:numPr>
                <w:ilvl w:val="0"/>
                <w:numId w:val="52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Останко Л. В. 28 комплексов упражнений для укрепления здоровья малыша / Л. В. Останко. – СПб.: Литера, 2010</w:t>
            </w:r>
          </w:p>
          <w:p w:rsidR="00F52B41" w:rsidRPr="00D06159" w:rsidRDefault="00BA3F71" w:rsidP="007C1A4D">
            <w:pPr>
              <w:pStyle w:val="a9"/>
              <w:numPr>
                <w:ilvl w:val="0"/>
                <w:numId w:val="52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Пензулаева Л. И. Физическая культура в детском саду. Система работы в старшей группе / Л. И. Пензулаева. – М.: МОЗАИКА-СИНТЕЗ, 2012</w:t>
            </w:r>
          </w:p>
          <w:p w:rsidR="00BA3F71" w:rsidRPr="00D06159" w:rsidRDefault="00BA3F71" w:rsidP="007C1A4D">
            <w:pPr>
              <w:pStyle w:val="a9"/>
              <w:numPr>
                <w:ilvl w:val="0"/>
                <w:numId w:val="52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lastRenderedPageBreak/>
              <w:t>Пензулаева Л. И. Физкультурные занятия в детском саду. Средняя группа / Л. И. Пензулаева. – М.: МОЗАИКА-СИНТЕЗ, 2009</w:t>
            </w:r>
          </w:p>
          <w:p w:rsidR="00B74259" w:rsidRPr="00D06159" w:rsidRDefault="00B74259" w:rsidP="007C1A4D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Подольская Е. И. Комплексы лечебной гимнастики для детей 5-7 лет / Е. И. Подольская. – Волгоград: Учитель, 2012</w:t>
            </w:r>
          </w:p>
          <w:p w:rsidR="00900052" w:rsidRPr="00D06159" w:rsidRDefault="00900052" w:rsidP="007C1A4D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Подольская Е. И. Необычные физкультурные занятия для дошкольников / Е. И. Подольская. – Волгоград: Учитель, 2011</w:t>
            </w:r>
          </w:p>
          <w:p w:rsidR="00F52B41" w:rsidRPr="00D06159" w:rsidRDefault="00F52B41" w:rsidP="007C1A4D">
            <w:pPr>
              <w:pStyle w:val="a9"/>
              <w:numPr>
                <w:ilvl w:val="0"/>
                <w:numId w:val="5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Полтавцева Н. В. Физическая культура в дошкольном детстве / Н. В. Полтавцева. – М.: Просвещение, 2006 </w:t>
            </w:r>
          </w:p>
          <w:p w:rsidR="00624962" w:rsidRDefault="00624962" w:rsidP="007C1A4D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Силюк Н. А. Зимние физкультурные праздники для детей дошкольного возраста / Н. А. Силюк, Т. Л. Дадонова. – М.: Айрис-пресс, 2006</w:t>
            </w:r>
          </w:p>
          <w:p w:rsidR="00140B85" w:rsidRPr="00140B85" w:rsidRDefault="00140B85" w:rsidP="00140B85">
            <w:pPr>
              <w:pStyle w:val="a9"/>
              <w:numPr>
                <w:ilvl w:val="0"/>
                <w:numId w:val="5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140B85">
              <w:rPr>
                <w:sz w:val="20"/>
                <w:szCs w:val="20"/>
              </w:rPr>
              <w:t>Соколова Л.А. Детские олимпийские игры. Занятия с детьми 2-7 лет / Л.А. Соколова. - Волгоград: Учитель, 2015</w:t>
            </w:r>
          </w:p>
          <w:p w:rsidR="007D6CF0" w:rsidRDefault="007D6CF0" w:rsidP="007C1A4D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Спортивно – оздоровительная деятельность младших школьников / Электронное пособие. - </w:t>
            </w:r>
            <w:r>
              <w:rPr>
                <w:sz w:val="20"/>
              </w:rPr>
              <w:t>Волгоград: Учитель, 2015</w:t>
            </w:r>
          </w:p>
          <w:p w:rsidR="00B74259" w:rsidRPr="00D06159" w:rsidRDefault="00B74259" w:rsidP="007C1A4D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Степанкова Э. Я. Методика проведения подвижных игр / Э. Я. Степанкова. – М.: МОЗАИКА-СИНТЕЗ, 2009</w:t>
            </w:r>
          </w:p>
          <w:p w:rsidR="00BA3F71" w:rsidRDefault="00BA3F71" w:rsidP="007C1A4D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Степанкова Э. Я. Физическое воспитание в детском саду / Э. Я. Степанкова. – М.: МОЗАИКА-СИНТЕЗ, 2008</w:t>
            </w:r>
          </w:p>
          <w:p w:rsidR="00140B85" w:rsidRDefault="00140B85" w:rsidP="00140B85">
            <w:pPr>
              <w:numPr>
                <w:ilvl w:val="0"/>
                <w:numId w:val="5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Сулим Е.В. Детский фитнес. Физкультурные занятия для детей 3-5 лет Е.В. Сулим. – М. «ТЦ Сфера», 2014</w:t>
            </w:r>
          </w:p>
          <w:p w:rsidR="00F52B41" w:rsidRPr="00D06159" w:rsidRDefault="00F52B41" w:rsidP="007C1A4D">
            <w:pPr>
              <w:pStyle w:val="a9"/>
              <w:numPr>
                <w:ilvl w:val="0"/>
                <w:numId w:val="5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Сучкова И. М. Физическое развитие детей 2-7 лет. Развернутое планирование по программе «Детство» / И. М. Сучкова. – Волгоград: Учитель, 2012</w:t>
            </w:r>
          </w:p>
          <w:p w:rsidR="00624962" w:rsidRPr="00D06159" w:rsidRDefault="00624962" w:rsidP="007C1A4D">
            <w:pPr>
              <w:pStyle w:val="a9"/>
              <w:numPr>
                <w:ilvl w:val="0"/>
                <w:numId w:val="52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Филиппова С. О. </w:t>
            </w:r>
            <w:r w:rsidR="00F52B41" w:rsidRPr="00D06159">
              <w:rPr>
                <w:sz w:val="20"/>
                <w:szCs w:val="20"/>
              </w:rPr>
              <w:t>Спутник руководителя физического воспитания дошкольного учреждения</w:t>
            </w:r>
            <w:r w:rsidRPr="00D06159">
              <w:rPr>
                <w:sz w:val="20"/>
                <w:szCs w:val="20"/>
              </w:rPr>
              <w:t xml:space="preserve"> / С. О. Филиппова. – </w:t>
            </w:r>
            <w:r w:rsidR="00F52B41" w:rsidRPr="00D06159">
              <w:rPr>
                <w:sz w:val="20"/>
                <w:szCs w:val="20"/>
              </w:rPr>
              <w:t>СПб.: ДЕТСТВО-ПРЕСС</w:t>
            </w:r>
            <w:r w:rsidRPr="00D06159">
              <w:rPr>
                <w:sz w:val="20"/>
                <w:szCs w:val="20"/>
              </w:rPr>
              <w:t>, 201</w:t>
            </w:r>
            <w:r w:rsidR="00F52B41" w:rsidRPr="00D06159">
              <w:rPr>
                <w:sz w:val="20"/>
                <w:szCs w:val="20"/>
              </w:rPr>
              <w:t>1</w:t>
            </w:r>
          </w:p>
          <w:p w:rsidR="00E13034" w:rsidRPr="00D06159" w:rsidRDefault="00900052" w:rsidP="007C1A4D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Шилкова И. К. Здоровьеформирующее физическое развитие: развивающие двигательные программы для детей 5-6 лет/ И. К. Шилкова. – М.: Владос, 2003</w:t>
            </w:r>
          </w:p>
          <w:p w:rsidR="00E13034" w:rsidRPr="00D06159" w:rsidRDefault="00E13034" w:rsidP="007C1A4D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 xml:space="preserve">Физическая культура. Спортивно-оздоровительное развитие личности. Секции, олимпиады, досуговые программы / Электронное пособие. – Волгоград: Учитель, 2012 </w:t>
            </w:r>
          </w:p>
          <w:p w:rsidR="00B74259" w:rsidRPr="00D06159" w:rsidRDefault="00B74259" w:rsidP="007C1A4D">
            <w:pPr>
              <w:pStyle w:val="a9"/>
              <w:numPr>
                <w:ilvl w:val="0"/>
                <w:numId w:val="52"/>
              </w:numPr>
              <w:autoSpaceDE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 xml:space="preserve">Физкультурно - оздоровительная работа в ДОУ/ Электронное пособие. – </w:t>
            </w:r>
            <w:r w:rsidR="00900052" w:rsidRPr="00D06159">
              <w:rPr>
                <w:sz w:val="20"/>
              </w:rPr>
              <w:t>Волгоград</w:t>
            </w:r>
            <w:r w:rsidRPr="00D06159">
              <w:rPr>
                <w:sz w:val="20"/>
              </w:rPr>
              <w:t>: Учитель, 2012</w:t>
            </w:r>
          </w:p>
        </w:tc>
        <w:tc>
          <w:tcPr>
            <w:tcW w:w="1778" w:type="dxa"/>
          </w:tcPr>
          <w:p w:rsidR="00F52B41" w:rsidRPr="00D06159" w:rsidRDefault="0066592C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6</w:t>
            </w:r>
          </w:p>
          <w:p w:rsidR="00F52B41" w:rsidRPr="00D06159" w:rsidRDefault="00F52B41" w:rsidP="00CC44D4">
            <w:pPr>
              <w:jc w:val="center"/>
              <w:rPr>
                <w:sz w:val="20"/>
                <w:szCs w:val="20"/>
              </w:rPr>
            </w:pPr>
          </w:p>
          <w:p w:rsidR="00F52B41" w:rsidRPr="00D06159" w:rsidRDefault="00F52B41" w:rsidP="00CC44D4">
            <w:pPr>
              <w:jc w:val="center"/>
              <w:rPr>
                <w:sz w:val="20"/>
                <w:szCs w:val="20"/>
              </w:rPr>
            </w:pPr>
          </w:p>
          <w:p w:rsidR="00F52B41" w:rsidRPr="00D06159" w:rsidRDefault="00F52B41" w:rsidP="00CC44D4">
            <w:pPr>
              <w:jc w:val="center"/>
              <w:rPr>
                <w:sz w:val="20"/>
                <w:szCs w:val="20"/>
              </w:rPr>
            </w:pPr>
          </w:p>
          <w:p w:rsidR="00624962" w:rsidRPr="00D06159" w:rsidRDefault="00624962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24962" w:rsidRPr="00D06159" w:rsidRDefault="00624962" w:rsidP="00CC44D4">
            <w:pPr>
              <w:jc w:val="center"/>
              <w:rPr>
                <w:sz w:val="20"/>
                <w:szCs w:val="20"/>
              </w:rPr>
            </w:pPr>
          </w:p>
          <w:p w:rsidR="000F1066" w:rsidRDefault="000F1066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F1066" w:rsidRDefault="000F1066" w:rsidP="00CC44D4">
            <w:pPr>
              <w:jc w:val="center"/>
              <w:rPr>
                <w:sz w:val="20"/>
                <w:szCs w:val="20"/>
              </w:rPr>
            </w:pPr>
          </w:p>
          <w:p w:rsidR="00624962" w:rsidRPr="00D06159" w:rsidRDefault="00624962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24962" w:rsidRPr="00D06159" w:rsidRDefault="00624962" w:rsidP="00CC44D4">
            <w:pPr>
              <w:jc w:val="center"/>
              <w:rPr>
                <w:sz w:val="20"/>
                <w:szCs w:val="20"/>
              </w:rPr>
            </w:pPr>
          </w:p>
          <w:p w:rsidR="00B74259" w:rsidRPr="00D06159" w:rsidRDefault="00B74259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B74259" w:rsidRPr="00D06159" w:rsidRDefault="00B74259" w:rsidP="00CC44D4">
            <w:pPr>
              <w:jc w:val="center"/>
              <w:rPr>
                <w:sz w:val="20"/>
                <w:szCs w:val="20"/>
              </w:rPr>
            </w:pPr>
          </w:p>
          <w:p w:rsidR="00624962" w:rsidRPr="00D06159" w:rsidRDefault="00624962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624962" w:rsidRPr="00D06159" w:rsidRDefault="00624962" w:rsidP="00315A28">
            <w:pPr>
              <w:jc w:val="center"/>
              <w:rPr>
                <w:sz w:val="20"/>
                <w:szCs w:val="20"/>
              </w:rPr>
            </w:pPr>
          </w:p>
          <w:p w:rsidR="001E29D1" w:rsidRDefault="001E29D1" w:rsidP="00315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1E29D1" w:rsidRDefault="001E29D1" w:rsidP="00315A28">
            <w:pPr>
              <w:jc w:val="center"/>
              <w:rPr>
                <w:sz w:val="20"/>
                <w:szCs w:val="20"/>
              </w:rPr>
            </w:pPr>
          </w:p>
          <w:p w:rsidR="00C656BB" w:rsidRDefault="00C656BB" w:rsidP="00315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656BB" w:rsidRDefault="00C656BB" w:rsidP="00315A28">
            <w:pPr>
              <w:jc w:val="center"/>
              <w:rPr>
                <w:sz w:val="20"/>
                <w:szCs w:val="20"/>
              </w:rPr>
            </w:pPr>
          </w:p>
          <w:p w:rsidR="00F52B41" w:rsidRPr="00D06159" w:rsidRDefault="00F52B41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F52B41" w:rsidRPr="00D06159" w:rsidRDefault="00F52B41" w:rsidP="00315A28">
            <w:pPr>
              <w:jc w:val="center"/>
              <w:rPr>
                <w:sz w:val="20"/>
                <w:szCs w:val="20"/>
              </w:rPr>
            </w:pPr>
          </w:p>
          <w:p w:rsidR="00F52B41" w:rsidRPr="00D06159" w:rsidRDefault="00F52B41" w:rsidP="00315A28">
            <w:pPr>
              <w:jc w:val="center"/>
              <w:rPr>
                <w:sz w:val="20"/>
                <w:szCs w:val="20"/>
              </w:rPr>
            </w:pPr>
          </w:p>
          <w:p w:rsidR="00900052" w:rsidRPr="00D06159" w:rsidRDefault="00900052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00052" w:rsidRPr="00D06159" w:rsidRDefault="00900052" w:rsidP="00315A28">
            <w:pPr>
              <w:jc w:val="center"/>
              <w:rPr>
                <w:sz w:val="20"/>
                <w:szCs w:val="20"/>
              </w:rPr>
            </w:pPr>
          </w:p>
          <w:p w:rsidR="00624962" w:rsidRPr="00D06159" w:rsidRDefault="00624962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24962" w:rsidRPr="00D06159" w:rsidRDefault="00624962" w:rsidP="00315A28">
            <w:pPr>
              <w:jc w:val="center"/>
              <w:rPr>
                <w:sz w:val="20"/>
                <w:szCs w:val="20"/>
              </w:rPr>
            </w:pPr>
          </w:p>
          <w:p w:rsidR="00624962" w:rsidRPr="00D06159" w:rsidRDefault="00624962" w:rsidP="00315A28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9A601E" w:rsidRPr="00D06159" w:rsidRDefault="009A601E" w:rsidP="00315A28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315A28">
            <w:pPr>
              <w:jc w:val="center"/>
              <w:rPr>
                <w:sz w:val="20"/>
                <w:szCs w:val="20"/>
              </w:rPr>
            </w:pPr>
          </w:p>
          <w:p w:rsidR="00900052" w:rsidRPr="00D06159" w:rsidRDefault="00900052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00052" w:rsidRPr="00D06159" w:rsidRDefault="00900052" w:rsidP="00315A28">
            <w:pPr>
              <w:jc w:val="center"/>
              <w:rPr>
                <w:sz w:val="20"/>
                <w:szCs w:val="20"/>
              </w:rPr>
            </w:pPr>
          </w:p>
          <w:p w:rsidR="00F52B41" w:rsidRPr="00D06159" w:rsidRDefault="00F52B41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F52B41" w:rsidRPr="00D06159" w:rsidRDefault="00F52B41" w:rsidP="00315A28">
            <w:pPr>
              <w:jc w:val="center"/>
              <w:rPr>
                <w:sz w:val="20"/>
                <w:szCs w:val="20"/>
              </w:rPr>
            </w:pPr>
          </w:p>
          <w:p w:rsidR="00B44AAD" w:rsidRDefault="00B44AAD" w:rsidP="00315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4AAD" w:rsidRDefault="00B44AAD" w:rsidP="00315A28">
            <w:pPr>
              <w:jc w:val="center"/>
              <w:rPr>
                <w:sz w:val="20"/>
                <w:szCs w:val="20"/>
              </w:rPr>
            </w:pPr>
          </w:p>
          <w:p w:rsidR="00F52B41" w:rsidRPr="00D06159" w:rsidRDefault="00F52B41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F52B41" w:rsidRPr="00D06159" w:rsidRDefault="00F52B41" w:rsidP="00315A28">
            <w:pPr>
              <w:jc w:val="center"/>
              <w:rPr>
                <w:sz w:val="20"/>
                <w:szCs w:val="20"/>
              </w:rPr>
            </w:pPr>
          </w:p>
          <w:p w:rsidR="00F52B41" w:rsidRPr="00D06159" w:rsidRDefault="00F52B41" w:rsidP="00315A28">
            <w:pPr>
              <w:jc w:val="center"/>
              <w:rPr>
                <w:sz w:val="20"/>
                <w:szCs w:val="20"/>
              </w:rPr>
            </w:pPr>
          </w:p>
          <w:p w:rsidR="00624962" w:rsidRPr="00D06159" w:rsidRDefault="00624962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24962" w:rsidRPr="00D06159" w:rsidRDefault="00624962" w:rsidP="00315A28">
            <w:pPr>
              <w:jc w:val="center"/>
              <w:rPr>
                <w:sz w:val="20"/>
                <w:szCs w:val="20"/>
              </w:rPr>
            </w:pPr>
          </w:p>
          <w:p w:rsidR="00B74259" w:rsidRPr="00D06159" w:rsidRDefault="00B74259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B74259" w:rsidRPr="00D06159" w:rsidRDefault="00B74259" w:rsidP="00315A28">
            <w:pPr>
              <w:jc w:val="center"/>
              <w:rPr>
                <w:sz w:val="20"/>
                <w:szCs w:val="20"/>
              </w:rPr>
            </w:pPr>
          </w:p>
          <w:p w:rsidR="00B74259" w:rsidRPr="00D06159" w:rsidRDefault="00B74259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B74259" w:rsidRPr="00D06159" w:rsidRDefault="00B74259" w:rsidP="00315A28">
            <w:pPr>
              <w:jc w:val="center"/>
              <w:rPr>
                <w:sz w:val="20"/>
                <w:szCs w:val="20"/>
              </w:rPr>
            </w:pPr>
          </w:p>
          <w:p w:rsidR="00B74259" w:rsidRPr="00D06159" w:rsidRDefault="00B74259" w:rsidP="00315A28">
            <w:pPr>
              <w:jc w:val="center"/>
              <w:rPr>
                <w:sz w:val="20"/>
                <w:szCs w:val="20"/>
              </w:rPr>
            </w:pPr>
          </w:p>
          <w:p w:rsidR="00624962" w:rsidRPr="00D06159" w:rsidRDefault="00624962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24962" w:rsidRPr="00D06159" w:rsidRDefault="00624962" w:rsidP="00315A28">
            <w:pPr>
              <w:jc w:val="center"/>
              <w:rPr>
                <w:sz w:val="20"/>
                <w:szCs w:val="20"/>
              </w:rPr>
            </w:pPr>
          </w:p>
          <w:p w:rsidR="00F52B41" w:rsidRPr="00D06159" w:rsidRDefault="00F52B41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F52B41" w:rsidRPr="00D06159" w:rsidRDefault="00F52B41" w:rsidP="00315A28">
            <w:pPr>
              <w:jc w:val="center"/>
              <w:rPr>
                <w:sz w:val="20"/>
                <w:szCs w:val="20"/>
              </w:rPr>
            </w:pPr>
          </w:p>
          <w:p w:rsidR="00900052" w:rsidRPr="00D06159" w:rsidRDefault="00900052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00052" w:rsidRPr="00D06159" w:rsidRDefault="00900052" w:rsidP="00315A28">
            <w:pPr>
              <w:jc w:val="center"/>
              <w:rPr>
                <w:sz w:val="20"/>
                <w:szCs w:val="20"/>
              </w:rPr>
            </w:pPr>
          </w:p>
          <w:p w:rsidR="00BA3F71" w:rsidRPr="00D06159" w:rsidRDefault="00BA3F71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BA3F71" w:rsidRPr="00D06159" w:rsidRDefault="00BA3F71" w:rsidP="00315A28">
            <w:pPr>
              <w:jc w:val="center"/>
              <w:rPr>
                <w:sz w:val="20"/>
                <w:szCs w:val="20"/>
              </w:rPr>
            </w:pPr>
          </w:p>
          <w:p w:rsidR="00F52B41" w:rsidRPr="00D06159" w:rsidRDefault="00F52B41" w:rsidP="00315A28">
            <w:pPr>
              <w:jc w:val="center"/>
              <w:rPr>
                <w:sz w:val="20"/>
                <w:szCs w:val="20"/>
              </w:rPr>
            </w:pPr>
          </w:p>
          <w:p w:rsidR="00BA3F71" w:rsidRPr="00D06159" w:rsidRDefault="00BA3F71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</w:t>
            </w:r>
          </w:p>
          <w:p w:rsidR="00BA3F71" w:rsidRPr="00D06159" w:rsidRDefault="00BA3F71" w:rsidP="00315A28">
            <w:pPr>
              <w:jc w:val="center"/>
              <w:rPr>
                <w:sz w:val="20"/>
                <w:szCs w:val="20"/>
              </w:rPr>
            </w:pPr>
          </w:p>
          <w:p w:rsidR="00B74259" w:rsidRPr="00D06159" w:rsidRDefault="00B74259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B74259" w:rsidRPr="00D06159" w:rsidRDefault="00B74259" w:rsidP="00315A28">
            <w:pPr>
              <w:jc w:val="center"/>
              <w:rPr>
                <w:sz w:val="20"/>
                <w:szCs w:val="20"/>
              </w:rPr>
            </w:pPr>
          </w:p>
          <w:p w:rsidR="00900052" w:rsidRPr="00D06159" w:rsidRDefault="00900052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00052" w:rsidRPr="00D06159" w:rsidRDefault="00900052" w:rsidP="00315A28">
            <w:pPr>
              <w:jc w:val="center"/>
              <w:rPr>
                <w:sz w:val="20"/>
                <w:szCs w:val="20"/>
              </w:rPr>
            </w:pPr>
          </w:p>
          <w:p w:rsidR="00F52B41" w:rsidRPr="00D06159" w:rsidRDefault="00F52B41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F52B41" w:rsidRPr="00D06159" w:rsidRDefault="00F52B41" w:rsidP="00315A28">
            <w:pPr>
              <w:jc w:val="center"/>
              <w:rPr>
                <w:sz w:val="20"/>
                <w:szCs w:val="20"/>
              </w:rPr>
            </w:pPr>
          </w:p>
          <w:p w:rsidR="00624962" w:rsidRPr="00D06159" w:rsidRDefault="00624962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24962" w:rsidRPr="00D06159" w:rsidRDefault="00624962" w:rsidP="00315A28">
            <w:pPr>
              <w:jc w:val="center"/>
              <w:rPr>
                <w:sz w:val="20"/>
                <w:szCs w:val="20"/>
              </w:rPr>
            </w:pPr>
          </w:p>
          <w:p w:rsidR="00F52B41" w:rsidRDefault="00F52B41" w:rsidP="00315A28">
            <w:pPr>
              <w:jc w:val="center"/>
              <w:rPr>
                <w:sz w:val="20"/>
                <w:szCs w:val="20"/>
              </w:rPr>
            </w:pPr>
          </w:p>
          <w:p w:rsidR="00140B85" w:rsidRDefault="00140B85" w:rsidP="00315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0B85" w:rsidRDefault="00140B85" w:rsidP="00315A28">
            <w:pPr>
              <w:jc w:val="center"/>
              <w:rPr>
                <w:sz w:val="20"/>
                <w:szCs w:val="20"/>
              </w:rPr>
            </w:pPr>
          </w:p>
          <w:p w:rsidR="007D6CF0" w:rsidRDefault="007D6CF0" w:rsidP="00315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D6CF0" w:rsidRDefault="007D6CF0" w:rsidP="00315A28">
            <w:pPr>
              <w:jc w:val="center"/>
              <w:rPr>
                <w:sz w:val="20"/>
                <w:szCs w:val="20"/>
              </w:rPr>
            </w:pPr>
          </w:p>
          <w:p w:rsidR="00B74259" w:rsidRPr="00D06159" w:rsidRDefault="00B74259" w:rsidP="00315A28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B74259" w:rsidRPr="00D06159" w:rsidRDefault="00B74259" w:rsidP="00CC44D4">
            <w:pPr>
              <w:jc w:val="center"/>
              <w:rPr>
                <w:sz w:val="20"/>
                <w:szCs w:val="20"/>
              </w:rPr>
            </w:pPr>
          </w:p>
          <w:p w:rsidR="00BA3F71" w:rsidRPr="00D06159" w:rsidRDefault="00BA3F71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BA3F71" w:rsidRPr="00D06159" w:rsidRDefault="00BA3F71" w:rsidP="00CC44D4">
            <w:pPr>
              <w:jc w:val="center"/>
              <w:rPr>
                <w:sz w:val="20"/>
                <w:szCs w:val="20"/>
              </w:rPr>
            </w:pPr>
          </w:p>
          <w:p w:rsidR="00140B85" w:rsidRDefault="00140B85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0B85" w:rsidRDefault="00140B85" w:rsidP="00CC44D4">
            <w:pPr>
              <w:jc w:val="center"/>
              <w:rPr>
                <w:sz w:val="20"/>
                <w:szCs w:val="20"/>
              </w:rPr>
            </w:pPr>
          </w:p>
          <w:p w:rsidR="00140B85" w:rsidRDefault="00140B85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0B85" w:rsidRDefault="00140B85" w:rsidP="00CC44D4">
            <w:pPr>
              <w:jc w:val="center"/>
              <w:rPr>
                <w:sz w:val="20"/>
                <w:szCs w:val="20"/>
              </w:rPr>
            </w:pPr>
          </w:p>
          <w:p w:rsidR="00F52B41" w:rsidRPr="00D06159" w:rsidRDefault="00F52B41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F52B41" w:rsidRPr="00D06159" w:rsidRDefault="00F52B41" w:rsidP="00CC44D4">
            <w:pPr>
              <w:jc w:val="center"/>
              <w:rPr>
                <w:sz w:val="20"/>
                <w:szCs w:val="20"/>
              </w:rPr>
            </w:pPr>
          </w:p>
          <w:p w:rsidR="00F52B41" w:rsidRPr="00D06159" w:rsidRDefault="00F52B41" w:rsidP="00CC44D4">
            <w:pPr>
              <w:jc w:val="center"/>
              <w:rPr>
                <w:sz w:val="20"/>
                <w:szCs w:val="20"/>
              </w:rPr>
            </w:pPr>
          </w:p>
          <w:p w:rsidR="00F52B41" w:rsidRPr="00D06159" w:rsidRDefault="00F52B41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F52B41" w:rsidRPr="00D06159" w:rsidRDefault="00F52B41" w:rsidP="00CC44D4">
            <w:pPr>
              <w:jc w:val="center"/>
              <w:rPr>
                <w:sz w:val="20"/>
                <w:szCs w:val="20"/>
              </w:rPr>
            </w:pPr>
          </w:p>
          <w:p w:rsidR="00F52B41" w:rsidRPr="00D06159" w:rsidRDefault="00F52B41" w:rsidP="00CC44D4">
            <w:pPr>
              <w:jc w:val="center"/>
              <w:rPr>
                <w:sz w:val="20"/>
                <w:szCs w:val="20"/>
              </w:rPr>
            </w:pPr>
          </w:p>
          <w:p w:rsidR="00B74259" w:rsidRPr="00D06159" w:rsidRDefault="00B74259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</w:p>
          <w:p w:rsidR="00E13034" w:rsidRPr="00D06159" w:rsidRDefault="00E13034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13034" w:rsidRPr="00D06159" w:rsidRDefault="00E13034" w:rsidP="00CC44D4">
            <w:pPr>
              <w:jc w:val="center"/>
              <w:rPr>
                <w:sz w:val="20"/>
                <w:szCs w:val="20"/>
              </w:rPr>
            </w:pPr>
          </w:p>
          <w:p w:rsidR="00E13034" w:rsidRPr="00D06159" w:rsidRDefault="00E13034" w:rsidP="00CC44D4">
            <w:pPr>
              <w:jc w:val="center"/>
              <w:rPr>
                <w:sz w:val="20"/>
                <w:szCs w:val="20"/>
              </w:rPr>
            </w:pPr>
          </w:p>
          <w:p w:rsidR="00900052" w:rsidRPr="00D06159" w:rsidRDefault="00900052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</w:tc>
      </w:tr>
      <w:tr w:rsidR="00DC30E8" w:rsidRPr="00D06159" w:rsidTr="00545EF0">
        <w:tc>
          <w:tcPr>
            <w:tcW w:w="817" w:type="dxa"/>
          </w:tcPr>
          <w:p w:rsidR="00DC30E8" w:rsidRPr="00D06159" w:rsidRDefault="00DC30E8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3119" w:type="dxa"/>
          </w:tcPr>
          <w:p w:rsidR="00DC30E8" w:rsidRPr="00D06159" w:rsidRDefault="00DC30E8" w:rsidP="003E7E62">
            <w:pPr>
              <w:autoSpaceDE w:val="0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559" w:type="dxa"/>
          </w:tcPr>
          <w:p w:rsidR="00DC30E8" w:rsidRPr="00D06159" w:rsidRDefault="00DC30E8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DC30E8" w:rsidRPr="00D06159" w:rsidRDefault="00DC30E8" w:rsidP="007C1A4D">
            <w:pPr>
              <w:numPr>
                <w:ilvl w:val="0"/>
                <w:numId w:val="54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Красницкая г. С. Практикум по школьной педагогике / Г. С. Красницкая. – М.: Академия, 2002</w:t>
            </w:r>
          </w:p>
          <w:p w:rsidR="00DC30E8" w:rsidRPr="00D06159" w:rsidRDefault="00DC30E8" w:rsidP="007C1A4D">
            <w:pPr>
              <w:numPr>
                <w:ilvl w:val="0"/>
                <w:numId w:val="54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Подымова Л. С., Духова Л. С. Психолого-педагогический практикум / Л. С. Подымова, Л. С. Духова.–М.: Академия, 2005</w:t>
            </w:r>
          </w:p>
          <w:p w:rsidR="00DC30E8" w:rsidRPr="00D06159" w:rsidRDefault="00DC30E8" w:rsidP="007C1A4D">
            <w:pPr>
              <w:numPr>
                <w:ilvl w:val="0"/>
                <w:numId w:val="54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Романюк Л. В. Практикум по истории общей и дошкольной педагогике / Л. В. Романюк. – М.: Владос, 2001</w:t>
            </w:r>
          </w:p>
          <w:p w:rsidR="00DC30E8" w:rsidRPr="00D06159" w:rsidRDefault="00DC30E8" w:rsidP="007C1A4D">
            <w:pPr>
              <w:numPr>
                <w:ilvl w:val="0"/>
                <w:numId w:val="54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Урунтаева Г. А. Диагностика психологических особенностей детей. Практикум / Г. А. Уруниаева. – М.: Академия, 2003</w:t>
            </w:r>
          </w:p>
          <w:p w:rsidR="00DC30E8" w:rsidRPr="00D06159" w:rsidRDefault="00DC30E8" w:rsidP="007C1A4D">
            <w:pPr>
              <w:numPr>
                <w:ilvl w:val="0"/>
                <w:numId w:val="54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Урунтаева Г. А. Практикум по дошкольной психологии / Г. А. Урунтаева. – М.: Академия, 2003</w:t>
            </w:r>
          </w:p>
          <w:p w:rsidR="00DC30E8" w:rsidRPr="00D06159" w:rsidRDefault="00DC30E8" w:rsidP="007C1A4D">
            <w:pPr>
              <w:numPr>
                <w:ilvl w:val="0"/>
                <w:numId w:val="54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Урунтаева Г. А. Практикум по детской психологии / Г. А. Урунтаева. – М.: Просвещение, 2003</w:t>
            </w:r>
          </w:p>
          <w:p w:rsidR="00DC30E8" w:rsidRPr="00D06159" w:rsidRDefault="00DC30E8" w:rsidP="00852332">
            <w:pPr>
              <w:tabs>
                <w:tab w:val="left" w:pos="950"/>
              </w:tabs>
              <w:autoSpaceDE w:val="0"/>
              <w:jc w:val="both"/>
              <w:rPr>
                <w:sz w:val="20"/>
                <w:szCs w:val="20"/>
              </w:rPr>
            </w:pP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Алябьева Е. А. Занятия по психогимнастике с дошкольниками. Методическое пособие / Е. А. Алябьева. – ТЦ Сфера, 2009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Анохина И. А. Закаливание организма ребенка в ДОУ и семье / И. А. Анохина. – М.: АРКТИ, 2010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Баршай В. М. Активные игры для детей / В. М. Баршай. - Ростов н/Дону: Феникс, 2001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Бурлачук Л. Ф. Психодиагностика / Л. Ф. Бурлачук. – СПб.: Питер, 2012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Вакуленко Ю. А. Веселая грамматика: разработки занятий, задания, игры. - Волгоград: Учитель, 2008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Валк Е. Ю. Дошколятам – о животных. Занимательные и справочные материалы / Е. Ю. Валк. – Волгоград: Учитель, 2010</w:t>
            </w:r>
          </w:p>
          <w:p w:rsidR="003B538E" w:rsidRDefault="00DC30E8" w:rsidP="003B538E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Демидова О. Н. Будьте вежливы всегда! / О. Н. Демидова. – Воронеж: ИП Лакоценин С. С., 2009</w:t>
            </w:r>
          </w:p>
          <w:p w:rsidR="003B538E" w:rsidRPr="003B538E" w:rsidRDefault="003B538E" w:rsidP="003B538E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3B538E">
              <w:rPr>
                <w:rFonts w:cs="Times New Roman"/>
                <w:sz w:val="20"/>
                <w:szCs w:val="20"/>
              </w:rPr>
              <w:t>Диченскова А.М. Страна пальчиковых игр: идеи для развития мелкой моторики / А.М. Диченкова  – Ростов н/Д: Феникс, 2015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Доценко Е. В. Психодиагностика детей в дошкольных учреждениях. Методика, тесты, опросники / Е. В. Доценко. – Волгоград: Учитель, 2011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Дубровина И. В. Руководство практического психолога / И. В. Дубровина. – М.: Академия, 2003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Елизарова Е. М. Калейдоскоп увлекательных мероприятий: праздники, интеллектуальные игры, викторины, турниры / Е. М. Елизарова, Н. Г. Решетникова. – Волгоград: Учитель, 2008</w:t>
            </w:r>
          </w:p>
          <w:p w:rsidR="003B538E" w:rsidRDefault="00DC30E8" w:rsidP="003B538E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Злобенко М. П. Диагностика уровня развития детей дошкольного возраста / М. П. Злобенко, О. Н. Ерофеева. – Волгоград: Учитель, 2011</w:t>
            </w:r>
          </w:p>
          <w:p w:rsidR="003B538E" w:rsidRDefault="003B538E" w:rsidP="003B538E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3B538E">
              <w:rPr>
                <w:rFonts w:cs="Times New Roman"/>
                <w:sz w:val="20"/>
              </w:rPr>
              <w:t xml:space="preserve">Замуруева О.В. Развиваем музыкальный и ритмический слух / О.В. Замуруева. - </w:t>
            </w:r>
            <w:r w:rsidRPr="003B538E">
              <w:rPr>
                <w:rFonts w:cs="Times New Roman"/>
                <w:sz w:val="20"/>
                <w:szCs w:val="20"/>
              </w:rPr>
              <w:t>Ростов на /Д: Феникс, 2015</w:t>
            </w:r>
          </w:p>
          <w:p w:rsidR="003B538E" w:rsidRPr="003B538E" w:rsidRDefault="003B538E" w:rsidP="003B538E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3B538E">
              <w:rPr>
                <w:rFonts w:cs="Times New Roman"/>
                <w:sz w:val="20"/>
                <w:szCs w:val="20"/>
              </w:rPr>
              <w:t>Иванова Н.В. Дошкольные загадки – веселые отгадки! / Н.В. Иванова. – М.: Суфлер; Ростов н/Д: Феникс, 2015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lastRenderedPageBreak/>
              <w:t>Кобзева Т. Г. Правила дорожного движения. Система обучения дошкольников / Т. Г. Кобзева. – Волгоград: Учитель, 2011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Короткова Л. Д. Духовно-нравственное воспитание средствами авторских сказок / Л. Д. Короткова. – М.: ЦГЛ, 2006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 xml:space="preserve">Курбанов Г. С. Умные игры для детей и их родителей / Г. С. Курбанов. - </w:t>
            </w:r>
            <w:r w:rsidRPr="00D06159">
              <w:rPr>
                <w:sz w:val="20"/>
                <w:szCs w:val="20"/>
              </w:rPr>
              <w:t>Ростов н/Дону: Феникс, 2003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Кутовая М. С. Сказки от слез / М. С. Кутовая. – СПб.: Речь, 2011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Лампман В. Е. «Родитель – ребенок – педагог»: модель развития взаимоотношений / В. Е. Лампман. – Волгоград: Учитель, 2011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Магид С. М. Игры из тайничка / С. М. Магид, Е. Г. Тунина. – СПб.: Паритет, 2007</w:t>
            </w:r>
          </w:p>
          <w:p w:rsidR="003B538E" w:rsidRDefault="00DC30E8" w:rsidP="003B538E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Носс И. Н. Психодиагностика / И. Н. Носс. – М.: Юрайт, 2013</w:t>
            </w:r>
          </w:p>
          <w:p w:rsidR="003B538E" w:rsidRDefault="003B538E" w:rsidP="003B538E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3B538E">
              <w:rPr>
                <w:rFonts w:cs="Times New Roman"/>
                <w:sz w:val="20"/>
                <w:szCs w:val="20"/>
              </w:rPr>
              <w:t>Патрикеев А.Ю. Летние игры для детей / А.Ю. Патрикеев. - – Ростов н/Д: Феникс, 2015</w:t>
            </w:r>
          </w:p>
          <w:p w:rsidR="003B538E" w:rsidRPr="003B538E" w:rsidRDefault="003B538E" w:rsidP="003B538E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3B538E">
              <w:rPr>
                <w:rFonts w:cs="Times New Roman"/>
                <w:sz w:val="20"/>
                <w:szCs w:val="20"/>
              </w:rPr>
              <w:t>Пашнина В.М. Весело живем! Уникальные игры на каждый день / В.М. Пашнина. - Ростов н/Дону: Феникс, 2014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Петрусинский В. В. Развитие и воспитание в играх / В. В. Петрусинский. – М.: ВЛАДОС, 2010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Полякова А. А. Педагогика. Тесты и задания / А. А. Полякова. – М.: ВЛАДОС, 2008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  <w:tab w:val="left" w:pos="42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Райгородский Д. Я. Энциклопедия психодиагностики. Т. 1: Психодиагностика детей / Д. Я. Райгородский. – Самара: Бахрах-М, 2012</w:t>
            </w:r>
          </w:p>
          <w:p w:rsidR="003B538E" w:rsidRDefault="00DC30E8" w:rsidP="003B538E">
            <w:pPr>
              <w:numPr>
                <w:ilvl w:val="0"/>
                <w:numId w:val="55"/>
              </w:numPr>
              <w:tabs>
                <w:tab w:val="left" w:pos="0"/>
                <w:tab w:val="left" w:pos="392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Ратанова Т. А. Диагностика умственных способностей детей / Т. А. Ратанова. – М.: Флинта, 2010</w:t>
            </w:r>
          </w:p>
          <w:p w:rsidR="003B538E" w:rsidRPr="003B538E" w:rsidRDefault="003B538E" w:rsidP="003B538E">
            <w:pPr>
              <w:numPr>
                <w:ilvl w:val="0"/>
                <w:numId w:val="55"/>
              </w:numPr>
              <w:tabs>
                <w:tab w:val="left" w:pos="0"/>
                <w:tab w:val="left" w:pos="392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3B538E">
              <w:rPr>
                <w:rFonts w:cs="Times New Roman"/>
                <w:sz w:val="20"/>
                <w:szCs w:val="20"/>
              </w:rPr>
              <w:t>Руденко В.И. 100 затей для детей: весёлые картинки, забавные задания / В.И. Руденко. - Ростов н/Дону: Феникс, 2015</w:t>
            </w:r>
          </w:p>
          <w:p w:rsidR="00AD4F29" w:rsidRPr="00AD4F29" w:rsidRDefault="00AD4F29" w:rsidP="00AD4F29">
            <w:pPr>
              <w:numPr>
                <w:ilvl w:val="0"/>
                <w:numId w:val="55"/>
              </w:numPr>
              <w:tabs>
                <w:tab w:val="left" w:pos="0"/>
                <w:tab w:val="left" w:pos="392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AD4F29">
              <w:rPr>
                <w:rFonts w:cs="Times New Roman"/>
                <w:sz w:val="20"/>
                <w:szCs w:val="20"/>
              </w:rPr>
              <w:t>Светланова И.А. Психологические игры для детей / И.А. Светланова. – Ростов н/Д: Феникс, 2015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Симонов В. П. Урок: планирование, организация и оценка эффективности – М.: Перспектива, 2010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Стишенок И. В. Из гусеницы в бабочку. Психологические сказки, притчи, метафоры в индивидуальной и групповой работе / И. В. Стишенок. – М.: Генезис, 2010</w:t>
            </w:r>
          </w:p>
          <w:p w:rsidR="003B538E" w:rsidRDefault="00DC30E8" w:rsidP="003B538E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Субботина Л. Ю. Как играть с ребенком / Л. Ю. Субботина. – Ярославль: ООО «Академия развития», 2011</w:t>
            </w:r>
          </w:p>
          <w:p w:rsidR="003B538E" w:rsidRDefault="003B538E" w:rsidP="003B538E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</w:rPr>
            </w:pPr>
            <w:r w:rsidRPr="003B538E">
              <w:rPr>
                <w:rFonts w:cs="Times New Roman"/>
                <w:sz w:val="20"/>
              </w:rPr>
              <w:t xml:space="preserve">Субботина Л. Ю. 500 идей для детских игр и затей / Л. Ю. Субботина. – </w:t>
            </w:r>
            <w:r w:rsidRPr="003B538E">
              <w:rPr>
                <w:rFonts w:cs="Times New Roman"/>
                <w:sz w:val="20"/>
                <w:szCs w:val="20"/>
              </w:rPr>
              <w:t>Ростов н/Дону: Феникс, 2015</w:t>
            </w:r>
          </w:p>
          <w:p w:rsidR="003B538E" w:rsidRPr="003B538E" w:rsidRDefault="003B538E" w:rsidP="003B538E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</w:rPr>
            </w:pPr>
            <w:r w:rsidRPr="003B538E">
              <w:rPr>
                <w:rFonts w:cs="Times New Roman"/>
                <w:sz w:val="20"/>
              </w:rPr>
              <w:t xml:space="preserve">Субботина Л. Ю. Потешки для зарядки / Л. Ю. Субботина. – </w:t>
            </w:r>
            <w:r w:rsidRPr="003B538E">
              <w:rPr>
                <w:rFonts w:cs="Times New Roman"/>
                <w:sz w:val="20"/>
                <w:szCs w:val="20"/>
              </w:rPr>
              <w:t>Ростов н/Дону: Феникс, 2015</w:t>
            </w:r>
          </w:p>
          <w:p w:rsidR="00AD4F29" w:rsidRPr="00AD4F29" w:rsidRDefault="00AD4F29" w:rsidP="00AD4F29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</w:rPr>
            </w:pPr>
            <w:r w:rsidRPr="00AD4F29">
              <w:rPr>
                <w:rFonts w:cs="Times New Roman"/>
                <w:sz w:val="20"/>
                <w:szCs w:val="20"/>
              </w:rPr>
              <w:lastRenderedPageBreak/>
              <w:t>Тимошенко Г. Как общаться с ребенком, чтобы он рос счастливым и как оставаться счастливым, общаясь с ним / Г. Тимошенко, Л. Леоненко. – М.: Эксмо,2014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Титкова Т. В. Настольная книга вожатого в детском оздоровительном лагере / Т. В. Титкова. - Ростов н/Дону: Феникс, 2003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Ткач Р. М. Сказкотерапия детских проблем / Р. М. Ткач. – СПб.: Речь, 2010</w:t>
            </w:r>
          </w:p>
          <w:p w:rsidR="003B538E" w:rsidRDefault="00DC30E8" w:rsidP="003B538E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Трушкин А. Г. Творчество в детском оздоровительном лагере. Книга для воспитателей и педагогов / А. Г. Трушкин,. - Ростов н/Дону: Феникс, 2002</w:t>
            </w:r>
          </w:p>
          <w:p w:rsidR="003B538E" w:rsidRDefault="003B538E" w:rsidP="003B538E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3B538E">
              <w:rPr>
                <w:rFonts w:cs="Times New Roman"/>
                <w:sz w:val="20"/>
                <w:szCs w:val="20"/>
              </w:rPr>
              <w:t>Ульева Е. Потягушки – растушки: веселая гимнастика для детей / Е. Ульева. - Ростов н/Дону: Феникс, 2014</w:t>
            </w:r>
          </w:p>
          <w:p w:rsidR="003B538E" w:rsidRPr="003B538E" w:rsidRDefault="003B538E" w:rsidP="003B538E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3B538E">
              <w:rPr>
                <w:rFonts w:cs="Times New Roman"/>
                <w:sz w:val="20"/>
                <w:szCs w:val="20"/>
              </w:rPr>
              <w:t>Ульева Е. Потешки – щекотушки: весёлый массаж для малышей / Е. Ульева. - Ростов н/Дону: Феникс, 2015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Чермашенцева О. В. Основы безопасного поведения дошкольников: занятия, планирование, рекомендации / О. В. Чермашенцева. – Волгоград: Учитель, 2012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Широкова Г. А. Детская психология.  Словарь – справочник / Г. А. Широкова. – Ростов н/Дону: Феникс, 2009</w:t>
            </w:r>
          </w:p>
          <w:p w:rsidR="00DC30E8" w:rsidRPr="00D06159" w:rsidRDefault="00DC30E8" w:rsidP="007C1A4D">
            <w:pPr>
              <w:pStyle w:val="a8"/>
              <w:numPr>
                <w:ilvl w:val="0"/>
                <w:numId w:val="55"/>
              </w:numPr>
              <w:spacing w:before="0" w:beforeAutospacing="0" w:after="0" w:afterAutospacing="0"/>
              <w:ind w:left="392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об этикете с детьми 5 – 8 лет / Т. А. Шорыгина. – М.: ТЦ Сфера, 2011</w:t>
            </w:r>
          </w:p>
          <w:p w:rsidR="00DC30E8" w:rsidRPr="00D06159" w:rsidRDefault="00DC30E8" w:rsidP="007C1A4D">
            <w:pPr>
              <w:pStyle w:val="a8"/>
              <w:numPr>
                <w:ilvl w:val="0"/>
                <w:numId w:val="55"/>
              </w:numPr>
              <w:spacing w:before="0" w:beforeAutospacing="0" w:after="0" w:afterAutospacing="0"/>
              <w:ind w:left="392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об экономике. Методическое пособие  / Т. А. Шорыгина. – М.: ТЦ Сфера, 2009</w:t>
            </w:r>
          </w:p>
          <w:p w:rsidR="00DC30E8" w:rsidRPr="00D06159" w:rsidRDefault="00DC30E8" w:rsidP="007C1A4D">
            <w:pPr>
              <w:pStyle w:val="a8"/>
              <w:numPr>
                <w:ilvl w:val="0"/>
                <w:numId w:val="55"/>
              </w:numPr>
              <w:spacing w:before="0" w:beforeAutospacing="0" w:after="0" w:afterAutospacing="0"/>
              <w:ind w:left="392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хлебе. Методические рекомендации  / Т. А. Шорыгина. – М.: ТЦ Сфера, 2012</w:t>
            </w:r>
          </w:p>
          <w:p w:rsidR="00DC30E8" w:rsidRPr="00D06159" w:rsidRDefault="00DC30E8" w:rsidP="007C1A4D">
            <w:pPr>
              <w:pStyle w:val="a8"/>
              <w:numPr>
                <w:ilvl w:val="0"/>
                <w:numId w:val="55"/>
              </w:numPr>
              <w:spacing w:before="0" w:beforeAutospacing="0" w:after="0" w:afterAutospacing="0"/>
              <w:ind w:left="392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природных явлениях и объектах / Т. А. Шорыгина. – М.: ТЦ Сфера, 2011</w:t>
            </w:r>
          </w:p>
          <w:p w:rsidR="00DC30E8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воде в природе. Методические рекомендации / Т. А. Шорыгина. – М.: ТЦ Сфера, 2012</w:t>
            </w:r>
          </w:p>
          <w:p w:rsidR="003B538E" w:rsidRDefault="002F7CBB" w:rsidP="003B538E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</w:t>
            </w:r>
            <w:r>
              <w:rPr>
                <w:sz w:val="20"/>
                <w:szCs w:val="20"/>
              </w:rPr>
              <w:t xml:space="preserve"> Познавательные сказки. Беседы с детьми о Земле и ее жителях. </w:t>
            </w:r>
            <w:r w:rsidRPr="00D06159">
              <w:rPr>
                <w:sz w:val="20"/>
                <w:szCs w:val="20"/>
              </w:rPr>
              <w:t>Методическое пособие / Т. А. Шорыгина. – М.: ТЦ Сфера, 201</w:t>
            </w:r>
            <w:r>
              <w:rPr>
                <w:sz w:val="20"/>
                <w:szCs w:val="20"/>
              </w:rPr>
              <w:t>5</w:t>
            </w:r>
          </w:p>
          <w:p w:rsidR="003B538E" w:rsidRDefault="003B538E" w:rsidP="003B538E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3B538E">
              <w:rPr>
                <w:rFonts w:cs="Times New Roman"/>
                <w:sz w:val="20"/>
              </w:rPr>
              <w:t xml:space="preserve">Янге Е. Весёлые игры для развития воображения / Е. Янге. - </w:t>
            </w:r>
            <w:r w:rsidRPr="003B538E">
              <w:rPr>
                <w:rFonts w:cs="Times New Roman"/>
                <w:sz w:val="20"/>
                <w:szCs w:val="20"/>
              </w:rPr>
              <w:t>Ростов н/Дону: Феникс, 2015</w:t>
            </w:r>
          </w:p>
          <w:p w:rsidR="003B538E" w:rsidRPr="003B538E" w:rsidRDefault="003B538E" w:rsidP="003B538E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3B538E">
              <w:rPr>
                <w:rFonts w:cs="Times New Roman"/>
                <w:sz w:val="20"/>
              </w:rPr>
              <w:t xml:space="preserve">Янге Е. Ролевые игры для детей / Е. Янге. - </w:t>
            </w:r>
            <w:r w:rsidRPr="003B538E">
              <w:rPr>
                <w:rFonts w:cs="Times New Roman"/>
                <w:sz w:val="20"/>
                <w:szCs w:val="20"/>
              </w:rPr>
              <w:t>Ростов н/Дону: Феникс, 2013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Летний лагерь / Электронное пособие. – Волгоград: Учитель, 2010</w:t>
            </w:r>
          </w:p>
          <w:p w:rsidR="00DC30E8" w:rsidRPr="00D06159" w:rsidRDefault="00DC30E8" w:rsidP="007C1A4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Психология: подготовка к экзамену, семинары, практикумы, справочные материалы. – Волгоград: Учитель, 2010</w:t>
            </w:r>
          </w:p>
        </w:tc>
        <w:tc>
          <w:tcPr>
            <w:tcW w:w="1778" w:type="dxa"/>
          </w:tcPr>
          <w:p w:rsidR="00DC30E8" w:rsidRPr="00D06159" w:rsidRDefault="00DC30E8" w:rsidP="00852332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15</w:t>
            </w:r>
          </w:p>
          <w:p w:rsidR="00DC30E8" w:rsidRPr="00D06159" w:rsidRDefault="00DC30E8" w:rsidP="00852332">
            <w:pPr>
              <w:autoSpaceDE w:val="0"/>
              <w:snapToGrid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DC30E8" w:rsidRPr="00D06159" w:rsidRDefault="00DC30E8" w:rsidP="00852332">
            <w:pPr>
              <w:autoSpaceDE w:val="0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5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6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6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</w:p>
          <w:p w:rsidR="00AD4F29" w:rsidRDefault="00AD4F29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D4F29" w:rsidRDefault="00AD4F29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DC30E8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</w:p>
          <w:p w:rsidR="00AD4F29" w:rsidRDefault="00AD4F29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  <w:p w:rsidR="00AD4F29" w:rsidRDefault="00AD4F29" w:rsidP="00852332">
            <w:pPr>
              <w:autoSpaceDE w:val="0"/>
              <w:jc w:val="center"/>
              <w:rPr>
                <w:sz w:val="20"/>
              </w:rPr>
            </w:pPr>
          </w:p>
          <w:p w:rsidR="00AD4F29" w:rsidRPr="00D06159" w:rsidRDefault="00AD4F29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Default="00DC30E8" w:rsidP="00852332">
            <w:pPr>
              <w:autoSpaceDE w:val="0"/>
              <w:jc w:val="center"/>
              <w:rPr>
                <w:sz w:val="20"/>
              </w:rPr>
            </w:pPr>
          </w:p>
          <w:p w:rsidR="002F7CBB" w:rsidRDefault="002F7CBB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F7CBB" w:rsidRDefault="002F7CBB" w:rsidP="00852332">
            <w:pPr>
              <w:autoSpaceDE w:val="0"/>
              <w:jc w:val="center"/>
              <w:rPr>
                <w:sz w:val="20"/>
              </w:rPr>
            </w:pPr>
          </w:p>
          <w:p w:rsidR="002F7CBB" w:rsidRPr="00D06159" w:rsidRDefault="002F7CBB" w:rsidP="00852332">
            <w:pPr>
              <w:autoSpaceDE w:val="0"/>
              <w:jc w:val="center"/>
              <w:rPr>
                <w:sz w:val="20"/>
              </w:rPr>
            </w:pP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B538E" w:rsidRDefault="003B538E" w:rsidP="00852332">
            <w:pPr>
              <w:autoSpaceDE w:val="0"/>
              <w:jc w:val="center"/>
              <w:rPr>
                <w:sz w:val="20"/>
              </w:rPr>
            </w:pP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DC30E8" w:rsidRPr="00D06159" w:rsidRDefault="00DC30E8" w:rsidP="00852332">
            <w:pPr>
              <w:autoSpaceDE w:val="0"/>
              <w:jc w:val="center"/>
              <w:rPr>
                <w:sz w:val="20"/>
              </w:rPr>
            </w:pPr>
          </w:p>
        </w:tc>
      </w:tr>
      <w:tr w:rsidR="00991A97" w:rsidRPr="00D06159" w:rsidTr="00545EF0">
        <w:tc>
          <w:tcPr>
            <w:tcW w:w="817" w:type="dxa"/>
          </w:tcPr>
          <w:p w:rsidR="00991A97" w:rsidRPr="00D06159" w:rsidRDefault="00991A97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3119" w:type="dxa"/>
          </w:tcPr>
          <w:p w:rsidR="00991A97" w:rsidRPr="00D06159" w:rsidRDefault="00991A97" w:rsidP="007139D0">
            <w:pPr>
              <w:autoSpaceDE w:val="0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Практикум по художественной </w:t>
            </w:r>
            <w:r w:rsidRPr="00D06159">
              <w:rPr>
                <w:sz w:val="20"/>
                <w:szCs w:val="20"/>
              </w:rPr>
              <w:lastRenderedPageBreak/>
              <w:t>обработке материалов и изобразительному искусству</w:t>
            </w:r>
          </w:p>
        </w:tc>
        <w:tc>
          <w:tcPr>
            <w:tcW w:w="1559" w:type="dxa"/>
          </w:tcPr>
          <w:p w:rsidR="00991A97" w:rsidRPr="00D06159" w:rsidRDefault="00991A97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991A97" w:rsidRPr="00D06159" w:rsidRDefault="00991A97" w:rsidP="007C1A4D">
            <w:pPr>
              <w:numPr>
                <w:ilvl w:val="0"/>
                <w:numId w:val="56"/>
              </w:numPr>
              <w:tabs>
                <w:tab w:val="left" w:pos="392"/>
                <w:tab w:val="left" w:pos="966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Выгонов В.В. Практикум по трудовому обучению / В.В. Выгонов. – </w:t>
            </w:r>
            <w:r w:rsidRPr="00D06159">
              <w:rPr>
                <w:sz w:val="20"/>
                <w:szCs w:val="20"/>
              </w:rPr>
              <w:lastRenderedPageBreak/>
              <w:t>М.: Академия, 2004</w:t>
            </w:r>
          </w:p>
          <w:p w:rsidR="00991A97" w:rsidRPr="00D06159" w:rsidRDefault="00991A97" w:rsidP="007C1A4D">
            <w:pPr>
              <w:numPr>
                <w:ilvl w:val="0"/>
                <w:numId w:val="56"/>
              </w:numPr>
              <w:tabs>
                <w:tab w:val="left" w:pos="392"/>
                <w:tab w:val="left" w:pos="966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Григорьева Г. Г. Изобразительная деятельность дошкольников / Г. Г. Григорьева. – М.: Академия, 2002</w:t>
            </w:r>
          </w:p>
          <w:p w:rsidR="00991A97" w:rsidRPr="00D06159" w:rsidRDefault="00991A97" w:rsidP="007C1A4D">
            <w:pPr>
              <w:numPr>
                <w:ilvl w:val="0"/>
                <w:numId w:val="56"/>
              </w:numPr>
              <w:tabs>
                <w:tab w:val="left" w:pos="392"/>
                <w:tab w:val="left" w:pos="966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Григорьева Г. Г. Практикум по изобразительной деятельности дошкольников / Г. Г. Григорьева. – М.: Академия, 2002</w:t>
            </w:r>
          </w:p>
          <w:p w:rsidR="00991A97" w:rsidRPr="00D06159" w:rsidRDefault="00991A97" w:rsidP="007C1A4D">
            <w:pPr>
              <w:numPr>
                <w:ilvl w:val="0"/>
                <w:numId w:val="56"/>
              </w:numPr>
              <w:tabs>
                <w:tab w:val="left" w:pos="392"/>
                <w:tab w:val="left" w:pos="966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Комарова Т. С. Методика обучения изобразительной деятельности и конструированию / Т. С. Комарова. – М.: Просвещение, 2001</w:t>
            </w:r>
          </w:p>
          <w:p w:rsidR="00FD11A0" w:rsidRPr="00D06159" w:rsidRDefault="00FD11A0" w:rsidP="007C1A4D">
            <w:pPr>
              <w:numPr>
                <w:ilvl w:val="0"/>
                <w:numId w:val="56"/>
              </w:numPr>
              <w:tabs>
                <w:tab w:val="left" w:pos="392"/>
                <w:tab w:val="left" w:pos="966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Погодина С. В. Теория и методика развития детского изобразительного творчества / С. В. Погодина. – М.: Академия, 2012</w:t>
            </w:r>
          </w:p>
          <w:p w:rsidR="00991A97" w:rsidRPr="00D06159" w:rsidRDefault="00991A97" w:rsidP="00852332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9A601E" w:rsidRPr="00D06159" w:rsidRDefault="009A601E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Белова Н.Р. Мягкая игрушка / Н.Р. Белова, Т.П. Кононович. – М.: Рипол Классик, Санкт – Петербург: Валери СПД, 2004</w:t>
            </w:r>
          </w:p>
          <w:p w:rsidR="009A601E" w:rsidRDefault="00991A97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Богатеева З. А. Мотивы народных орнаментов в детских аппликациях / З. А. Богатеева М.: Просвещение, 2003</w:t>
            </w:r>
          </w:p>
          <w:p w:rsidR="00C656BB" w:rsidRPr="00D06159" w:rsidRDefault="00C656BB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книга самоделок</w:t>
            </w:r>
            <w:r w:rsidR="00375E23">
              <w:rPr>
                <w:sz w:val="20"/>
                <w:szCs w:val="20"/>
              </w:rPr>
              <w:t xml:space="preserve"> (для совместной деятельности детей и родителей).  – М. Стрекоза, 2015</w:t>
            </w:r>
          </w:p>
          <w:p w:rsidR="009A601E" w:rsidRPr="00D06159" w:rsidRDefault="009A601E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Быстрицкая А. И. Бумажная филигрань / А. И. Быстрицкая. – М.: Айрис – пресс, 2008</w:t>
            </w:r>
          </w:p>
          <w:p w:rsidR="009A601E" w:rsidRPr="00D06159" w:rsidRDefault="009A601E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Гончар В. В. Модульное оригами / В. В. Гончар. – М.: Айрис – пресс, 2011</w:t>
            </w:r>
          </w:p>
          <w:p w:rsidR="009A601E" w:rsidRPr="00D06159" w:rsidRDefault="009A601E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Данкевич Е.В. Большая книга поделок для девочек и мальчиков / Е.В. Данкевич, О.В. Жакова. – Санкт – Петербург: Кристалл, М.: Оникс, 2000</w:t>
            </w:r>
          </w:p>
          <w:p w:rsidR="00991A97" w:rsidRPr="00D06159" w:rsidRDefault="00991A97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Иванова О. Л. Как понять детский рисунок и развить творческие способности ребенка / О. Л. Иванова. - М.: Сфера, 2011</w:t>
            </w:r>
          </w:p>
          <w:p w:rsidR="003B538E" w:rsidRDefault="00991A97" w:rsidP="003B538E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Казакова Т. Г. Развивайте у дошкольников творчество / Т. Г. Казакова. – М.: Просвещение, 2004</w:t>
            </w:r>
          </w:p>
          <w:p w:rsidR="003B538E" w:rsidRPr="003B538E" w:rsidRDefault="003B538E" w:rsidP="003B538E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3B538E">
              <w:rPr>
                <w:rFonts w:cs="Times New Roman"/>
                <w:sz w:val="20"/>
                <w:szCs w:val="20"/>
              </w:rPr>
              <w:t>Краснушкин Е.В. Изобразительное искусство для дошкольников: натюрморт, пейзаж, портрет. Для работы с детьми 4-9 лет / Е.В. Краснушкин. - М.: МОЗАЙКА – СИНТЕЗ, 2012</w:t>
            </w:r>
          </w:p>
          <w:p w:rsidR="008B5B06" w:rsidRPr="00D06159" w:rsidRDefault="008B5B06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Котлякова Т.А. Пестрый мир детских проектов / Т.А. Котлякова. – М.: АРКТИ, 2014</w:t>
            </w:r>
          </w:p>
          <w:p w:rsidR="009A601E" w:rsidRPr="00D06159" w:rsidRDefault="009A601E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Литошенко И. Наряжаем елку: Книжка – самоделка для совместной досуговой деятельности детей и родителей / И. Литошенко. – м.: Стрекоза – пресс, 2010</w:t>
            </w:r>
          </w:p>
          <w:p w:rsidR="00991A97" w:rsidRPr="00D06159" w:rsidRDefault="00991A97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Лыкова И. А. Изобразительная деятельность в детском саду: </w:t>
            </w:r>
            <w:r w:rsidR="003B538E">
              <w:rPr>
                <w:sz w:val="20"/>
                <w:szCs w:val="20"/>
              </w:rPr>
              <w:t>п</w:t>
            </w:r>
            <w:r w:rsidRPr="00D06159">
              <w:rPr>
                <w:sz w:val="20"/>
                <w:szCs w:val="20"/>
              </w:rPr>
              <w:t>ланирование, конспекты, методическое рекомендации. Ранний возраст / И. А. Лыкова. – М.: Сфера, 2007</w:t>
            </w:r>
          </w:p>
          <w:p w:rsidR="00991A97" w:rsidRPr="00D06159" w:rsidRDefault="00991A97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Лыкова И. А. Изобразительная деятельность в детско</w:t>
            </w:r>
            <w:r w:rsidR="003B538E">
              <w:rPr>
                <w:sz w:val="20"/>
                <w:szCs w:val="20"/>
              </w:rPr>
              <w:t>м саду: п</w:t>
            </w:r>
            <w:r w:rsidRPr="00D06159">
              <w:rPr>
                <w:sz w:val="20"/>
                <w:szCs w:val="20"/>
              </w:rPr>
              <w:t xml:space="preserve">ланирование, конспекты, методическое рекомендации. Младшая </w:t>
            </w:r>
            <w:r w:rsidRPr="00D06159">
              <w:rPr>
                <w:sz w:val="20"/>
                <w:szCs w:val="20"/>
              </w:rPr>
              <w:lastRenderedPageBreak/>
              <w:t>группа / И. А. Лыкова. – М.: Сфера, 2007</w:t>
            </w:r>
          </w:p>
          <w:p w:rsidR="00991A97" w:rsidRPr="00D06159" w:rsidRDefault="00991A97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Лыкова И. А. Изобразительная</w:t>
            </w:r>
            <w:r w:rsidR="003B538E">
              <w:rPr>
                <w:sz w:val="20"/>
                <w:szCs w:val="20"/>
              </w:rPr>
              <w:t xml:space="preserve"> деятельность в детском саду: п</w:t>
            </w:r>
            <w:r w:rsidRPr="00D06159">
              <w:rPr>
                <w:sz w:val="20"/>
                <w:szCs w:val="20"/>
              </w:rPr>
              <w:t>ланирование, конспекты, методическое рекомендации. Средняя группа / И. А. Лыкова. – М.: Сфера, 2007</w:t>
            </w:r>
          </w:p>
          <w:p w:rsidR="00991A97" w:rsidRPr="00D06159" w:rsidRDefault="00991A97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Лыкова И. А. Изобразительная</w:t>
            </w:r>
            <w:r w:rsidR="003B538E">
              <w:rPr>
                <w:sz w:val="20"/>
                <w:szCs w:val="20"/>
              </w:rPr>
              <w:t xml:space="preserve"> деятельность в детском саду: п</w:t>
            </w:r>
            <w:r w:rsidRPr="00D06159">
              <w:rPr>
                <w:sz w:val="20"/>
                <w:szCs w:val="20"/>
              </w:rPr>
              <w:t>ланирование, конспекты, методическое рекомендации. Старшая группа / И. А. Лыкова. – М.: Сфера, 2007</w:t>
            </w:r>
          </w:p>
          <w:p w:rsidR="009A601E" w:rsidRPr="00D06159" w:rsidRDefault="00991A97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Лыкова И. А. Программа художественного воспитания, обучения и развития детей 2-7 дет / И. А. Лыкова. – М.: Сфера, 2007</w:t>
            </w:r>
          </w:p>
          <w:p w:rsidR="009A601E" w:rsidRPr="00D06159" w:rsidRDefault="009A601E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Маркелова О. Н. Декоративно – прикладное творчество. Изделия из древесины и природного материала / О. Н. Маркелова. – Волгоград: Учитель, 2009</w:t>
            </w:r>
          </w:p>
          <w:p w:rsidR="00463AA7" w:rsidRDefault="009A601E" w:rsidP="00463AA7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Никулин А.П. Сборник лучших моделей из бумаги / А.П. Никулин. – М.: Терра – Книжный клуб, 2005</w:t>
            </w:r>
          </w:p>
          <w:p w:rsidR="009A601E" w:rsidRPr="00D06159" w:rsidRDefault="009A601E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Ореш Р. Секреты пластилина / Р. Орен. – М.: Махаон, 2010</w:t>
            </w:r>
          </w:p>
          <w:p w:rsidR="00991A97" w:rsidRPr="00463AA7" w:rsidRDefault="00991A97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 xml:space="preserve">Пименова Т. М. Формирование художественно – речевых навыков у детей 5-7 лет: занятия по былинам, богатырские игры и потещки / Т. М. Пименова, В. В. Архипова. – Волгоград: Учитель, 2012 </w:t>
            </w:r>
          </w:p>
          <w:p w:rsidR="009A601E" w:rsidRPr="00D06159" w:rsidRDefault="00991A97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Рябко Н. Б. Занятия по изобразительной деятельности дошкольника. Бумажная пластика / Н. Б. Рябко. – М.: Педагогическое общество России, 2009</w:t>
            </w:r>
          </w:p>
          <w:p w:rsidR="009A601E" w:rsidRPr="00D06159" w:rsidRDefault="009A601E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Сержантова Т. Б. 366 моделей оригами / Т. Б. Сержантова. – М.: Айрис – пресс, 2006</w:t>
            </w:r>
          </w:p>
          <w:p w:rsidR="00991A97" w:rsidRPr="00D06159" w:rsidRDefault="00991A97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Смирнова М. Г. Изобразительная деятельность старших дошкольников: рекомендации, занятия, дидактические игры / М. Г. Смирнова. – Волгоград: Учитель, 2009</w:t>
            </w:r>
          </w:p>
          <w:p w:rsidR="00991A97" w:rsidRPr="00D06159" w:rsidRDefault="00991A97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Сокольникова Н. М. История изобразительного искусства в 2-х т. / Н. М. Сокольникова. – М. Академия, 2009</w:t>
            </w:r>
          </w:p>
          <w:p w:rsidR="00991A97" w:rsidRPr="00D06159" w:rsidRDefault="00991A97" w:rsidP="007C1A4D">
            <w:pPr>
              <w:pStyle w:val="a4"/>
              <w:numPr>
                <w:ilvl w:val="0"/>
                <w:numId w:val="57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Сокольникова Н. М. Изобразительное искусство / Н. М. Сокольникова. – Обнинск: Титул, 2003</w:t>
            </w:r>
          </w:p>
          <w:p w:rsidR="00991A97" w:rsidRPr="00D06159" w:rsidRDefault="00991A97" w:rsidP="007C1A4D">
            <w:pPr>
              <w:pStyle w:val="a9"/>
              <w:numPr>
                <w:ilvl w:val="0"/>
                <w:numId w:val="5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Угаров Б. С. Школа изобразительного искусства / Б. С. Угаров. – М.: Изобразительное искусство ( в 3-х т.), 2003</w:t>
            </w:r>
          </w:p>
          <w:p w:rsidR="009F5524" w:rsidRDefault="00991A97" w:rsidP="007C1A4D">
            <w:pPr>
              <w:pStyle w:val="a9"/>
              <w:numPr>
                <w:ilvl w:val="0"/>
                <w:numId w:val="5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50 великих художников. – М.: Белый город, 2010</w:t>
            </w:r>
          </w:p>
          <w:p w:rsidR="009F5524" w:rsidRPr="009F5524" w:rsidRDefault="009F5524" w:rsidP="007C1A4D">
            <w:pPr>
              <w:pStyle w:val="a9"/>
              <w:numPr>
                <w:ilvl w:val="0"/>
                <w:numId w:val="5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F5524">
              <w:rPr>
                <w:sz w:val="20"/>
              </w:rPr>
              <w:t>Видеофильм по оригами. – Япония, 2006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5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Лучшие поделки для детей / пер. с ит. Н. Ю. Лебедевой. – М.: РОСМЕН, 2008</w:t>
            </w:r>
          </w:p>
          <w:p w:rsidR="00991A97" w:rsidRPr="00D06159" w:rsidRDefault="00991A97" w:rsidP="007C1A4D">
            <w:pPr>
              <w:pStyle w:val="a9"/>
              <w:numPr>
                <w:ilvl w:val="0"/>
                <w:numId w:val="5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Универсальный справочник школьника: русский язык, литература, история, обществознание, изобразительное искусство, английский язык, экология. Т. 1. – СПб.: Весь, 2004</w:t>
            </w:r>
          </w:p>
          <w:p w:rsidR="00991A97" w:rsidRPr="00D06159" w:rsidRDefault="00991A97" w:rsidP="007C1A4D">
            <w:pPr>
              <w:pStyle w:val="a9"/>
              <w:numPr>
                <w:ilvl w:val="0"/>
                <w:numId w:val="5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Энциклопедия для детей. Искусство.  Ч. 1. Архитектура, </w:t>
            </w:r>
            <w:r w:rsidRPr="00D06159">
              <w:rPr>
                <w:sz w:val="20"/>
                <w:szCs w:val="20"/>
              </w:rPr>
              <w:lastRenderedPageBreak/>
              <w:t>изобразительное и декоративно-прикладное искусство с древнейших времен до эпохи Возрождения. – М.: «Аванта +», 2007</w:t>
            </w:r>
          </w:p>
          <w:p w:rsidR="00991A97" w:rsidRPr="00D06159" w:rsidRDefault="00991A97" w:rsidP="007C1A4D">
            <w:pPr>
              <w:pStyle w:val="a9"/>
              <w:numPr>
                <w:ilvl w:val="0"/>
                <w:numId w:val="5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Энциклопедия для детей. Искусство.  Ч. 2. Архитектура, изобразительное и декоративно-прикладное искусство </w:t>
            </w:r>
            <w:r w:rsidRPr="00D06159">
              <w:rPr>
                <w:sz w:val="20"/>
                <w:szCs w:val="20"/>
                <w:lang w:val="en-US"/>
              </w:rPr>
              <w:t>XVII</w:t>
            </w:r>
            <w:r w:rsidRPr="00D06159">
              <w:rPr>
                <w:sz w:val="20"/>
                <w:szCs w:val="20"/>
              </w:rPr>
              <w:t xml:space="preserve"> – </w:t>
            </w:r>
            <w:r w:rsidRPr="00D06159">
              <w:rPr>
                <w:sz w:val="20"/>
                <w:szCs w:val="20"/>
                <w:lang w:val="en-US"/>
              </w:rPr>
              <w:t>XX</w:t>
            </w:r>
            <w:r w:rsidRPr="00D06159">
              <w:rPr>
                <w:sz w:val="20"/>
                <w:szCs w:val="20"/>
              </w:rPr>
              <w:t xml:space="preserve"> вв. – М.: «Аванта +», 2008</w:t>
            </w:r>
          </w:p>
          <w:p w:rsidR="00991A97" w:rsidRPr="00D06159" w:rsidRDefault="00991A97" w:rsidP="007C1A4D">
            <w:pPr>
              <w:pStyle w:val="a9"/>
              <w:numPr>
                <w:ilvl w:val="0"/>
                <w:numId w:val="57"/>
              </w:numPr>
              <w:tabs>
                <w:tab w:val="left" w:pos="420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Энциклопедия живописи. – М.: АСТ, 2007</w:t>
            </w:r>
          </w:p>
        </w:tc>
        <w:tc>
          <w:tcPr>
            <w:tcW w:w="1778" w:type="dxa"/>
          </w:tcPr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15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25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FD11A0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FD11A0" w:rsidRPr="00D06159" w:rsidRDefault="00FD11A0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FD11A0" w:rsidRPr="00D06159" w:rsidRDefault="00FD11A0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656BB" w:rsidRDefault="00375E23" w:rsidP="0085233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75E23" w:rsidRDefault="00375E23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3B538E" w:rsidRDefault="003B538E" w:rsidP="0085233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B538E" w:rsidRDefault="003B538E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3B538E" w:rsidRDefault="003B538E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B5B06" w:rsidRDefault="008B5B06" w:rsidP="0085233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B06" w:rsidRDefault="008B5B06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91A97" w:rsidRPr="00D06159" w:rsidRDefault="00991A97" w:rsidP="00027D1C">
            <w:pPr>
              <w:autoSpaceDE w:val="0"/>
              <w:rPr>
                <w:sz w:val="20"/>
                <w:szCs w:val="20"/>
              </w:rPr>
            </w:pPr>
          </w:p>
          <w:p w:rsidR="00027D1C" w:rsidRDefault="00027D1C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F5524" w:rsidRDefault="009F5524" w:rsidP="0085233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91A97" w:rsidRPr="00D06159" w:rsidRDefault="00991A97" w:rsidP="00852332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</w:tc>
      </w:tr>
      <w:tr w:rsidR="00B74259" w:rsidRPr="00D06159" w:rsidTr="00545EF0">
        <w:tc>
          <w:tcPr>
            <w:tcW w:w="13936" w:type="dxa"/>
            <w:gridSpan w:val="5"/>
          </w:tcPr>
          <w:p w:rsidR="00B74259" w:rsidRPr="00D06159" w:rsidRDefault="00B74259" w:rsidP="00CC44D4">
            <w:pPr>
              <w:jc w:val="center"/>
              <w:rPr>
                <w:b/>
                <w:sz w:val="20"/>
                <w:szCs w:val="20"/>
              </w:rPr>
            </w:pPr>
            <w:r w:rsidRPr="00D06159">
              <w:rPr>
                <w:b/>
                <w:sz w:val="20"/>
                <w:szCs w:val="20"/>
              </w:rPr>
              <w:lastRenderedPageBreak/>
              <w:t>3 курс</w:t>
            </w:r>
          </w:p>
        </w:tc>
      </w:tr>
      <w:tr w:rsidR="009A601E" w:rsidRPr="00D06159" w:rsidTr="00545EF0">
        <w:tc>
          <w:tcPr>
            <w:tcW w:w="817" w:type="dxa"/>
          </w:tcPr>
          <w:p w:rsidR="009A601E" w:rsidRPr="00D06159" w:rsidRDefault="009A601E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9A601E" w:rsidRPr="00D06159" w:rsidRDefault="009A601E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</w:tcPr>
          <w:p w:rsidR="009A601E" w:rsidRPr="00D06159" w:rsidRDefault="009A601E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9A601E" w:rsidRPr="00D06159" w:rsidRDefault="009A601E" w:rsidP="007C1A4D">
            <w:pPr>
              <w:pStyle w:val="a9"/>
              <w:numPr>
                <w:ilvl w:val="0"/>
                <w:numId w:val="60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Восковская А. С. Английский язык для средних специальных учреждений /   А. С. Восковская, Т. А. Карпова. – Ростов н/Д: Феникс, 2006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0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Выборова Г. Ю. </w:t>
            </w:r>
            <w:r w:rsidRPr="00D06159">
              <w:rPr>
                <w:sz w:val="20"/>
                <w:szCs w:val="20"/>
                <w:lang w:val="en-US"/>
              </w:rPr>
              <w:t>Easy</w:t>
            </w:r>
            <w:r w:rsidRPr="00D06159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  <w:lang w:val="en-US"/>
              </w:rPr>
              <w:t>English</w:t>
            </w:r>
            <w:r w:rsidRPr="00D06159">
              <w:rPr>
                <w:sz w:val="20"/>
                <w:szCs w:val="20"/>
              </w:rPr>
              <w:t xml:space="preserve"> / Г. Ю. Выборова, К. С. Махмурнян, О. П. Мельчина.- М.: Аст – Пресс, 2005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0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Голицинский Ю. Б.  Грамматика  / Ю. Б. Голицинский. – СПб.:  Базис Каро, 2007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0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Голицинский Ю. Б.  Грамматика. Ключи к упражнениям / Ю. Б. Голицинский.- СПб.: Каро, 2006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0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Голубев А. П. Английский язык / А. П. Голуев, Н. В. Балюк, И. Б. Смирнова. – М.: Академия, 2012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0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Рогова Г. В.  Английский за два года / Г. В. Рогова, Ф. М. Рожкова. - М.: Просвещение, 2001</w:t>
            </w:r>
          </w:p>
          <w:p w:rsidR="009A601E" w:rsidRPr="00D06159" w:rsidRDefault="009A601E" w:rsidP="00852332">
            <w:pPr>
              <w:jc w:val="both"/>
              <w:rPr>
                <w:sz w:val="20"/>
                <w:szCs w:val="20"/>
              </w:rPr>
            </w:pPr>
          </w:p>
          <w:p w:rsidR="009A601E" w:rsidRPr="00D06159" w:rsidRDefault="009A601E" w:rsidP="007C1A4D">
            <w:pPr>
              <w:pStyle w:val="a9"/>
              <w:numPr>
                <w:ilvl w:val="0"/>
                <w:numId w:val="61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Баканова И. Ю. Английский язык. 600 устных тем / И. Ю. Баканова. – М.: Дрофа, 2001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1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Бережная О. А. 300 современных тем по английскому языку / О. А. Бережная.- Ростов н/Д: Феникс, 2007</w:t>
            </w:r>
          </w:p>
          <w:p w:rsidR="00AE7D3E" w:rsidRDefault="009A601E" w:rsidP="00AE7D3E">
            <w:pPr>
              <w:pStyle w:val="a9"/>
              <w:numPr>
                <w:ilvl w:val="0"/>
                <w:numId w:val="61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Качалова К. Н. Практическая грамматика английского языка с упражнениями и ключами / К. Н. Качалова, Е. Е. Израилевич. – СПб.: Базис Каро, 2006 </w:t>
            </w:r>
          </w:p>
          <w:p w:rsidR="00AE7D3E" w:rsidRPr="00AE7D3E" w:rsidRDefault="00AE7D3E" w:rsidP="00AE7D3E">
            <w:pPr>
              <w:pStyle w:val="a9"/>
              <w:numPr>
                <w:ilvl w:val="0"/>
                <w:numId w:val="61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AE7D3E">
              <w:rPr>
                <w:rFonts w:cs="Times New Roman"/>
                <w:sz w:val="20"/>
                <w:szCs w:val="20"/>
              </w:rPr>
              <w:t>Конобевская О.А. Английский язык 1-4 классы. Таблицы. Схемы. Формулы / О.А. Конобевская. - Ростов н/Д: Феникс, 2016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1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Мюллер В. К. Англо – русский словарь / В. К. Мюллер. – М.: Рипол Классик, 2006</w:t>
            </w:r>
          </w:p>
          <w:p w:rsidR="00AE7D3E" w:rsidRDefault="009A601E" w:rsidP="00AE7D3E">
            <w:pPr>
              <w:pStyle w:val="a9"/>
              <w:numPr>
                <w:ilvl w:val="0"/>
                <w:numId w:val="61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Шах – Назарова В. С. Английский для вас / В. С. Шах - Назарова, К. В. Журавченко. – М.: Вече, 2003</w:t>
            </w:r>
          </w:p>
          <w:p w:rsidR="00AE7D3E" w:rsidRPr="00AE7D3E" w:rsidRDefault="00AE7D3E" w:rsidP="00AE7D3E">
            <w:pPr>
              <w:pStyle w:val="a9"/>
              <w:numPr>
                <w:ilvl w:val="0"/>
                <w:numId w:val="61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AE7D3E">
              <w:rPr>
                <w:rFonts w:cs="Times New Roman"/>
                <w:sz w:val="20"/>
                <w:szCs w:val="20"/>
              </w:rPr>
              <w:t>Ягудина А. Памятка по английскому языку / А. Ягудина. - Ростов н/Д: Феникс, 2016</w:t>
            </w:r>
          </w:p>
          <w:p w:rsidR="00232DF8" w:rsidRPr="00D06159" w:rsidRDefault="00232DF8" w:rsidP="007C1A4D">
            <w:pPr>
              <w:pStyle w:val="a9"/>
              <w:numPr>
                <w:ilvl w:val="0"/>
                <w:numId w:val="61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1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Домашняя работа по английскому языку. 8 кл. – М.: Экзамен, 2003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1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Домашняя работа по английскому языку. 7 - 9 кл. – М.: Экзамен, </w:t>
            </w:r>
            <w:r w:rsidRPr="00D06159">
              <w:rPr>
                <w:sz w:val="20"/>
                <w:szCs w:val="20"/>
              </w:rPr>
              <w:lastRenderedPageBreak/>
              <w:t>2003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1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Методика обучения иностранного языка. – Воронеж, 2002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1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Новейший полный справочник школьника. 5-11классы. В 2-х т. Т. 2: Русский язык; Английский язык; Литература. История. Обществознание. - М.: Эксмо, 2009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1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Универсальный справочник школьника: русский язык, литература, история, обществознание, изобразительное искусство, английский язык, экология. Т. 1. – СПб.: Весь, 2004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1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. - СПб.: Весь, 2009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1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УГПИ – ШКОЛЕ: Иностранные языки. – Уссурийск: Издательство УГПИ, 2010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1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 xml:space="preserve"> диски:</w:t>
            </w:r>
          </w:p>
          <w:p w:rsidR="009A601E" w:rsidRPr="00D06159" w:rsidRDefault="009A601E" w:rsidP="007C1A4D">
            <w:pPr>
              <w:numPr>
                <w:ilvl w:val="0"/>
                <w:numId w:val="11"/>
              </w:numPr>
              <w:tabs>
                <w:tab w:val="left" w:pos="417"/>
              </w:tabs>
              <w:suppressAutoHyphens/>
              <w:autoSpaceDN/>
              <w:adjustRightInd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Окно в Британию (видеофильм, книга с заданиями). – Оксфордский университет, 2004</w:t>
            </w:r>
          </w:p>
          <w:p w:rsidR="009A601E" w:rsidRPr="00D06159" w:rsidRDefault="009A601E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Английские идиомы и фразовые глаголы и экзамен по английскому языку. – ООО «Языковой бизнес – центр «Интенс», 2000.</w:t>
            </w:r>
          </w:p>
          <w:p w:rsidR="009A601E" w:rsidRPr="00D06159" w:rsidRDefault="009A601E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Обучающий квест «В поисках утраченных слов». – АО «Новый   диск», 2002.</w:t>
            </w:r>
          </w:p>
          <w:p w:rsidR="009A601E" w:rsidRPr="00D06159" w:rsidRDefault="009A601E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Англо – русский, русско- английский электронный словарь». –  Медиа  Хауз, 2001.</w:t>
            </w:r>
          </w:p>
          <w:p w:rsidR="009A601E" w:rsidRPr="00D06159" w:rsidRDefault="009A601E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Большой англо – русский, русско – английский словарь». – АВВУУ </w:t>
            </w:r>
            <w:r w:rsidRPr="00D06159">
              <w:rPr>
                <w:sz w:val="20"/>
                <w:szCs w:val="20"/>
                <w:lang w:val="en-US"/>
              </w:rPr>
              <w:t>Software</w:t>
            </w:r>
            <w:r w:rsidRPr="00D06159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  <w:lang w:val="en-US"/>
              </w:rPr>
              <w:t>House</w:t>
            </w:r>
            <w:r w:rsidRPr="00D06159">
              <w:rPr>
                <w:sz w:val="20"/>
                <w:szCs w:val="20"/>
              </w:rPr>
              <w:t>, 2001.</w:t>
            </w:r>
          </w:p>
          <w:p w:rsidR="009A601E" w:rsidRPr="00D06159" w:rsidRDefault="009A601E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Образовательная коллекция «</w:t>
            </w:r>
            <w:r w:rsidRPr="00D06159">
              <w:rPr>
                <w:sz w:val="20"/>
                <w:szCs w:val="20"/>
                <w:lang w:val="en-US"/>
              </w:rPr>
              <w:t>English</w:t>
            </w:r>
            <w:r w:rsidRPr="00D06159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  <w:lang w:val="en-US"/>
              </w:rPr>
              <w:t>platinum</w:t>
            </w:r>
            <w:r w:rsidRPr="00D06159">
              <w:rPr>
                <w:sz w:val="20"/>
                <w:szCs w:val="20"/>
              </w:rPr>
              <w:t xml:space="preserve"> 2000». – ООО «Мультимедиа технологии и дистанционное обучение», 2003.</w:t>
            </w:r>
          </w:p>
          <w:p w:rsidR="009A601E" w:rsidRPr="00D06159" w:rsidRDefault="009A601E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Английский путь к совершенству. Полный интерактивный курс 2 (начальный уровень). – ООО «Медиа Хауз», 2002.</w:t>
            </w:r>
          </w:p>
          <w:p w:rsidR="009A601E" w:rsidRPr="00D06159" w:rsidRDefault="009A601E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Английский путь к совершенству. Полный интерактивный курс 2 (средний уровень). – ООО «Медиа Хауз», 2002</w:t>
            </w:r>
          </w:p>
        </w:tc>
        <w:tc>
          <w:tcPr>
            <w:tcW w:w="1778" w:type="dxa"/>
          </w:tcPr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5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40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AE7D3E" w:rsidRDefault="00AE7D3E" w:rsidP="008523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E7D3E" w:rsidRDefault="00AE7D3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20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AE7D3E" w:rsidRDefault="00AE7D3E" w:rsidP="008523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E7D3E" w:rsidRDefault="00AE7D3E" w:rsidP="00852332">
            <w:pPr>
              <w:jc w:val="center"/>
              <w:rPr>
                <w:sz w:val="20"/>
              </w:rPr>
            </w:pPr>
          </w:p>
          <w:p w:rsidR="00232DF8" w:rsidRPr="00D06159" w:rsidRDefault="00232DF8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232DF8" w:rsidRPr="00D06159" w:rsidRDefault="00232DF8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contextualSpacing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contextualSpacing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contextualSpacing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contextualSpacing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contextualSpacing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contextualSpacing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9A601E" w:rsidRPr="00D06159" w:rsidTr="00545EF0">
        <w:tc>
          <w:tcPr>
            <w:tcW w:w="817" w:type="dxa"/>
          </w:tcPr>
          <w:p w:rsidR="009A601E" w:rsidRPr="00D06159" w:rsidRDefault="009A601E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</w:tcPr>
          <w:p w:rsidR="009A601E" w:rsidRPr="00D06159" w:rsidRDefault="009A601E" w:rsidP="00E05CEF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559" w:type="dxa"/>
          </w:tcPr>
          <w:p w:rsidR="009A601E" w:rsidRPr="00D06159" w:rsidRDefault="009A601E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9A601E" w:rsidRPr="00D06159" w:rsidRDefault="009A601E" w:rsidP="007C1A4D">
            <w:pPr>
              <w:pStyle w:val="a9"/>
              <w:numPr>
                <w:ilvl w:val="0"/>
                <w:numId w:val="62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Антонова Е. С. Русский язык и культура речи / Е. С. Антонова, Т. М. Воителева. – М.: Академия, 2012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2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Введенская Л.А.  Русский язык и культура речи / Л.А. Введенская. – Ростов н/Д: Феникс, 2012.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Введенская Л.А. Культура речи / Л.А. Введенская. – Ростов н/Д: Феникс, 2003.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Голуб И. Б. Русский язык и культура речи / И. Б. Голуб.- М.: Логос, 2009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Кубасова О. В. Выразительное чтение / О. В. Кубасова. – М.: Академия, 2003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Лекант П. А. Русский язык и культура речи / П. А. Лекант, Т. В. Маркелова, Н. Б. Самсонов. – М.: Дрофа, 2009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Руднев В. Н. Русский язык и культура речи / В. Н. Руднев. – М.: КНОРУС, 2009</w:t>
            </w:r>
          </w:p>
          <w:p w:rsidR="009A601E" w:rsidRPr="00D06159" w:rsidRDefault="009A601E" w:rsidP="00852332">
            <w:pPr>
              <w:jc w:val="both"/>
              <w:rPr>
                <w:sz w:val="20"/>
                <w:szCs w:val="20"/>
              </w:rPr>
            </w:pP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Агеенко Ф. Л. Словарь ударений / Ф. Л. Агеенко, М. В. Зарва.- М.: Русский язык, 2004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Адамчик Н. В. Самый полный курс русского языка / Н. В. Адамчик.- Минск: Харвест, 2007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Александрова З. Е. Словарь синонимов русского языка: Практический справочник  / З. Е. Александрова. – М.: Русский язык - Медиа, 2003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Бархударов С. Г. Орфографический словарь русского языка  / С. Г. Бархударов. – М.: Русский язык, 2005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Белякова В. И. Русский язык. Эффективная методика. Репетитор / В. И. Белякова. - М.: Экзамен, 2007</w:t>
            </w:r>
          </w:p>
          <w:p w:rsidR="00882484" w:rsidRDefault="009A601E" w:rsidP="00882484">
            <w:pPr>
              <w:pStyle w:val="a9"/>
              <w:numPr>
                <w:ilvl w:val="0"/>
                <w:numId w:val="63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Борунова С. Н. Орфоэпический словарь русского языка. Произношение, ударение, грамматические формы / С. Н. Борунова. - М.: Русский язык, 2001</w:t>
            </w:r>
          </w:p>
          <w:p w:rsidR="00882484" w:rsidRPr="00882484" w:rsidRDefault="00882484" w:rsidP="00882484">
            <w:pPr>
              <w:pStyle w:val="a9"/>
              <w:numPr>
                <w:ilvl w:val="0"/>
                <w:numId w:val="63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882484">
              <w:rPr>
                <w:rFonts w:cs="Times New Roman"/>
                <w:sz w:val="20"/>
                <w:szCs w:val="20"/>
              </w:rPr>
              <w:t>Введенская Л.А. Риторика и культура речи / Л.А. Введенская, Л.Г. Павлова. – Ростов н/Д.: Феникс, 2005</w:t>
            </w:r>
          </w:p>
          <w:p w:rsidR="00882484" w:rsidRDefault="009A601E" w:rsidP="00882484">
            <w:pPr>
              <w:pStyle w:val="a9"/>
              <w:numPr>
                <w:ilvl w:val="0"/>
                <w:numId w:val="6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Голуб И. Б. Русский язык и культура речи / И. Б. Голуб. – М.: Логос, 2009</w:t>
            </w:r>
          </w:p>
          <w:p w:rsidR="00882484" w:rsidRPr="00882484" w:rsidRDefault="00882484" w:rsidP="00882484">
            <w:pPr>
              <w:pStyle w:val="a9"/>
              <w:numPr>
                <w:ilvl w:val="0"/>
                <w:numId w:val="6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882484">
              <w:rPr>
                <w:rFonts w:cs="Times New Roman"/>
                <w:sz w:val="20"/>
                <w:szCs w:val="20"/>
              </w:rPr>
              <w:t>Горбачевич К.С. Словарь трудностей современного русского языка / К.С. Горбачевич. – СПб.: Норинт, 2003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Греков  В. Ф. Русский язык 10-11 кл. / В. Ф Греков, С. Е Крючков, Л. А Чешко. – М.: Провсещение, 2009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Даль В. И. Толковый словарь живого великорусского языка в 4х томах / В. И. Даль. – М.: Русский язык, 2003</w:t>
            </w:r>
          </w:p>
          <w:p w:rsidR="009A601E" w:rsidRDefault="009A601E" w:rsidP="007C1A4D">
            <w:pPr>
              <w:pStyle w:val="a9"/>
              <w:numPr>
                <w:ilvl w:val="0"/>
                <w:numId w:val="63"/>
              </w:numPr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Евгеньева А. П. Словарь синонимов русского языка / А. П. Евгеньева. – М.: Астрель, 2001</w:t>
            </w:r>
          </w:p>
          <w:p w:rsidR="00D363CC" w:rsidRPr="00D363CC" w:rsidRDefault="00D363CC" w:rsidP="00D363CC">
            <w:pPr>
              <w:pStyle w:val="a9"/>
              <w:numPr>
                <w:ilvl w:val="0"/>
                <w:numId w:val="63"/>
              </w:numPr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363CC">
              <w:rPr>
                <w:sz w:val="20"/>
                <w:szCs w:val="20"/>
              </w:rPr>
              <w:t xml:space="preserve">Затулина Г.Я. Подготовка старших дошкольников к обучению грамоте. Учебно – методическое пособие. </w:t>
            </w:r>
            <w:r>
              <w:rPr>
                <w:sz w:val="20"/>
                <w:szCs w:val="20"/>
              </w:rPr>
              <w:t xml:space="preserve">/ </w:t>
            </w:r>
            <w:r w:rsidRPr="00D363CC">
              <w:rPr>
                <w:sz w:val="20"/>
                <w:szCs w:val="20"/>
              </w:rPr>
              <w:t>Г.Я. Затулина. – М. Центр педагогического образования, 2014</w:t>
            </w:r>
          </w:p>
          <w:p w:rsidR="008E0E7F" w:rsidRPr="008E0E7F" w:rsidRDefault="008E0E7F" w:rsidP="008E0E7F">
            <w:pPr>
              <w:pStyle w:val="a9"/>
              <w:numPr>
                <w:ilvl w:val="0"/>
                <w:numId w:val="63"/>
              </w:numPr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8E0E7F">
              <w:rPr>
                <w:sz w:val="20"/>
                <w:szCs w:val="20"/>
              </w:rPr>
              <w:t>Затулина Г.Я. Развитие речи дошкольников: старшая группа / Методическое пособие /</w:t>
            </w:r>
            <w:r w:rsidR="00D363CC">
              <w:rPr>
                <w:sz w:val="20"/>
                <w:szCs w:val="20"/>
              </w:rPr>
              <w:t xml:space="preserve"> </w:t>
            </w:r>
            <w:r w:rsidRPr="008E0E7F">
              <w:rPr>
                <w:sz w:val="20"/>
                <w:szCs w:val="20"/>
              </w:rPr>
              <w:t>Г.Я. Затулина. – М. Центр педагогического образования, 2014</w:t>
            </w:r>
          </w:p>
          <w:p w:rsidR="009C4860" w:rsidRDefault="008E0E7F" w:rsidP="009C4860">
            <w:pPr>
              <w:numPr>
                <w:ilvl w:val="0"/>
                <w:numId w:val="63"/>
              </w:numPr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Затулина Г.Я. Развитие речи дошкольников: подготовительная группа / Методическое пособие /</w:t>
            </w:r>
            <w:r w:rsidR="00D363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Г.Я. Затулина. – М. Центр педагогического образования, 2014</w:t>
            </w:r>
          </w:p>
          <w:p w:rsidR="009C4860" w:rsidRPr="009C4860" w:rsidRDefault="009C4860" w:rsidP="009C4860">
            <w:pPr>
              <w:numPr>
                <w:ilvl w:val="0"/>
                <w:numId w:val="63"/>
              </w:numPr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9C4860">
              <w:rPr>
                <w:rFonts w:cs="Times New Roman"/>
                <w:sz w:val="20"/>
                <w:szCs w:val="20"/>
              </w:rPr>
              <w:lastRenderedPageBreak/>
              <w:t>Ипполитова Н.А. Русский язык и культура речи / Н.А. Ипполитова, О.Ю. Князева, М.Р. Савова. – М.: Проспект, 2005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Кочергина В. А. Введение в языкознание / В. А. Кочергина.- М.: Гаудеамус, 2004</w:t>
            </w:r>
          </w:p>
          <w:p w:rsidR="009C4860" w:rsidRDefault="009A601E" w:rsidP="009C4860">
            <w:pPr>
              <w:pStyle w:val="a9"/>
              <w:numPr>
                <w:ilvl w:val="0"/>
                <w:numId w:val="6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Кусова М. Л. Толковый словарь русского языка / М. Л. Кусова, М. В. Слаутина, Г. П. Чуканова.- М.: АСТ, 2008</w:t>
            </w:r>
          </w:p>
          <w:p w:rsidR="009C4860" w:rsidRPr="009C4860" w:rsidRDefault="009C4860" w:rsidP="009C4860">
            <w:pPr>
              <w:pStyle w:val="a9"/>
              <w:numPr>
                <w:ilvl w:val="0"/>
                <w:numId w:val="6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C4860">
              <w:rPr>
                <w:rFonts w:cs="Times New Roman"/>
                <w:sz w:val="20"/>
                <w:szCs w:val="20"/>
              </w:rPr>
              <w:t>Львов М.Р. Хрестоматия по методике русского языка: пособие для учителя / М.Р. Львов. – М.: Просвещение, 1996</w:t>
            </w:r>
          </w:p>
          <w:p w:rsidR="000028FD" w:rsidRPr="000028FD" w:rsidRDefault="009C4860" w:rsidP="000028FD">
            <w:pPr>
              <w:pStyle w:val="a9"/>
              <w:numPr>
                <w:ilvl w:val="0"/>
                <w:numId w:val="6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C4860">
              <w:rPr>
                <w:rFonts w:cs="Times New Roman"/>
                <w:sz w:val="20"/>
                <w:szCs w:val="20"/>
              </w:rPr>
              <w:t>Морган Н. Ораторское искусство / Н. Морган. – М.: Вершина, 2005</w:t>
            </w:r>
          </w:p>
          <w:p w:rsidR="000028FD" w:rsidRPr="000028FD" w:rsidRDefault="000028FD" w:rsidP="000028FD">
            <w:pPr>
              <w:pStyle w:val="a9"/>
              <w:numPr>
                <w:ilvl w:val="0"/>
                <w:numId w:val="6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0028FD">
              <w:rPr>
                <w:rFonts w:cs="Times New Roman"/>
                <w:sz w:val="20"/>
                <w:szCs w:val="20"/>
              </w:rPr>
              <w:t>Новоторцева Н.В. Обучение письму в детском саду / Н.В. Новоторцева. – Ярославль: ООО «Академия развития», 2012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Ожегов С. И. Толковый словарь русского языка  / С. И. Ожегов, Н. Ю. Шведова. – М.: Азь, 2009</w:t>
            </w:r>
          </w:p>
          <w:p w:rsidR="009A601E" w:rsidRPr="00D06159" w:rsidRDefault="009A601E" w:rsidP="007C1A4D">
            <w:pPr>
              <w:pStyle w:val="a4"/>
              <w:numPr>
                <w:ilvl w:val="0"/>
                <w:numId w:val="63"/>
              </w:numPr>
              <w:suppressAutoHyphens/>
              <w:autoSpaceDN/>
              <w:adjustRightInd/>
              <w:spacing w:after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Ожегов С. И. Толковый словарь русского языка: 80000 слов и фразеологических выражений. – М.: Азь, 2009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Репкин В. В. Учебный словарь русского языка  / В. В. Репкин – М.: Инфолайн, 2003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Реформатский А. А. Введение в языкознание / А. А. Реформатский. - М.: Аспект Пресс, 2006</w:t>
            </w:r>
          </w:p>
          <w:p w:rsidR="009C4860" w:rsidRDefault="009A601E" w:rsidP="009C4860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Розенталь Д. Э. Словарь трудностей русского языка / Д. Э. Розенталь, М. А. Теленкова.- М.: Русский язык, 2002</w:t>
            </w:r>
          </w:p>
          <w:p w:rsidR="009C4860" w:rsidRPr="009C4860" w:rsidRDefault="009C4860" w:rsidP="009C4860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C4860">
              <w:rPr>
                <w:rFonts w:cs="Times New Roman"/>
                <w:sz w:val="20"/>
                <w:szCs w:val="20"/>
              </w:rPr>
              <w:t>Русский язык и культура речи: Практикум / под. ред. В.И. Максимова. – М.: Гардирики, 2005</w:t>
            </w:r>
          </w:p>
          <w:p w:rsidR="009C4860" w:rsidRPr="009C4860" w:rsidRDefault="009C4860" w:rsidP="009C4860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C4860">
              <w:rPr>
                <w:rFonts w:cs="Times New Roman"/>
                <w:sz w:val="20"/>
                <w:szCs w:val="20"/>
              </w:rPr>
              <w:t>Русский язык и культура речи: / под. ред. В.Д. Черняк – М.: Высшая школа, 2003</w:t>
            </w:r>
          </w:p>
          <w:p w:rsidR="009C4860" w:rsidRDefault="009A601E" w:rsidP="009C4860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Савинова С. В. Нестандартные уроки в начальной школе / С. В. Савинова, Е. Е. Гугучкина – Волгоград: Учитель, 2007</w:t>
            </w:r>
          </w:p>
          <w:p w:rsidR="009C4860" w:rsidRPr="009C4860" w:rsidRDefault="009C4860" w:rsidP="009C4860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C4860">
              <w:rPr>
                <w:rFonts w:cs="Times New Roman"/>
                <w:sz w:val="20"/>
                <w:szCs w:val="20"/>
              </w:rPr>
              <w:t>Современный русский язык: Теория. Анализ языковых единиц / под ред. Е.И. Дибровой. – М.: Академия, 2002</w:t>
            </w:r>
          </w:p>
          <w:p w:rsidR="00AE7D3E" w:rsidRPr="00AE7D3E" w:rsidRDefault="009C4860" w:rsidP="00AE7D3E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C4860">
              <w:rPr>
                <w:rFonts w:cs="Times New Roman"/>
                <w:sz w:val="20"/>
                <w:szCs w:val="20"/>
              </w:rPr>
              <w:t>Стилистика и литературное редактирование / под ред. В.И. Максимова. – М.: Гардарики, 2005</w:t>
            </w:r>
          </w:p>
          <w:p w:rsidR="00AE7D3E" w:rsidRPr="00AE7D3E" w:rsidRDefault="00AE7D3E" w:rsidP="00AE7D3E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AE7D3E">
              <w:rPr>
                <w:rFonts w:cs="Times New Roman"/>
                <w:sz w:val="20"/>
              </w:rPr>
              <w:t>Сидорова Т.Л. Памятка по культуре речи / Т.Л. Сидорова. - Ростов на /Д: Феникс, 2015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Тихонов А. Н. Школьный словообразовательный словарь русского языка / А. Н. Тихонов, Е. Н. Тихонова, С. А. Тихонов. – М.: Цитадель, 2003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Шанский Н. М. Школьный фрезеологический словарь русского языка / Н. М.  Шанский, В. И. Зимин. – М.: Дрофа, 2001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Шанский Н. М. Школьный этимологический словарь русского языка. Происхождение слов / Н. М. Шанский, Т. А. Боброва. – М.: Дрофа, </w:t>
            </w:r>
            <w:r w:rsidRPr="00D06159">
              <w:rPr>
                <w:sz w:val="20"/>
                <w:szCs w:val="20"/>
              </w:rPr>
              <w:lastRenderedPageBreak/>
              <w:t>2001</w:t>
            </w:r>
          </w:p>
          <w:p w:rsidR="00232DF8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словарь иностранных слов / Сост. А. Ю. Москвин.- М.: Полюс, 2002</w:t>
            </w:r>
          </w:p>
          <w:p w:rsidR="00232DF8" w:rsidRPr="00D06159" w:rsidRDefault="00232DF8" w:rsidP="007C1A4D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Все правила русского языка / Сост. И. М. Гиндлина. - М.: АСТ, 2009</w:t>
            </w:r>
          </w:p>
          <w:p w:rsidR="009A601E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Новейший полный справочник школьника. 5-11классы. В 2-х т. Т. 2: Русский язык; Английский язык; Литература; История; Обществознание. - М.: Эксмо, 2009</w:t>
            </w:r>
          </w:p>
          <w:p w:rsidR="009F030B" w:rsidRPr="009F030B" w:rsidRDefault="009F030B" w:rsidP="009F030B">
            <w:pPr>
              <w:pStyle w:val="a9"/>
              <w:numPr>
                <w:ilvl w:val="0"/>
                <w:numId w:val="6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F030B">
              <w:rPr>
                <w:sz w:val="20"/>
                <w:szCs w:val="20"/>
              </w:rPr>
              <w:t>Обучение дошкольников пересказу. Средняя группа. / Учебно - методическое пособие. – Центр педагогического образования, 2014</w:t>
            </w:r>
          </w:p>
          <w:p w:rsidR="009F030B" w:rsidRDefault="009F030B" w:rsidP="009F030B">
            <w:pPr>
              <w:numPr>
                <w:ilvl w:val="0"/>
                <w:numId w:val="6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дошкольников пересказу. Старшая группа. / Учебно - методическое пособие. – Центр педагогического образования, 2014</w:t>
            </w:r>
          </w:p>
          <w:p w:rsidR="009F030B" w:rsidRDefault="009F030B" w:rsidP="009F030B">
            <w:pPr>
              <w:numPr>
                <w:ilvl w:val="0"/>
                <w:numId w:val="6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дошкольников пересказу. Подготовительная группа. / Учебно - методическое пособие. – Центр педагогического образования, 2014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Словарь современного русского литературного языка / Ред. К.С. Горбачевич. - М.: Русский язык, 2001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Современный русский язык / Под ред. П. А. Леканта. - М.: Дрофа, 2001.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Универсальный словарь по русскому языку: Все словари в одной книге. - СПб.: Весь, 2009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. - СПб.: Весь, 2009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Элективные курсы / Электронное пособие. – Волгоград: Учитель, 2010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Энциклопедия по русскому языку / Электронное пособие. – М.: РМГ Мультмедиа, 2003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Энциклопедический словарь юного филолога (Языкознание) / Сост. М. В. Панов. - М.: Педагогика, 1994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Энциклопедия для детей. Т. 10. Языкознание. Русский язык / Глав. ред. М. Д. Аксёнова. - М.: Аванта +, 1998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3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Я познаю мир. Русский язык / Авт.-сост. В. В. Волина. - М.: АСТ, 2001</w:t>
            </w:r>
          </w:p>
        </w:tc>
        <w:tc>
          <w:tcPr>
            <w:tcW w:w="1778" w:type="dxa"/>
          </w:tcPr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2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2</w:t>
            </w: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882484" w:rsidRDefault="00882484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82484" w:rsidRDefault="00882484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882484" w:rsidRDefault="009C4860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82484" w:rsidRDefault="00882484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D363CC" w:rsidRDefault="00D363CC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363CC" w:rsidRDefault="00D363CC" w:rsidP="00852332">
            <w:pPr>
              <w:autoSpaceDE w:val="0"/>
              <w:jc w:val="center"/>
              <w:rPr>
                <w:sz w:val="20"/>
              </w:rPr>
            </w:pPr>
          </w:p>
          <w:p w:rsidR="00D363CC" w:rsidRDefault="00D363CC" w:rsidP="00852332">
            <w:pPr>
              <w:autoSpaceDE w:val="0"/>
              <w:jc w:val="center"/>
              <w:rPr>
                <w:sz w:val="20"/>
              </w:rPr>
            </w:pPr>
          </w:p>
          <w:p w:rsidR="008E0E7F" w:rsidRDefault="008E0E7F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E0E7F" w:rsidRDefault="008E0E7F" w:rsidP="00852332">
            <w:pPr>
              <w:autoSpaceDE w:val="0"/>
              <w:jc w:val="center"/>
              <w:rPr>
                <w:sz w:val="20"/>
              </w:rPr>
            </w:pPr>
          </w:p>
          <w:p w:rsidR="008E0E7F" w:rsidRDefault="008E0E7F" w:rsidP="00852332">
            <w:pPr>
              <w:autoSpaceDE w:val="0"/>
              <w:jc w:val="center"/>
              <w:rPr>
                <w:sz w:val="20"/>
              </w:rPr>
            </w:pPr>
          </w:p>
          <w:p w:rsidR="008E0E7F" w:rsidRDefault="008E0E7F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E0E7F" w:rsidRDefault="008E0E7F" w:rsidP="00852332">
            <w:pPr>
              <w:autoSpaceDE w:val="0"/>
              <w:jc w:val="center"/>
              <w:rPr>
                <w:sz w:val="20"/>
              </w:rPr>
            </w:pPr>
          </w:p>
          <w:p w:rsidR="008E0E7F" w:rsidRPr="00D06159" w:rsidRDefault="008E0E7F" w:rsidP="00852332">
            <w:pPr>
              <w:autoSpaceDE w:val="0"/>
              <w:jc w:val="center"/>
              <w:rPr>
                <w:sz w:val="20"/>
              </w:rPr>
            </w:pP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866C2" w:rsidRDefault="009C4860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28FD" w:rsidRDefault="000028FD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28FD" w:rsidRDefault="000028FD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4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</w:p>
          <w:p w:rsidR="00AE7D3E" w:rsidRDefault="00AE7D3E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E7D3E" w:rsidRDefault="00AE7D3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9A601E" w:rsidRPr="00D06159" w:rsidRDefault="009A601E" w:rsidP="00852332">
            <w:pPr>
              <w:autoSpaceDE w:val="0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232DF8" w:rsidRPr="00D06159" w:rsidRDefault="00232DF8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232DF8" w:rsidRPr="00D06159" w:rsidRDefault="00232DF8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F030B" w:rsidRDefault="009F030B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F030B" w:rsidRDefault="009F030B" w:rsidP="00852332">
            <w:pPr>
              <w:autoSpaceDE w:val="0"/>
              <w:jc w:val="center"/>
              <w:rPr>
                <w:sz w:val="20"/>
              </w:rPr>
            </w:pPr>
          </w:p>
          <w:p w:rsidR="009F030B" w:rsidRDefault="009F030B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F030B" w:rsidRDefault="009F030B" w:rsidP="00852332">
            <w:pPr>
              <w:autoSpaceDE w:val="0"/>
              <w:jc w:val="center"/>
              <w:rPr>
                <w:sz w:val="20"/>
              </w:rPr>
            </w:pPr>
          </w:p>
          <w:p w:rsidR="009F030B" w:rsidRDefault="009F030B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F030B" w:rsidRDefault="009F030B" w:rsidP="00852332">
            <w:pPr>
              <w:autoSpaceDE w:val="0"/>
              <w:jc w:val="center"/>
              <w:rPr>
                <w:sz w:val="20"/>
              </w:rPr>
            </w:pPr>
          </w:p>
          <w:p w:rsidR="009F030B" w:rsidRDefault="009F030B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4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9A601E" w:rsidRPr="00D06159" w:rsidRDefault="009A601E" w:rsidP="00852332">
            <w:pPr>
              <w:autoSpaceDE w:val="0"/>
              <w:jc w:val="center"/>
              <w:rPr>
                <w:sz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9A601E" w:rsidRPr="00D06159" w:rsidTr="00545EF0">
        <w:tc>
          <w:tcPr>
            <w:tcW w:w="817" w:type="dxa"/>
          </w:tcPr>
          <w:p w:rsidR="009A601E" w:rsidRPr="00D06159" w:rsidRDefault="009A601E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</w:tcPr>
          <w:p w:rsidR="009A601E" w:rsidRPr="00D06159" w:rsidRDefault="009A601E" w:rsidP="00E05CEF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9A601E" w:rsidRPr="00D06159" w:rsidRDefault="009A601E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9A601E" w:rsidRPr="00D06159" w:rsidRDefault="009A601E" w:rsidP="007C1A4D">
            <w:pPr>
              <w:pStyle w:val="a9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Бароненко  В. А. Здоровье и физическая культура студента / В. А. Бароненко, Л. А. Рапопорт. – М.: Альфа-М, 2012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4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Бишаева А. А. Физическая культура / А. А. Бишаева. – М.: Академия, 2012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4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Гуревич И. А. Физическая культура и здоровье. 300 соревновательно - игровых заданий / И. А. Гуревич. – Минск: Вышейшая школа, 2011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4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Евсеев Ю. И. Физическая культура / Ю. И. Евсеев. - Ростов н/Д: Феникс, 2002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4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Решетников Н. В. Физическая культура / Н. В. Решетников, Ю. Л. Кислицын.– М.: Академия, 2012</w:t>
            </w:r>
          </w:p>
          <w:p w:rsidR="009A601E" w:rsidRPr="00D06159" w:rsidRDefault="009A601E" w:rsidP="00852332">
            <w:pPr>
              <w:jc w:val="both"/>
              <w:rPr>
                <w:sz w:val="20"/>
                <w:szCs w:val="20"/>
              </w:rPr>
            </w:pPr>
          </w:p>
          <w:p w:rsidR="000F1066" w:rsidRDefault="009A601E" w:rsidP="000F1066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Андреев В. Н., Андреева Л. В. Атлетическая гимнастика / В. Н. Андреева, Л. В. Андреева. – М.: Физкультура и спорт, 2005</w:t>
            </w:r>
          </w:p>
          <w:p w:rsidR="000F1066" w:rsidRPr="000F1066" w:rsidRDefault="000F1066" w:rsidP="000F1066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0F1066">
              <w:rPr>
                <w:sz w:val="20"/>
                <w:szCs w:val="20"/>
              </w:rPr>
              <w:t>Бабенкова Е. А. Игры, которые лечат. Для детей от 5 до 7 лет / Е. А. Бабенкова, О. М. Федоровская. – М.: Сфера, 2010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Беляев А. В. Волейбол на уроке физической культуры / А. В. Беляев. – М.: Физкультура и спорт, 2005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Видякин М. В. Начинающему учителю физкультуры / М. В. Видякин. – Волгоград</w:t>
            </w:r>
            <w:r w:rsidR="00A04A90">
              <w:rPr>
                <w:sz w:val="20"/>
                <w:szCs w:val="20"/>
              </w:rPr>
              <w:t>: Учитель</w:t>
            </w:r>
            <w:r w:rsidRPr="00D06159">
              <w:rPr>
                <w:sz w:val="20"/>
                <w:szCs w:val="20"/>
              </w:rPr>
              <w:t>, 2004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Виленский М. Я. Физическая культура и здоровый образ жизни студента / </w:t>
            </w:r>
            <w:r w:rsidR="00A04A90" w:rsidRPr="00D06159">
              <w:rPr>
                <w:sz w:val="20"/>
              </w:rPr>
              <w:t>М. Я.</w:t>
            </w:r>
            <w:r w:rsidR="00A04A90" w:rsidRPr="00D06159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</w:rPr>
              <w:t>Виленский</w:t>
            </w:r>
            <w:r w:rsidR="00A04A90">
              <w:rPr>
                <w:sz w:val="20"/>
              </w:rPr>
              <w:t xml:space="preserve">. </w:t>
            </w:r>
            <w:r w:rsidRPr="00D06159">
              <w:rPr>
                <w:sz w:val="20"/>
                <w:szCs w:val="20"/>
              </w:rPr>
              <w:t>– М.: КНОРУС, 2012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 xml:space="preserve">Виленский М. Я. Физическая культура / </w:t>
            </w:r>
            <w:r w:rsidR="00A04A90" w:rsidRPr="00D06159">
              <w:rPr>
                <w:sz w:val="20"/>
              </w:rPr>
              <w:t xml:space="preserve">М. Я. </w:t>
            </w:r>
            <w:r w:rsidRPr="00D06159">
              <w:rPr>
                <w:sz w:val="20"/>
              </w:rPr>
              <w:t>Виленский</w:t>
            </w:r>
            <w:r w:rsidR="00A04A90">
              <w:rPr>
                <w:sz w:val="20"/>
              </w:rPr>
              <w:t xml:space="preserve">. </w:t>
            </w:r>
            <w:r w:rsidRPr="00D06159">
              <w:rPr>
                <w:sz w:val="20"/>
              </w:rPr>
              <w:t>– М.: КНОРУС, 2013</w:t>
            </w:r>
          </w:p>
          <w:p w:rsidR="001E29D1" w:rsidRDefault="009A601E" w:rsidP="001E29D1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Волков И. П. Практикум по спортивной психологии / И.П. Волков. – СПб.: Питер, 2002</w:t>
            </w:r>
          </w:p>
          <w:p w:rsidR="001E29D1" w:rsidRPr="001E29D1" w:rsidRDefault="001E29D1" w:rsidP="001E29D1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1E29D1">
              <w:rPr>
                <w:sz w:val="20"/>
              </w:rPr>
              <w:t>Воронова Е. К. Игры – эстафеты для детей 5-7 лет / Е. К. Воронова. – М.: АРКТИ, 2010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Дубровский В. И. Лечебная физическая культура (кинезотерапия) / В. И. Дубровский. – М.: Владос, 2004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Дубровский В. И. Массаж / В. И. Дубровский. -  М.: Владос, 2003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Жуков М. Н. Подвижные игры / М. Н. Жуков. – М.: Академия, 2002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Журавин М. Л. Гимнастика / М. Л. Журавин, Н. К. Меньшиков. – М.: Академия, 2005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Казаков С. В. Спортивные игры. Энциклопедический справочник / С. В. Казаков. – Ростов н/Д: Феникс, 2004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Кобяков Ю. П. Физическая культура. Основы здорового образа жизни / Ю. П. Кобяков. - Ростов н/Д: Феникс, 2012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Конеева Е. В. Физическая культура / Е. В. Конеева. – Ростов н/Д: Феникс, 2006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Масалова О. Ю. Физическая культура: педагогические основы ценностного отношения к здоровью / О. Ю. Масалова. – М.: КНОРУС, 2012 </w:t>
            </w:r>
          </w:p>
          <w:p w:rsidR="00B44AAD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Маханева М. Д. С физкультурой дружить – здоровым быть! Методическое пособие / М. Д. Маханева. – М.: Сфера, 2009  </w:t>
            </w:r>
          </w:p>
          <w:p w:rsidR="00B44AAD" w:rsidRPr="00B44AAD" w:rsidRDefault="00B44AAD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</w:rPr>
              <w:t>Степаненкова Э. Я. Сборник подвижных игр / Э. Я. Степаненкова. – М.: ИОЗАИКА-СИНТЕЗ, 2012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Фили</w:t>
            </w:r>
            <w:r w:rsidR="0066592C" w:rsidRPr="00D06159">
              <w:rPr>
                <w:sz w:val="20"/>
                <w:szCs w:val="20"/>
              </w:rPr>
              <w:t>п</w:t>
            </w:r>
            <w:r w:rsidRPr="00D06159">
              <w:rPr>
                <w:sz w:val="20"/>
                <w:szCs w:val="20"/>
              </w:rPr>
              <w:t>пова С. О. Спутник руководителя физического воспитания дошкольного образования / С. О. Филиппова. – СПб.: ДЕТСТВО-ПРЕСС, 2011</w:t>
            </w:r>
          </w:p>
          <w:p w:rsidR="00232DF8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Янсон Ю. А. Физическая культура в школе / Ю. А. Янсон.-</w:t>
            </w:r>
            <w:r w:rsidRPr="00D06159">
              <w:rPr>
                <w:sz w:val="20"/>
                <w:szCs w:val="20"/>
              </w:rPr>
              <w:br/>
              <w:t>Ростов н/Д: Феникс, 2004</w:t>
            </w:r>
          </w:p>
          <w:p w:rsidR="00232DF8" w:rsidRPr="00D06159" w:rsidRDefault="00232DF8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Здоровьесберегающие технологии учебного процесса: Административное управление / Электронное пособие. – Волгоград: Учитель, 2010     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Лечебная физическая культура / С. Н. Попов, Н. М. Валеев, Т. С. Гарасьева и др.- М.: Академия, 2008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Организация спортивной работы в школе / Электронное пособие. – Волгоград: Учитель, 2010</w:t>
            </w:r>
          </w:p>
          <w:p w:rsidR="00140B85" w:rsidRDefault="009A601E" w:rsidP="00140B85">
            <w:pPr>
              <w:pStyle w:val="a9"/>
              <w:numPr>
                <w:ilvl w:val="0"/>
                <w:numId w:val="5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Педагогика физической культуры / под ред. В. И. Криличевского. – М.: КНОРУС, 2012</w:t>
            </w:r>
            <w:r w:rsidR="00140B85" w:rsidRPr="00140B85">
              <w:rPr>
                <w:sz w:val="20"/>
                <w:szCs w:val="20"/>
              </w:rPr>
              <w:t xml:space="preserve"> </w:t>
            </w:r>
          </w:p>
          <w:p w:rsidR="00140B85" w:rsidRPr="00140B85" w:rsidRDefault="00140B85" w:rsidP="00140B85">
            <w:pPr>
              <w:pStyle w:val="a9"/>
              <w:numPr>
                <w:ilvl w:val="0"/>
                <w:numId w:val="5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140B85">
              <w:rPr>
                <w:sz w:val="20"/>
                <w:szCs w:val="20"/>
              </w:rPr>
              <w:t>Соколова Л.А. Детские олимпийские игры. Занятия с детьми 2-7 лет / Л.А. Соколова. - Волгоград: Учитель, 2015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Спортивные игры: правила, тактика, техника. - Ростов н/Д: Феникс, 2004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Спортивные игры. Техника. Тактика. Методика обучения / Ю.Д. Железняк, Ю.М. Портнов, В.П. Савин.– М.: Академия, 2004</w:t>
            </w:r>
          </w:p>
          <w:p w:rsidR="00E13034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Спортивные игры. Совершенствование спортивного мастерства / Ю. Д. Железняк, Ю. М. Портнов, В. П. Савин.– М.: Академия, 2004</w:t>
            </w:r>
          </w:p>
          <w:p w:rsidR="00427153" w:rsidRDefault="00140B85" w:rsidP="00427153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427153">
              <w:rPr>
                <w:sz w:val="20"/>
                <w:szCs w:val="20"/>
              </w:rPr>
              <w:t>Сулим Е.В. Детский фитнес. Физкультурные занятия для детей 3-5 лет Е.В. Сулим. – М. «ТЦ Сфера», 2014</w:t>
            </w:r>
          </w:p>
          <w:p w:rsidR="00427153" w:rsidRPr="00427153" w:rsidRDefault="00427153" w:rsidP="00427153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427153">
              <w:rPr>
                <w:rFonts w:cs="Times New Roman"/>
                <w:sz w:val="20"/>
                <w:szCs w:val="20"/>
              </w:rPr>
              <w:t>Чевычелова Е.А. Зрительная гимнастика для детей 2-7 лет / Е.А. Чевычелова. – Волгоград: Учитель, 2015</w:t>
            </w:r>
          </w:p>
          <w:p w:rsidR="00B13F68" w:rsidRPr="00D06159" w:rsidRDefault="00E13034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 xml:space="preserve">Физическая культура. Спортивно-оздоровительное развитие личности. Секции, олимпиады, досуговые программы / Электронное пособие. – Волгоград: Учитель, 2012 </w:t>
            </w:r>
          </w:p>
          <w:p w:rsidR="00B13F68" w:rsidRPr="00D06159" w:rsidRDefault="00B13F68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Физическая культура. Основы безопасности жизнедеятельности. Тематическое планирование / Электронное пособие. – Волгоград: Учитель, 2012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65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Энциклопедия для детей. Т. 20. Спорт / Глав. ред. В. А. Володин.- М.: Аванта+, 2001</w:t>
            </w:r>
          </w:p>
        </w:tc>
        <w:tc>
          <w:tcPr>
            <w:tcW w:w="1778" w:type="dxa"/>
          </w:tcPr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5</w:t>
            </w:r>
          </w:p>
          <w:p w:rsidR="009A601E" w:rsidRPr="00D06159" w:rsidRDefault="009A601E" w:rsidP="0085233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snapToGrid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28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0F1066" w:rsidRDefault="000F1066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F1066" w:rsidRDefault="000F1066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1E29D1" w:rsidRDefault="001E29D1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29D1" w:rsidRDefault="001E29D1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10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B44AAD" w:rsidRDefault="00B44AAD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4AAD" w:rsidRDefault="00B44AAD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232DF8" w:rsidRPr="00D06159" w:rsidRDefault="00232DF8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232DF8" w:rsidRPr="00D06159" w:rsidRDefault="00232DF8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13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140B85" w:rsidRDefault="00DB051B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0B85" w:rsidRDefault="00140B85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10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10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10</w:t>
            </w: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</w:p>
          <w:p w:rsidR="00140B85" w:rsidRDefault="00140B85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0B85" w:rsidRDefault="00140B85" w:rsidP="00852332">
            <w:pPr>
              <w:jc w:val="center"/>
              <w:rPr>
                <w:sz w:val="20"/>
                <w:szCs w:val="20"/>
              </w:rPr>
            </w:pPr>
          </w:p>
          <w:p w:rsidR="00427153" w:rsidRDefault="00427153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27153" w:rsidRDefault="00427153" w:rsidP="00852332">
            <w:pPr>
              <w:jc w:val="center"/>
              <w:rPr>
                <w:sz w:val="20"/>
                <w:szCs w:val="20"/>
              </w:rPr>
            </w:pPr>
          </w:p>
          <w:p w:rsidR="00E13034" w:rsidRPr="00D06159" w:rsidRDefault="00E13034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13034" w:rsidRPr="00D06159" w:rsidRDefault="00E13034" w:rsidP="00852332">
            <w:pPr>
              <w:jc w:val="center"/>
              <w:rPr>
                <w:sz w:val="20"/>
                <w:szCs w:val="20"/>
              </w:rPr>
            </w:pPr>
          </w:p>
          <w:p w:rsidR="00E13034" w:rsidRPr="00D06159" w:rsidRDefault="00E13034" w:rsidP="00852332">
            <w:pPr>
              <w:jc w:val="center"/>
              <w:rPr>
                <w:sz w:val="20"/>
                <w:szCs w:val="20"/>
              </w:rPr>
            </w:pPr>
          </w:p>
          <w:p w:rsidR="00B13F68" w:rsidRPr="00D06159" w:rsidRDefault="00B13F68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B13F68" w:rsidRPr="00D06159" w:rsidRDefault="00B13F68" w:rsidP="00852332">
            <w:pPr>
              <w:jc w:val="center"/>
              <w:rPr>
                <w:sz w:val="20"/>
                <w:szCs w:val="20"/>
              </w:rPr>
            </w:pPr>
          </w:p>
          <w:p w:rsidR="00B13F68" w:rsidRPr="00D06159" w:rsidRDefault="00B13F68" w:rsidP="00852332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</w:tc>
      </w:tr>
      <w:tr w:rsidR="009A601E" w:rsidRPr="00D06159" w:rsidTr="00545EF0">
        <w:tc>
          <w:tcPr>
            <w:tcW w:w="817" w:type="dxa"/>
          </w:tcPr>
          <w:p w:rsidR="009A601E" w:rsidRPr="00D06159" w:rsidRDefault="009A601E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</w:tcPr>
          <w:p w:rsidR="009A601E" w:rsidRPr="00D06159" w:rsidRDefault="009A601E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Теоретические и методические основы организации различных видов деятельности детей раннего и дошкольного возраста</w:t>
            </w:r>
          </w:p>
        </w:tc>
        <w:tc>
          <w:tcPr>
            <w:tcW w:w="1559" w:type="dxa"/>
          </w:tcPr>
          <w:p w:rsidR="009A601E" w:rsidRPr="00D06159" w:rsidRDefault="009A601E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0F1066" w:rsidRDefault="009A601E" w:rsidP="000F1066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Анохина И. А. Закаливание организма ребенка в ДОУ и семье / И. А. Анохина. – М.: АРКТИ, 2010</w:t>
            </w:r>
          </w:p>
          <w:p w:rsidR="00D30649" w:rsidRDefault="00D30649" w:rsidP="00D30649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Антошка веселые книжки / </w:t>
            </w:r>
            <w:r w:rsidRPr="00D06159">
              <w:rPr>
                <w:sz w:val="20"/>
              </w:rPr>
              <w:t>Электронное пос</w:t>
            </w:r>
            <w:r>
              <w:rPr>
                <w:sz w:val="20"/>
              </w:rPr>
              <w:t>обие развивающих игр для детей от 3 до 8 лет. – Москва: Руссобит – М Паблишинг, 2015</w:t>
            </w:r>
          </w:p>
          <w:p w:rsidR="00D30649" w:rsidRDefault="00D30649" w:rsidP="00D30649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Антошка в сказочной стране </w:t>
            </w:r>
            <w:r w:rsidRPr="00D06159">
              <w:rPr>
                <w:sz w:val="20"/>
              </w:rPr>
              <w:t>Электронное пос</w:t>
            </w:r>
            <w:r>
              <w:rPr>
                <w:sz w:val="20"/>
              </w:rPr>
              <w:t>обие развивающих игр для детей от 6 до 10 лет. – Москва: Руссобит – М Паблишинг, 2015</w:t>
            </w:r>
          </w:p>
          <w:p w:rsidR="000F1066" w:rsidRPr="000F1066" w:rsidRDefault="000F1066" w:rsidP="000F1066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 w:rsidRPr="000F1066">
              <w:rPr>
                <w:sz w:val="20"/>
                <w:szCs w:val="20"/>
              </w:rPr>
              <w:t>Бабенкова Е. А. Игры, которые лечат. Для детей от 5 до 7 лет / Е. А. Бабенкова, О. М. Федоровская. – М.: Сфера, 2010</w:t>
            </w:r>
          </w:p>
          <w:p w:rsidR="00C60E71" w:rsidRDefault="009A601E" w:rsidP="00C60E71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Васильева М. А. Программа воспитания и обучения в детском саду / М. А. Васильева, Т. С. Комарова. – М.: МОЗАИКА-СИНТЕЗ, 2011</w:t>
            </w:r>
          </w:p>
          <w:p w:rsidR="00C60E71" w:rsidRPr="00C60E71" w:rsidRDefault="00C60E71" w:rsidP="00C60E71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 w:rsidRPr="00C60E71">
              <w:rPr>
                <w:sz w:val="20"/>
              </w:rPr>
              <w:t>Волков Б.С. Развитие у дошкольников способностей к рефлексии. Учебно-методическое пособие / Б.С. Волков, Н.В. Волкова. – М. Центр педагогического образования, 2015</w:t>
            </w:r>
          </w:p>
          <w:p w:rsidR="008B5B06" w:rsidRDefault="001E29D1" w:rsidP="008B5B06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 w:rsidRPr="001E29D1">
              <w:rPr>
                <w:sz w:val="20"/>
              </w:rPr>
              <w:t>Воронова Е. К. Игры – эстафеты для детей 5-7 лет / Е. К. Воронова. – М.: АРКТИ, 2010</w:t>
            </w:r>
          </w:p>
          <w:p w:rsidR="00E517F2" w:rsidRDefault="00E517F2" w:rsidP="008B5B06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>Вострухина Т.Н. Знакомим с окружающим миром детей 5-7 лет / Т.Н. Вострухина, Л.К. Кондрыкинская. – М.: ТЦ Сфера, 2015</w:t>
            </w:r>
          </w:p>
          <w:p w:rsidR="00E517F2" w:rsidRDefault="00E517F2" w:rsidP="008B5B06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>Деркункая В.А. Игровая образовательная деятельность дошкольников. Учебно – методическое пособие. / В.А. Дуркунская, А.А. Ошкина. – М.: Центр педагогического образования, 2015</w:t>
            </w:r>
          </w:p>
          <w:p w:rsidR="006C2D64" w:rsidRPr="006C2D64" w:rsidRDefault="006C2D64" w:rsidP="006C2D64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Дошколенок. Играем и учимся. 2-3 года. Программа подготовка к школе. - </w:t>
            </w:r>
            <w:r w:rsidRPr="006C2D64">
              <w:rPr>
                <w:rFonts w:cs="Times New Roman"/>
                <w:sz w:val="20"/>
                <w:szCs w:val="20"/>
              </w:rPr>
              <w:t>М.: Стрекоза, 2015</w:t>
            </w:r>
          </w:p>
          <w:p w:rsidR="006C2D64" w:rsidRPr="006C2D64" w:rsidRDefault="006C2D64" w:rsidP="006C2D64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Дошколенок. Играем и учимся. 3-4 года. Программа подготовка к школе. - </w:t>
            </w:r>
            <w:r w:rsidRPr="006C2D64">
              <w:rPr>
                <w:rFonts w:cs="Times New Roman"/>
                <w:sz w:val="20"/>
                <w:szCs w:val="20"/>
              </w:rPr>
              <w:t>М.: Стрекоза, 2015</w:t>
            </w:r>
          </w:p>
          <w:p w:rsidR="006C2D64" w:rsidRPr="006C2D64" w:rsidRDefault="006C2D64" w:rsidP="006C2D64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Дошколенок. Играем и учимся. 4-5 лет. Программа подготовка к школе. - </w:t>
            </w:r>
            <w:r w:rsidRPr="006C2D64">
              <w:rPr>
                <w:rFonts w:cs="Times New Roman"/>
                <w:sz w:val="20"/>
                <w:szCs w:val="20"/>
              </w:rPr>
              <w:t>М.: Стрекоза, 2015</w:t>
            </w:r>
          </w:p>
          <w:p w:rsidR="006C2D64" w:rsidRPr="006C2D64" w:rsidRDefault="006C2D64" w:rsidP="006C2D64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Дошколенок. Поделки. 2-3 года. Программа подготовка к школе. - </w:t>
            </w:r>
            <w:r w:rsidRPr="006C2D64">
              <w:rPr>
                <w:rFonts w:cs="Times New Roman"/>
                <w:sz w:val="20"/>
                <w:szCs w:val="20"/>
              </w:rPr>
              <w:t>М.: Стрекоза, 2015</w:t>
            </w:r>
          </w:p>
          <w:p w:rsidR="006C2D64" w:rsidRPr="006C2D64" w:rsidRDefault="006C2D64" w:rsidP="006C2D64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Дошколенок. Поделки. 3-4 года. Программа подготовка к школе. - </w:t>
            </w:r>
            <w:r w:rsidRPr="006C2D64">
              <w:rPr>
                <w:rFonts w:cs="Times New Roman"/>
                <w:sz w:val="20"/>
                <w:szCs w:val="20"/>
              </w:rPr>
              <w:t>М.: Стрекоза, 2015</w:t>
            </w:r>
          </w:p>
          <w:p w:rsidR="006C2D64" w:rsidRPr="006C2D64" w:rsidRDefault="006C2D64" w:rsidP="006C2D64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Дошколенок. Поделки. 4-5 лет. Программа подготовка к школе. - </w:t>
            </w:r>
            <w:r w:rsidRPr="006C2D64">
              <w:rPr>
                <w:rFonts w:cs="Times New Roman"/>
                <w:sz w:val="20"/>
                <w:szCs w:val="20"/>
              </w:rPr>
              <w:t>М.: Стрекоза, 2015</w:t>
            </w:r>
          </w:p>
          <w:p w:rsidR="008B5B06" w:rsidRPr="008B5B06" w:rsidRDefault="008B5B06" w:rsidP="008B5B06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 w:rsidRPr="008B5B06">
              <w:rPr>
                <w:sz w:val="20"/>
                <w:szCs w:val="20"/>
              </w:rPr>
              <w:t>Котлякова Т.А. Пестрый мир детских проектов / Т.А. Котлякова. – М.: АРКТИ, 2014</w:t>
            </w:r>
          </w:p>
          <w:p w:rsidR="00B20B40" w:rsidRDefault="00B20B40" w:rsidP="00B20B40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небе, в море, на земле / </w:t>
            </w:r>
            <w:r w:rsidRPr="00D06159">
              <w:rPr>
                <w:sz w:val="20"/>
              </w:rPr>
              <w:t>Электронное пос</w:t>
            </w:r>
            <w:r>
              <w:rPr>
                <w:sz w:val="20"/>
              </w:rPr>
              <w:t>обие. – Волгоград: Учитель, 2015</w:t>
            </w:r>
          </w:p>
          <w:p w:rsidR="00B20B40" w:rsidRDefault="00B20B40" w:rsidP="00B20B40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Инклюзивное образование дошкольников и младших школьников: результаты экспериментальной работы / </w:t>
            </w:r>
            <w:r w:rsidRPr="00D06159">
              <w:rPr>
                <w:sz w:val="20"/>
              </w:rPr>
              <w:t>Электронное пос</w:t>
            </w:r>
            <w:r>
              <w:rPr>
                <w:sz w:val="20"/>
              </w:rPr>
              <w:t>обие. – Волгоград: Учитель, 2015</w:t>
            </w:r>
          </w:p>
          <w:p w:rsidR="00B44AAD" w:rsidRPr="00B44AAD" w:rsidRDefault="00B44AAD" w:rsidP="007C1A4D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 w:rsidRPr="00B44AAD">
              <w:rPr>
                <w:sz w:val="20"/>
                <w:szCs w:val="20"/>
              </w:rPr>
              <w:t>Калинина Т. В. Пальчиковые игры и упражнения / Т. В. Калинина, С. В. Николаева, О. В. Павлова. – Волгоград: Учитель, 2012</w:t>
            </w:r>
          </w:p>
          <w:p w:rsidR="009A601E" w:rsidRDefault="009A601E" w:rsidP="007C1A4D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Кобзева Т. Г. Правила дорожного движения. Система обучения дошкольников / Т. Г. Кобзева. – Волгоград: Учитель, 2011</w:t>
            </w:r>
          </w:p>
          <w:p w:rsidR="00FA389D" w:rsidRDefault="00FA389D" w:rsidP="007C1A4D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Комплексные занятия, тематическое планирование (первая младшая </w:t>
            </w:r>
            <w:r>
              <w:rPr>
                <w:sz w:val="20"/>
              </w:rPr>
              <w:lastRenderedPageBreak/>
              <w:t>группа)</w:t>
            </w:r>
            <w:r w:rsidR="00B20B40" w:rsidRPr="00D06159">
              <w:rPr>
                <w:sz w:val="20"/>
              </w:rPr>
              <w:t xml:space="preserve"> </w:t>
            </w:r>
            <w:r w:rsidR="00B20B40">
              <w:rPr>
                <w:sz w:val="20"/>
              </w:rPr>
              <w:t xml:space="preserve">/ </w:t>
            </w:r>
            <w:r w:rsidR="00B20B40" w:rsidRPr="00D06159">
              <w:rPr>
                <w:sz w:val="20"/>
              </w:rPr>
              <w:t>Электронное пос</w:t>
            </w:r>
            <w:r w:rsidR="00B20B40">
              <w:rPr>
                <w:sz w:val="20"/>
              </w:rPr>
              <w:t>обие. – Волгоград: Учитель, 2015</w:t>
            </w:r>
          </w:p>
          <w:p w:rsidR="00B20B40" w:rsidRDefault="00B20B40" w:rsidP="00B20B40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>Комплексные занятия, тематическое планирование (вторая младшая группа)</w:t>
            </w:r>
            <w:r w:rsidRPr="00D061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 w:rsidRPr="00D06159">
              <w:rPr>
                <w:sz w:val="20"/>
              </w:rPr>
              <w:t>Электронное пос</w:t>
            </w:r>
            <w:r>
              <w:rPr>
                <w:sz w:val="20"/>
              </w:rPr>
              <w:t>обие. – Волгоград: Учитель, 2015</w:t>
            </w:r>
          </w:p>
          <w:p w:rsidR="00B20B40" w:rsidRDefault="00B20B40" w:rsidP="00B20B40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>Комплексные занятия, тематическое планирование (средняя группа)</w:t>
            </w:r>
            <w:r w:rsidRPr="00D061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 w:rsidRPr="00D06159">
              <w:rPr>
                <w:sz w:val="20"/>
              </w:rPr>
              <w:t>Электронное пос</w:t>
            </w:r>
            <w:r>
              <w:rPr>
                <w:sz w:val="20"/>
              </w:rPr>
              <w:t>обие. – Волгоград: Учитель, 2015</w:t>
            </w:r>
          </w:p>
          <w:p w:rsidR="00B20B40" w:rsidRDefault="00B20B40" w:rsidP="00B20B40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>Комплексные занятия, тематическое планирование (старшая группа)</w:t>
            </w:r>
            <w:r w:rsidRPr="00D061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 w:rsidRPr="00D06159">
              <w:rPr>
                <w:sz w:val="20"/>
              </w:rPr>
              <w:t>Электронное пос</w:t>
            </w:r>
            <w:r>
              <w:rPr>
                <w:sz w:val="20"/>
              </w:rPr>
              <w:t>обие. – Волгоград: Учитель, 2015</w:t>
            </w:r>
          </w:p>
          <w:p w:rsidR="00B20B40" w:rsidRDefault="00B20B40" w:rsidP="00B20B40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>Комплексные занятия, тематическое планирование (подготовительная группа)</w:t>
            </w:r>
            <w:r w:rsidRPr="00D061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 w:rsidRPr="00D06159">
              <w:rPr>
                <w:sz w:val="20"/>
              </w:rPr>
              <w:t>Электронное пос</w:t>
            </w:r>
            <w:r>
              <w:rPr>
                <w:sz w:val="20"/>
              </w:rPr>
              <w:t>обие. – Волгоград: Учитель, 2015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Кулагина Е. Физическая культура для детей от 2 до 9 лет / Е. Кулагина. – М.: Астрель, 2010</w:t>
            </w:r>
          </w:p>
          <w:p w:rsidR="009A601E" w:rsidRPr="000201DD" w:rsidRDefault="009A601E" w:rsidP="007C1A4D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Куцакова Л. В. Нравственно-трудовое воспитание в детском саду / Л. В. Куцакова. – М.: Мозаика-Синтез, 2008</w:t>
            </w:r>
          </w:p>
          <w:p w:rsidR="000201DD" w:rsidRPr="00F320CD" w:rsidRDefault="000201DD" w:rsidP="007C1A4D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 Л. Времена года. Папка дошкольника: Игры и упражнения для занятий с ребенком на отдельных листах / Л. Маврина, Е. Семакина, И. Васильева. – М.: «Стрекоза, 2015</w:t>
            </w:r>
          </w:p>
          <w:p w:rsidR="00027D1C" w:rsidRDefault="009A601E" w:rsidP="00027D1C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Маханева М. Д. С физкультурой дружить – здоровым быть! Методическое пособие / М. Д. Маханева. – М.: Сфера, 2009</w:t>
            </w:r>
          </w:p>
          <w:p w:rsidR="003F21C3" w:rsidRDefault="003F21C3" w:rsidP="003F21C3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Задания на сообразительность. Развиваем внимание и мышление / И.Г. Медеева. – М.: Адонис, 2015</w:t>
            </w:r>
          </w:p>
          <w:p w:rsidR="00F320CD" w:rsidRDefault="00F320CD" w:rsidP="00027D1C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Те</w:t>
            </w:r>
            <w:r w:rsidR="001C75C2">
              <w:rPr>
                <w:sz w:val="20"/>
                <w:szCs w:val="20"/>
              </w:rPr>
              <w:t>сты по теме «Окружающий мир» детям 6-7 лет / И.Г. Медеева. – М.: Адонис, 2015</w:t>
            </w:r>
          </w:p>
          <w:p w:rsidR="00027D1C" w:rsidRPr="00027D1C" w:rsidRDefault="00027D1C" w:rsidP="00027D1C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 w:rsidRPr="00027D1C">
              <w:rPr>
                <w:sz w:val="20"/>
              </w:rPr>
              <w:t>Музыкальные занятия по программе «От рождения до года» (первая и вторая младшие группы) / Электронное пособие. – Волгоград: Учитель.</w:t>
            </w:r>
          </w:p>
          <w:p w:rsidR="00027D1C" w:rsidRPr="00027D1C" w:rsidRDefault="00027D1C" w:rsidP="00027D1C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 w:rsidRPr="00027D1C">
              <w:rPr>
                <w:sz w:val="20"/>
              </w:rPr>
              <w:t>Музыкальные занятия (средняя группа, старшая группа, подготовительная группа) / Электронное пособие. – Волгоград: Учитель.</w:t>
            </w:r>
          </w:p>
          <w:p w:rsidR="009A601E" w:rsidRDefault="009A601E" w:rsidP="007C1A4D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Мячина Л. К. Маленьким детям – большие права / Л. К. Мячина, Л. М. Зотова, О. А. Данилова. – СПб.: ДЕТСТВО-ПРЕСС, 2010 </w:t>
            </w:r>
          </w:p>
          <w:p w:rsidR="00F320CD" w:rsidRPr="00F320CD" w:rsidRDefault="00027D1C" w:rsidP="00027D1C">
            <w:pPr>
              <w:pStyle w:val="a4"/>
              <w:numPr>
                <w:ilvl w:val="0"/>
                <w:numId w:val="76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F320CD">
              <w:rPr>
                <w:sz w:val="20"/>
                <w:szCs w:val="20"/>
              </w:rPr>
              <w:t>Обучающие раскраски</w:t>
            </w:r>
            <w:r w:rsidR="00C60E71" w:rsidRPr="00F320CD">
              <w:rPr>
                <w:sz w:val="20"/>
                <w:szCs w:val="20"/>
              </w:rPr>
              <w:t xml:space="preserve"> </w:t>
            </w:r>
            <w:r w:rsidRPr="00F320CD">
              <w:rPr>
                <w:sz w:val="20"/>
                <w:szCs w:val="20"/>
              </w:rPr>
              <w:t xml:space="preserve">/ Электронное пособие. - </w:t>
            </w:r>
            <w:r w:rsidRPr="00F320CD">
              <w:rPr>
                <w:sz w:val="20"/>
              </w:rPr>
              <w:t>Волгоград: Учитель, 2015</w:t>
            </w:r>
          </w:p>
          <w:p w:rsidR="00F320CD" w:rsidRDefault="00F320CD" w:rsidP="00027D1C">
            <w:pPr>
              <w:pStyle w:val="a4"/>
              <w:numPr>
                <w:ilvl w:val="0"/>
                <w:numId w:val="76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 для дошкольников. Времена года: узнай, назови, раскрась. – М.: Адонис, 2015</w:t>
            </w:r>
          </w:p>
          <w:p w:rsidR="00F320CD" w:rsidRDefault="00F320CD" w:rsidP="00F320CD">
            <w:pPr>
              <w:pStyle w:val="a4"/>
              <w:numPr>
                <w:ilvl w:val="0"/>
                <w:numId w:val="76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 для дошкольников. Дикие кошки: узнай, назови, раскрась. – М.: Адонис, 2015</w:t>
            </w:r>
          </w:p>
          <w:p w:rsidR="00F320CD" w:rsidRDefault="00F320CD" w:rsidP="00F320CD">
            <w:pPr>
              <w:pStyle w:val="a4"/>
              <w:numPr>
                <w:ilvl w:val="0"/>
                <w:numId w:val="76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 для дошкольников. Морские животные: узнай, назови, раскрась. – М.: Адонис, 2015</w:t>
            </w:r>
          </w:p>
          <w:p w:rsidR="00F320CD" w:rsidRDefault="00F320CD" w:rsidP="00F320CD">
            <w:pPr>
              <w:pStyle w:val="a4"/>
              <w:numPr>
                <w:ilvl w:val="0"/>
                <w:numId w:val="76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мир для дошкольников. Спецмашины: узнай, назови, </w:t>
            </w:r>
            <w:r>
              <w:rPr>
                <w:sz w:val="20"/>
                <w:szCs w:val="20"/>
              </w:rPr>
              <w:lastRenderedPageBreak/>
              <w:t>раскрась. – М.: Адонис, 2015</w:t>
            </w:r>
          </w:p>
          <w:p w:rsidR="00F320CD" w:rsidRDefault="00F320CD" w:rsidP="00F320CD">
            <w:pPr>
              <w:pStyle w:val="a4"/>
              <w:numPr>
                <w:ilvl w:val="0"/>
                <w:numId w:val="76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 для дошкольников. Цветы: узнай, назови, раскрась. – М.: Адонис, 2015</w:t>
            </w:r>
          </w:p>
          <w:p w:rsidR="00F320CD" w:rsidRDefault="00F320CD" w:rsidP="00F320CD">
            <w:pPr>
              <w:pStyle w:val="a4"/>
              <w:numPr>
                <w:ilvl w:val="0"/>
                <w:numId w:val="76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 для дошкольников. Экзотические животные: узнай, назови, раскрась. – М.: Адонис, 2015</w:t>
            </w:r>
          </w:p>
          <w:p w:rsidR="00F320CD" w:rsidRDefault="00F320CD" w:rsidP="00F320CD">
            <w:pPr>
              <w:pStyle w:val="a4"/>
              <w:numPr>
                <w:ilvl w:val="0"/>
                <w:numId w:val="76"/>
              </w:numPr>
              <w:suppressAutoHyphens/>
              <w:autoSpaceDN/>
              <w:adjustRightInd/>
              <w:spacing w:after="0"/>
              <w:ind w:left="45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 для дошкольников. Ягоды: узнай, назови, раскрась. – М.: Адонис, 2015</w:t>
            </w:r>
          </w:p>
          <w:p w:rsidR="00027D1C" w:rsidRPr="00027D1C" w:rsidRDefault="00D30649" w:rsidP="00027D1C">
            <w:pPr>
              <w:pStyle w:val="a9"/>
              <w:numPr>
                <w:ilvl w:val="0"/>
                <w:numId w:val="76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027D1C">
              <w:rPr>
                <w:sz w:val="20"/>
                <w:szCs w:val="20"/>
              </w:rPr>
              <w:t xml:space="preserve">Пан забывалкин собирает компьютер </w:t>
            </w:r>
            <w:r w:rsidR="00C60E71">
              <w:rPr>
                <w:sz w:val="20"/>
                <w:szCs w:val="20"/>
              </w:rPr>
              <w:t xml:space="preserve">/ </w:t>
            </w:r>
            <w:r w:rsidRPr="00027D1C">
              <w:rPr>
                <w:sz w:val="20"/>
              </w:rPr>
              <w:t>Электронное пособие развивающих игр для детей от 4 до 8 лет. – Москва: Руссобит – М Паблишинг, 2015</w:t>
            </w:r>
          </w:p>
          <w:p w:rsidR="00027D1C" w:rsidRPr="00027D1C" w:rsidRDefault="009A601E" w:rsidP="00027D1C">
            <w:pPr>
              <w:pStyle w:val="a9"/>
              <w:numPr>
                <w:ilvl w:val="0"/>
                <w:numId w:val="76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027D1C">
              <w:rPr>
                <w:sz w:val="20"/>
                <w:szCs w:val="20"/>
              </w:rPr>
              <w:t>Подольская Е. И. Комплексы лечебной гимнастики для детей 5-7 лет / Е. И. Подольская. – Волгоград: Учитель, 2012</w:t>
            </w:r>
          </w:p>
          <w:p w:rsidR="00027D1C" w:rsidRPr="006D46A0" w:rsidRDefault="00772D14" w:rsidP="00027D1C">
            <w:pPr>
              <w:pStyle w:val="a9"/>
              <w:numPr>
                <w:ilvl w:val="0"/>
                <w:numId w:val="76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027D1C">
              <w:rPr>
                <w:sz w:val="20"/>
                <w:szCs w:val="20"/>
              </w:rPr>
              <w:t xml:space="preserve">Портфолио дошкольника: первые достижение </w:t>
            </w:r>
            <w:r w:rsidRPr="00027D1C">
              <w:rPr>
                <w:sz w:val="20"/>
              </w:rPr>
              <w:t>Электронное пособие. – Волгоград: Учитель, 2015</w:t>
            </w:r>
          </w:p>
          <w:p w:rsidR="006D46A0" w:rsidRPr="00027D1C" w:rsidRDefault="006D46A0" w:rsidP="00027D1C">
            <w:pPr>
              <w:pStyle w:val="a9"/>
              <w:numPr>
                <w:ilvl w:val="0"/>
                <w:numId w:val="76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Развивающие игры. Суперлимон. – М.: Адонис, 2015</w:t>
            </w:r>
          </w:p>
          <w:p w:rsidR="00027D1C" w:rsidRPr="00027D1C" w:rsidRDefault="00027D1C" w:rsidP="00027D1C">
            <w:pPr>
              <w:pStyle w:val="a9"/>
              <w:numPr>
                <w:ilvl w:val="0"/>
                <w:numId w:val="76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027D1C">
              <w:rPr>
                <w:sz w:val="20"/>
              </w:rPr>
              <w:t>Развивающие раскраски. Что такое? Кто такой? /Электронное пособие. – Волгоград: Учитель.</w:t>
            </w:r>
          </w:p>
          <w:p w:rsidR="00C60E71" w:rsidRDefault="009A601E" w:rsidP="00C60E71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Селевко Г. К. Технологии воспитания и обучения детей с проблемами / Г. К. Селевко. – М.: НИИ школьных технологий, 2005</w:t>
            </w:r>
          </w:p>
          <w:p w:rsidR="006C2D64" w:rsidRPr="006A76A7" w:rsidRDefault="006C2D64" w:rsidP="006C2D64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Славина Т. Водный транспорт. Уроки зайчат. Развивающие задания для детей 5-6 лет / Т. Савина. - </w:t>
            </w:r>
            <w:r>
              <w:rPr>
                <w:sz w:val="20"/>
              </w:rPr>
              <w:t>Волгоград: Учитель, 2015</w:t>
            </w:r>
          </w:p>
          <w:p w:rsidR="006C2D64" w:rsidRPr="006A76A7" w:rsidRDefault="006C2D64" w:rsidP="006C2D64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Славина Т. Воздушный транспорт. Уроки зайчат. Развивающие задания для детей 5-6 лет / Т. Савина. - </w:t>
            </w:r>
            <w:r>
              <w:rPr>
                <w:sz w:val="20"/>
              </w:rPr>
              <w:t>Волгоград: Учитель, 2015</w:t>
            </w:r>
          </w:p>
          <w:p w:rsidR="006C2D64" w:rsidRPr="006A76A7" w:rsidRDefault="006C2D64" w:rsidP="006C2D64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Славина Т. Грузовой транспорт. Уроки зайчат. Развивающие задания для детей 5-6 лет / Т. Савина. - </w:t>
            </w:r>
            <w:r>
              <w:rPr>
                <w:sz w:val="20"/>
              </w:rPr>
              <w:t>Волгоград: Учитель, 2015</w:t>
            </w:r>
          </w:p>
          <w:p w:rsidR="006C2D64" w:rsidRPr="006A76A7" w:rsidRDefault="006C2D64" w:rsidP="006C2D64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Славина Т. Общественный транспорт. Уроки зайчат. Развивающие задания для детей 5-6 лет / Т. Савина. - </w:t>
            </w:r>
            <w:r>
              <w:rPr>
                <w:sz w:val="20"/>
              </w:rPr>
              <w:t>Волгоград: Учитель, 2015</w:t>
            </w:r>
          </w:p>
          <w:p w:rsidR="006A76A7" w:rsidRPr="006A76A7" w:rsidRDefault="000201DD" w:rsidP="006A76A7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Славина Т. Двенадцать месяцев года: занимательн</w:t>
            </w:r>
            <w:r w:rsidR="00D852B1">
              <w:rPr>
                <w:sz w:val="20"/>
                <w:szCs w:val="20"/>
              </w:rPr>
              <w:t xml:space="preserve">ые занятия с детьми 5-6 лет в сопровождении зайчат / Т. Савина. - </w:t>
            </w:r>
            <w:r w:rsidR="00D852B1">
              <w:rPr>
                <w:sz w:val="20"/>
              </w:rPr>
              <w:t>Волгоград: Учитель, 2015</w:t>
            </w:r>
          </w:p>
          <w:p w:rsidR="006A76A7" w:rsidRPr="006A76A7" w:rsidRDefault="006A76A7" w:rsidP="006A76A7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 w:rsidRPr="006A76A7">
              <w:rPr>
                <w:rFonts w:cs="Times New Roman"/>
                <w:sz w:val="20"/>
                <w:szCs w:val="20"/>
              </w:rPr>
              <w:t xml:space="preserve">Славина Т. Зверушки на опушке: занимательные занятия с детьми 3-4 лет в сопровождении зайчат / Т. Савина. - </w:t>
            </w:r>
            <w:r w:rsidRPr="006A76A7">
              <w:rPr>
                <w:rFonts w:cs="Times New Roman"/>
                <w:sz w:val="20"/>
              </w:rPr>
              <w:t>Волгоград: Учитель, 2015</w:t>
            </w:r>
          </w:p>
          <w:p w:rsidR="00D852B1" w:rsidRPr="00D852B1" w:rsidRDefault="00D852B1" w:rsidP="00D852B1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Славина Т. Зимние виды спорта: занимательные занятия с детьми 5-6 лет в сопровождении зайчат / Т. Савина. - </w:t>
            </w:r>
            <w:r>
              <w:rPr>
                <w:sz w:val="20"/>
              </w:rPr>
              <w:t>Волгоград: Учитель, 2015</w:t>
            </w:r>
          </w:p>
          <w:p w:rsidR="006C2D64" w:rsidRPr="006C2D64" w:rsidRDefault="00D852B1" w:rsidP="006C2D64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Славина Т. Чудеса на огородной грядке: занимательные занятия с детьми 5-6 лет в сопровождении зайчат / Т. Савина. - </w:t>
            </w:r>
            <w:r>
              <w:rPr>
                <w:sz w:val="20"/>
              </w:rPr>
              <w:t>Волгоград: Учитель, 2015</w:t>
            </w:r>
          </w:p>
          <w:p w:rsidR="006C2D64" w:rsidRPr="006C2D64" w:rsidRDefault="006C2D64" w:rsidP="006C2D64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 w:rsidRPr="006C2D64">
              <w:rPr>
                <w:rFonts w:cs="Times New Roman"/>
                <w:sz w:val="20"/>
                <w:szCs w:val="20"/>
              </w:rPr>
              <w:t>Харченко Т.А. Окружающий мир 2+ Сборник развивающих заданий для детей 2 лет и старше / Т.А. Харченко. – М.: Стрекоза, 2015</w:t>
            </w:r>
          </w:p>
          <w:p w:rsidR="00C60E71" w:rsidRPr="00C60E71" w:rsidRDefault="00C60E71" w:rsidP="00C60E71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 w:rsidRPr="00C60E71">
              <w:rPr>
                <w:sz w:val="20"/>
                <w:szCs w:val="20"/>
              </w:rPr>
              <w:t xml:space="preserve">Хохрякова Ю.М. Сенсорное воспитание детей раннего возраста. </w:t>
            </w:r>
            <w:r w:rsidRPr="00C60E71">
              <w:rPr>
                <w:sz w:val="20"/>
                <w:szCs w:val="20"/>
              </w:rPr>
              <w:lastRenderedPageBreak/>
              <w:t>Учебно-методическое пособие. / Ю.М. Хохрякова. – М.: ТЦ Сфера, 2014</w:t>
            </w:r>
          </w:p>
          <w:p w:rsidR="00B20B40" w:rsidRDefault="00B20B40" w:rsidP="00B20B40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>Школа дошкольника: комплексные занятия для детей 6-7 лет</w:t>
            </w:r>
            <w:r w:rsidRPr="00D061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 w:rsidRPr="00D06159">
              <w:rPr>
                <w:sz w:val="20"/>
              </w:rPr>
              <w:t>Электронное пос</w:t>
            </w:r>
            <w:r>
              <w:rPr>
                <w:sz w:val="20"/>
              </w:rPr>
              <w:t>обие. – Волгоград: Учитель, 2015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Юрчишина В. Д. Вижу. Читаю. Пишу. Азбука дошкольника / В. Д. Юрчишина. – М.: ГНОМ, 2012</w:t>
            </w:r>
          </w:p>
          <w:p w:rsidR="009A601E" w:rsidRPr="00D06159" w:rsidRDefault="009A601E" w:rsidP="007C1A4D">
            <w:pPr>
              <w:pStyle w:val="a9"/>
              <w:numPr>
                <w:ilvl w:val="0"/>
                <w:numId w:val="76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Физкультурно - оздоровительная работа в ДОУ/ Электронное пособие. – Волгоград: Учитель, 2012</w:t>
            </w:r>
          </w:p>
        </w:tc>
        <w:tc>
          <w:tcPr>
            <w:tcW w:w="1778" w:type="dxa"/>
          </w:tcPr>
          <w:p w:rsidR="009A601E" w:rsidRPr="00D06159" w:rsidRDefault="009A601E" w:rsidP="00112E11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</w:t>
            </w:r>
          </w:p>
          <w:p w:rsidR="009A601E" w:rsidRPr="00D06159" w:rsidRDefault="009A601E" w:rsidP="00112E11">
            <w:pPr>
              <w:jc w:val="center"/>
              <w:rPr>
                <w:sz w:val="20"/>
                <w:szCs w:val="20"/>
              </w:rPr>
            </w:pP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</w:p>
          <w:p w:rsidR="000F1066" w:rsidRDefault="000F1066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F1066" w:rsidRDefault="000F1066" w:rsidP="00112E11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112E11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A601E" w:rsidRPr="00D06159" w:rsidRDefault="009A601E" w:rsidP="00112E11">
            <w:pPr>
              <w:jc w:val="center"/>
              <w:rPr>
                <w:sz w:val="20"/>
                <w:szCs w:val="20"/>
              </w:rPr>
            </w:pPr>
          </w:p>
          <w:p w:rsidR="00C60E71" w:rsidRDefault="00C60E71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60E71" w:rsidRDefault="00C60E71" w:rsidP="00112E11">
            <w:pPr>
              <w:jc w:val="center"/>
              <w:rPr>
                <w:sz w:val="20"/>
                <w:szCs w:val="20"/>
              </w:rPr>
            </w:pPr>
          </w:p>
          <w:p w:rsidR="00C60E71" w:rsidRDefault="00C60E71" w:rsidP="00112E11">
            <w:pPr>
              <w:jc w:val="center"/>
              <w:rPr>
                <w:sz w:val="20"/>
                <w:szCs w:val="20"/>
              </w:rPr>
            </w:pPr>
          </w:p>
          <w:p w:rsidR="001E29D1" w:rsidRDefault="001E29D1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29D1" w:rsidRDefault="001E29D1" w:rsidP="00112E11">
            <w:pPr>
              <w:jc w:val="center"/>
              <w:rPr>
                <w:sz w:val="20"/>
                <w:szCs w:val="20"/>
              </w:rPr>
            </w:pPr>
          </w:p>
          <w:p w:rsidR="00E517F2" w:rsidRDefault="00E517F2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517F2" w:rsidRDefault="00E517F2" w:rsidP="00112E11">
            <w:pPr>
              <w:jc w:val="center"/>
              <w:rPr>
                <w:sz w:val="20"/>
                <w:szCs w:val="20"/>
              </w:rPr>
            </w:pPr>
          </w:p>
          <w:p w:rsidR="00E517F2" w:rsidRDefault="00E517F2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517F2" w:rsidRDefault="00E517F2" w:rsidP="00112E11">
            <w:pPr>
              <w:jc w:val="center"/>
              <w:rPr>
                <w:sz w:val="20"/>
                <w:szCs w:val="20"/>
              </w:rPr>
            </w:pPr>
          </w:p>
          <w:p w:rsidR="00E517F2" w:rsidRDefault="00E517F2" w:rsidP="00112E11">
            <w:pPr>
              <w:jc w:val="center"/>
              <w:rPr>
                <w:sz w:val="20"/>
                <w:szCs w:val="20"/>
              </w:rPr>
            </w:pPr>
          </w:p>
          <w:p w:rsidR="006C2D64" w:rsidRDefault="006C2D64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C2D64" w:rsidRDefault="006C2D64" w:rsidP="00112E11">
            <w:pPr>
              <w:jc w:val="center"/>
              <w:rPr>
                <w:sz w:val="20"/>
                <w:szCs w:val="20"/>
              </w:rPr>
            </w:pPr>
          </w:p>
          <w:p w:rsidR="006C2D64" w:rsidRDefault="006C2D64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2D64" w:rsidRDefault="006C2D64" w:rsidP="00112E11">
            <w:pPr>
              <w:jc w:val="center"/>
              <w:rPr>
                <w:sz w:val="20"/>
                <w:szCs w:val="20"/>
              </w:rPr>
            </w:pPr>
          </w:p>
          <w:p w:rsidR="006C2D64" w:rsidRDefault="006C2D64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2D64" w:rsidRDefault="006C2D64" w:rsidP="00112E11">
            <w:pPr>
              <w:jc w:val="center"/>
              <w:rPr>
                <w:sz w:val="20"/>
                <w:szCs w:val="20"/>
              </w:rPr>
            </w:pPr>
          </w:p>
          <w:p w:rsidR="006C2D64" w:rsidRDefault="006C2D64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2D64" w:rsidRDefault="006C2D64" w:rsidP="00112E11">
            <w:pPr>
              <w:jc w:val="center"/>
              <w:rPr>
                <w:sz w:val="20"/>
                <w:szCs w:val="20"/>
              </w:rPr>
            </w:pPr>
          </w:p>
          <w:p w:rsidR="006C2D64" w:rsidRDefault="006C2D64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C2D64" w:rsidRDefault="006C2D64" w:rsidP="00112E11">
            <w:pPr>
              <w:jc w:val="center"/>
              <w:rPr>
                <w:sz w:val="20"/>
                <w:szCs w:val="20"/>
              </w:rPr>
            </w:pPr>
          </w:p>
          <w:p w:rsidR="006C2D64" w:rsidRDefault="006C2D64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C2D64" w:rsidRDefault="006C2D64" w:rsidP="00112E11">
            <w:pPr>
              <w:jc w:val="center"/>
              <w:rPr>
                <w:sz w:val="20"/>
                <w:szCs w:val="20"/>
              </w:rPr>
            </w:pPr>
          </w:p>
          <w:p w:rsidR="008B5B06" w:rsidRDefault="008B5B06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B06" w:rsidRDefault="008B5B06" w:rsidP="00112E11">
            <w:pPr>
              <w:jc w:val="center"/>
              <w:rPr>
                <w:sz w:val="20"/>
                <w:szCs w:val="20"/>
              </w:rPr>
            </w:pP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</w:p>
          <w:p w:rsidR="00B44AAD" w:rsidRDefault="00B44AAD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4AAD" w:rsidRDefault="00B44AAD" w:rsidP="00112E11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112E11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A601E" w:rsidRPr="00D06159" w:rsidRDefault="009A601E" w:rsidP="00112E11">
            <w:pPr>
              <w:jc w:val="center"/>
              <w:rPr>
                <w:sz w:val="20"/>
                <w:szCs w:val="20"/>
              </w:rPr>
            </w:pP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</w:p>
          <w:p w:rsidR="00772D14" w:rsidRDefault="00772D14" w:rsidP="00112E11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112E11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9A601E" w:rsidRPr="00D06159" w:rsidRDefault="009A601E" w:rsidP="00112E11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112E11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A601E" w:rsidRPr="00D06159" w:rsidRDefault="009A601E" w:rsidP="00112E11">
            <w:pPr>
              <w:jc w:val="center"/>
              <w:rPr>
                <w:sz w:val="20"/>
                <w:szCs w:val="20"/>
              </w:rPr>
            </w:pPr>
          </w:p>
          <w:p w:rsidR="000201DD" w:rsidRDefault="000201DD" w:rsidP="0011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201DD" w:rsidRDefault="000201DD" w:rsidP="00112E11">
            <w:pPr>
              <w:jc w:val="center"/>
              <w:rPr>
                <w:sz w:val="20"/>
                <w:szCs w:val="20"/>
              </w:rPr>
            </w:pPr>
          </w:p>
          <w:p w:rsidR="000201DD" w:rsidRDefault="000201DD" w:rsidP="00112E11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112E11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9A601E" w:rsidRDefault="009A601E" w:rsidP="00CC44D4">
            <w:pPr>
              <w:jc w:val="center"/>
              <w:rPr>
                <w:sz w:val="20"/>
                <w:szCs w:val="20"/>
              </w:rPr>
            </w:pPr>
          </w:p>
          <w:p w:rsidR="003F21C3" w:rsidRDefault="003F21C3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F21C3" w:rsidRDefault="003F21C3" w:rsidP="00CC44D4">
            <w:pPr>
              <w:jc w:val="center"/>
              <w:rPr>
                <w:sz w:val="20"/>
                <w:szCs w:val="20"/>
              </w:rPr>
            </w:pPr>
          </w:p>
          <w:p w:rsidR="00F320CD" w:rsidRDefault="001C75C2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C75C2" w:rsidRDefault="001C75C2" w:rsidP="00CC44D4">
            <w:pPr>
              <w:jc w:val="center"/>
              <w:rPr>
                <w:sz w:val="20"/>
                <w:szCs w:val="20"/>
              </w:rPr>
            </w:pPr>
          </w:p>
          <w:p w:rsidR="00027D1C" w:rsidRDefault="00027D1C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7D1C" w:rsidRDefault="00027D1C" w:rsidP="00CC44D4">
            <w:pPr>
              <w:jc w:val="center"/>
              <w:rPr>
                <w:sz w:val="20"/>
                <w:szCs w:val="20"/>
              </w:rPr>
            </w:pPr>
          </w:p>
          <w:p w:rsidR="00027D1C" w:rsidRDefault="00027D1C" w:rsidP="00CC44D4">
            <w:pPr>
              <w:jc w:val="center"/>
              <w:rPr>
                <w:sz w:val="20"/>
                <w:szCs w:val="20"/>
              </w:rPr>
            </w:pPr>
          </w:p>
          <w:p w:rsidR="00027D1C" w:rsidRDefault="00027D1C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7D1C" w:rsidRDefault="00027D1C" w:rsidP="00CC44D4">
            <w:pPr>
              <w:jc w:val="center"/>
              <w:rPr>
                <w:sz w:val="20"/>
                <w:szCs w:val="20"/>
              </w:rPr>
            </w:pPr>
          </w:p>
          <w:p w:rsidR="00027D1C" w:rsidRDefault="00027D1C" w:rsidP="00CC44D4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9A601E" w:rsidRPr="00D06159" w:rsidRDefault="009A601E" w:rsidP="00CC44D4">
            <w:pPr>
              <w:jc w:val="center"/>
              <w:rPr>
                <w:sz w:val="20"/>
                <w:szCs w:val="20"/>
              </w:rPr>
            </w:pPr>
          </w:p>
          <w:p w:rsidR="00772D14" w:rsidRDefault="00772D14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72D14" w:rsidRDefault="00772D14" w:rsidP="00CC44D4">
            <w:pPr>
              <w:jc w:val="center"/>
              <w:rPr>
                <w:sz w:val="20"/>
                <w:szCs w:val="20"/>
              </w:rPr>
            </w:pPr>
          </w:p>
          <w:p w:rsidR="00F320CD" w:rsidRDefault="00F320C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320CD" w:rsidRDefault="00F320CD" w:rsidP="00CC44D4">
            <w:pPr>
              <w:jc w:val="center"/>
              <w:rPr>
                <w:sz w:val="20"/>
                <w:szCs w:val="20"/>
              </w:rPr>
            </w:pPr>
          </w:p>
          <w:p w:rsidR="00F320CD" w:rsidRDefault="00F320C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320CD" w:rsidRDefault="00F320CD" w:rsidP="00CC44D4">
            <w:pPr>
              <w:jc w:val="center"/>
              <w:rPr>
                <w:sz w:val="20"/>
                <w:szCs w:val="20"/>
              </w:rPr>
            </w:pPr>
          </w:p>
          <w:p w:rsidR="00F320CD" w:rsidRDefault="00F320C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320CD" w:rsidRDefault="00F320CD" w:rsidP="00CC44D4">
            <w:pPr>
              <w:jc w:val="center"/>
              <w:rPr>
                <w:sz w:val="20"/>
                <w:szCs w:val="20"/>
              </w:rPr>
            </w:pPr>
          </w:p>
          <w:p w:rsidR="00F320CD" w:rsidRDefault="00F320C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320CD" w:rsidRDefault="00F320CD" w:rsidP="00CC44D4">
            <w:pPr>
              <w:jc w:val="center"/>
              <w:rPr>
                <w:sz w:val="20"/>
                <w:szCs w:val="20"/>
              </w:rPr>
            </w:pPr>
          </w:p>
          <w:p w:rsidR="00F320CD" w:rsidRDefault="00F320C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320CD" w:rsidRDefault="00F320CD" w:rsidP="00CC44D4">
            <w:pPr>
              <w:jc w:val="center"/>
              <w:rPr>
                <w:sz w:val="20"/>
                <w:szCs w:val="20"/>
              </w:rPr>
            </w:pPr>
          </w:p>
          <w:p w:rsidR="00F320CD" w:rsidRDefault="00F320C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320CD" w:rsidRDefault="00F320CD" w:rsidP="00CC44D4">
            <w:pPr>
              <w:jc w:val="center"/>
              <w:rPr>
                <w:sz w:val="20"/>
                <w:szCs w:val="20"/>
              </w:rPr>
            </w:pPr>
          </w:p>
          <w:p w:rsidR="00F320CD" w:rsidRDefault="00F320C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320CD" w:rsidRDefault="00F320CD" w:rsidP="00CC44D4">
            <w:pPr>
              <w:jc w:val="center"/>
              <w:rPr>
                <w:sz w:val="20"/>
                <w:szCs w:val="20"/>
              </w:rPr>
            </w:pPr>
          </w:p>
          <w:p w:rsidR="00772D14" w:rsidRDefault="00027D1C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7D1C" w:rsidRDefault="00027D1C" w:rsidP="00CC44D4">
            <w:pPr>
              <w:jc w:val="center"/>
              <w:rPr>
                <w:sz w:val="20"/>
                <w:szCs w:val="20"/>
              </w:rPr>
            </w:pPr>
          </w:p>
          <w:p w:rsidR="00027D1C" w:rsidRDefault="00027D1C" w:rsidP="00CC44D4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9A601E" w:rsidRDefault="009A601E" w:rsidP="00CC44D4">
            <w:pPr>
              <w:jc w:val="center"/>
              <w:rPr>
                <w:sz w:val="20"/>
                <w:szCs w:val="20"/>
              </w:rPr>
            </w:pPr>
          </w:p>
          <w:p w:rsidR="00027D1C" w:rsidRDefault="00813697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7D1C" w:rsidRDefault="00027D1C" w:rsidP="00CC44D4">
            <w:pPr>
              <w:jc w:val="center"/>
              <w:rPr>
                <w:sz w:val="20"/>
                <w:szCs w:val="20"/>
              </w:rPr>
            </w:pPr>
          </w:p>
          <w:p w:rsidR="006D46A0" w:rsidRDefault="006D46A0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A601E" w:rsidRPr="00D06159" w:rsidRDefault="009A601E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9A601E" w:rsidRPr="00D06159" w:rsidRDefault="009A601E" w:rsidP="00CC44D4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C60E71" w:rsidRDefault="00C60E71" w:rsidP="00CC44D4">
            <w:pPr>
              <w:jc w:val="center"/>
              <w:rPr>
                <w:sz w:val="20"/>
                <w:szCs w:val="20"/>
              </w:rPr>
            </w:pPr>
          </w:p>
          <w:p w:rsidR="006C2D64" w:rsidRDefault="006C2D64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2D64" w:rsidRDefault="006C2D64" w:rsidP="00CC44D4">
            <w:pPr>
              <w:jc w:val="center"/>
              <w:rPr>
                <w:sz w:val="20"/>
                <w:szCs w:val="20"/>
              </w:rPr>
            </w:pPr>
          </w:p>
          <w:p w:rsidR="006C2D64" w:rsidRDefault="006C2D64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2D64" w:rsidRDefault="006C2D64" w:rsidP="00CC44D4">
            <w:pPr>
              <w:jc w:val="center"/>
              <w:rPr>
                <w:sz w:val="20"/>
                <w:szCs w:val="20"/>
              </w:rPr>
            </w:pPr>
          </w:p>
          <w:p w:rsidR="006C2D64" w:rsidRDefault="006C2D64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2D64" w:rsidRDefault="006C2D64" w:rsidP="00CC44D4">
            <w:pPr>
              <w:jc w:val="center"/>
              <w:rPr>
                <w:sz w:val="20"/>
                <w:szCs w:val="20"/>
              </w:rPr>
            </w:pPr>
          </w:p>
          <w:p w:rsidR="006C2D64" w:rsidRDefault="006C2D64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2D64" w:rsidRDefault="006C2D64" w:rsidP="00CC44D4">
            <w:pPr>
              <w:jc w:val="center"/>
              <w:rPr>
                <w:sz w:val="20"/>
                <w:szCs w:val="20"/>
              </w:rPr>
            </w:pPr>
          </w:p>
          <w:p w:rsidR="000201DD" w:rsidRDefault="00D852B1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852B1" w:rsidRDefault="00D852B1" w:rsidP="00CC44D4">
            <w:pPr>
              <w:jc w:val="center"/>
              <w:rPr>
                <w:sz w:val="20"/>
                <w:szCs w:val="20"/>
              </w:rPr>
            </w:pPr>
          </w:p>
          <w:p w:rsidR="00D852B1" w:rsidRDefault="00D852B1" w:rsidP="00CC44D4">
            <w:pPr>
              <w:jc w:val="center"/>
              <w:rPr>
                <w:sz w:val="20"/>
                <w:szCs w:val="20"/>
              </w:rPr>
            </w:pPr>
          </w:p>
          <w:p w:rsidR="006A76A7" w:rsidRDefault="006A76A7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A76A7" w:rsidRDefault="006A76A7" w:rsidP="00CC44D4">
            <w:pPr>
              <w:jc w:val="center"/>
              <w:rPr>
                <w:sz w:val="20"/>
                <w:szCs w:val="20"/>
              </w:rPr>
            </w:pPr>
          </w:p>
          <w:p w:rsidR="00D852B1" w:rsidRDefault="00D852B1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852B1" w:rsidRDefault="00D852B1" w:rsidP="00CC44D4">
            <w:pPr>
              <w:jc w:val="center"/>
              <w:rPr>
                <w:sz w:val="20"/>
                <w:szCs w:val="20"/>
              </w:rPr>
            </w:pPr>
          </w:p>
          <w:p w:rsidR="00D852B1" w:rsidRDefault="00D852B1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852B1" w:rsidRDefault="00D852B1" w:rsidP="00CC44D4">
            <w:pPr>
              <w:jc w:val="center"/>
              <w:rPr>
                <w:sz w:val="20"/>
                <w:szCs w:val="20"/>
              </w:rPr>
            </w:pPr>
          </w:p>
          <w:p w:rsidR="00D852B1" w:rsidRDefault="00D852B1" w:rsidP="00CC44D4">
            <w:pPr>
              <w:jc w:val="center"/>
              <w:rPr>
                <w:sz w:val="20"/>
                <w:szCs w:val="20"/>
              </w:rPr>
            </w:pPr>
          </w:p>
          <w:p w:rsidR="006C2D64" w:rsidRDefault="006C2D64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2D64" w:rsidRDefault="006C2D64" w:rsidP="00CC44D4">
            <w:pPr>
              <w:jc w:val="center"/>
              <w:rPr>
                <w:sz w:val="20"/>
                <w:szCs w:val="20"/>
              </w:rPr>
            </w:pPr>
          </w:p>
          <w:p w:rsidR="009A601E" w:rsidRDefault="00C60E71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60E71" w:rsidRDefault="00C60E71" w:rsidP="00CC44D4">
            <w:pPr>
              <w:jc w:val="center"/>
              <w:rPr>
                <w:sz w:val="20"/>
                <w:szCs w:val="20"/>
              </w:rPr>
            </w:pPr>
          </w:p>
          <w:p w:rsidR="00C60E71" w:rsidRDefault="00C60E71" w:rsidP="00CC44D4">
            <w:pPr>
              <w:jc w:val="center"/>
              <w:rPr>
                <w:sz w:val="20"/>
                <w:szCs w:val="20"/>
              </w:rPr>
            </w:pPr>
          </w:p>
          <w:p w:rsidR="00772D14" w:rsidRDefault="00772D14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72D14" w:rsidRDefault="00772D14" w:rsidP="00CC44D4">
            <w:pPr>
              <w:jc w:val="center"/>
              <w:rPr>
                <w:sz w:val="20"/>
                <w:szCs w:val="20"/>
              </w:rPr>
            </w:pPr>
          </w:p>
          <w:p w:rsidR="00772D14" w:rsidRDefault="00772D14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72D14" w:rsidRPr="00D06159" w:rsidRDefault="00772D14" w:rsidP="00CC44D4">
            <w:pPr>
              <w:jc w:val="center"/>
              <w:rPr>
                <w:sz w:val="20"/>
                <w:szCs w:val="20"/>
              </w:rPr>
            </w:pPr>
          </w:p>
          <w:p w:rsidR="009A601E" w:rsidRPr="00D06159" w:rsidRDefault="009A601E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</w:tc>
      </w:tr>
      <w:tr w:rsidR="001A381F" w:rsidRPr="00D06159" w:rsidTr="00545EF0">
        <w:tc>
          <w:tcPr>
            <w:tcW w:w="817" w:type="dxa"/>
          </w:tcPr>
          <w:p w:rsidR="001A381F" w:rsidRPr="00D06159" w:rsidRDefault="001A381F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19" w:type="dxa"/>
          </w:tcPr>
          <w:p w:rsidR="001A381F" w:rsidRPr="00D06159" w:rsidRDefault="001A381F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Теоретические основы и методика музыкального воспитания с практикумом</w:t>
            </w:r>
          </w:p>
        </w:tc>
        <w:tc>
          <w:tcPr>
            <w:tcW w:w="1559" w:type="dxa"/>
          </w:tcPr>
          <w:p w:rsidR="001A381F" w:rsidRPr="00D06159" w:rsidRDefault="001A381F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A381F" w:rsidRPr="00D06159" w:rsidRDefault="001A381F" w:rsidP="007C1A4D">
            <w:pPr>
              <w:numPr>
                <w:ilvl w:val="0"/>
                <w:numId w:val="77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Ветлугина Н. А. Методика музыкального воспитания в детском саду / Н. А. Ветлугина. – М.: Просвещение, 2003</w:t>
            </w:r>
          </w:p>
          <w:p w:rsidR="001A381F" w:rsidRPr="00D06159" w:rsidRDefault="001A381F" w:rsidP="007C1A4D">
            <w:pPr>
              <w:numPr>
                <w:ilvl w:val="0"/>
                <w:numId w:val="77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Гончарова О. В. Теория и методика музыкального воспитания / О. В. Гончарова. – М.: Академия, 2012</w:t>
            </w:r>
          </w:p>
          <w:p w:rsidR="001A381F" w:rsidRPr="00D06159" w:rsidRDefault="001A381F" w:rsidP="007C1A4D">
            <w:pPr>
              <w:numPr>
                <w:ilvl w:val="0"/>
                <w:numId w:val="77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Гуревич  Е. Л. История зарубежной музыки / Е. Л. Гуревич. – М.: Академия, 2001</w:t>
            </w:r>
          </w:p>
          <w:p w:rsidR="001A381F" w:rsidRPr="00D06159" w:rsidRDefault="001A381F" w:rsidP="007C1A4D">
            <w:pPr>
              <w:numPr>
                <w:ilvl w:val="0"/>
                <w:numId w:val="77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Долматов Н. А. Гармония / Н. А. Долматов. – М.: Академия, 2004</w:t>
            </w:r>
          </w:p>
          <w:p w:rsidR="001A381F" w:rsidRPr="00D06159" w:rsidRDefault="001A381F" w:rsidP="007C1A4D">
            <w:pPr>
              <w:numPr>
                <w:ilvl w:val="0"/>
                <w:numId w:val="77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Зимина А. Н. Теория и методика музыкального воспитания детей дошкольного возраста / А. Н. Зимина. – М.: Сфера, 2010</w:t>
            </w:r>
          </w:p>
          <w:p w:rsidR="001A381F" w:rsidRPr="00D06159" w:rsidRDefault="001A381F" w:rsidP="007C1A4D">
            <w:pPr>
              <w:numPr>
                <w:ilvl w:val="0"/>
                <w:numId w:val="77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Лифиц И. В. Ритмика / И. В. Лифиц. – М.: Академия, 2004</w:t>
            </w:r>
          </w:p>
          <w:p w:rsidR="001A381F" w:rsidRPr="00D06159" w:rsidRDefault="001A381F" w:rsidP="007C1A4D">
            <w:pPr>
              <w:numPr>
                <w:ilvl w:val="0"/>
                <w:numId w:val="77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Никитина Л. Д. История русской музыки / Л. Д. Никитина. – М.: Академия, 2001</w:t>
            </w:r>
          </w:p>
          <w:p w:rsidR="001A381F" w:rsidRPr="00D06159" w:rsidRDefault="001A381F" w:rsidP="007C1A4D">
            <w:pPr>
              <w:numPr>
                <w:ilvl w:val="0"/>
                <w:numId w:val="77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Радынова О. П. Музыкальное воспитание дошкольников / О. П. Радынова. – М.: Академия, 2003</w:t>
            </w:r>
          </w:p>
          <w:p w:rsidR="001A381F" w:rsidRPr="00D06159" w:rsidRDefault="001A381F" w:rsidP="007C1A4D">
            <w:pPr>
              <w:numPr>
                <w:ilvl w:val="0"/>
                <w:numId w:val="77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Радынова О. П. Практикумс по методике музыкального воспитания дошкольников / О. П. Радынова. – М.: Академия, 2004</w:t>
            </w:r>
          </w:p>
          <w:p w:rsidR="001A381F" w:rsidRPr="00D06159" w:rsidRDefault="001A381F" w:rsidP="007C1A4D">
            <w:pPr>
              <w:numPr>
                <w:ilvl w:val="0"/>
                <w:numId w:val="77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Самарин В. А. Хороведение / В. А. Самарин. – М.: Академия, 2003</w:t>
            </w:r>
          </w:p>
          <w:p w:rsidR="001A381F" w:rsidRPr="00D06159" w:rsidRDefault="001A381F" w:rsidP="00A04A90">
            <w:pPr>
              <w:autoSpaceDE w:val="0"/>
              <w:snapToGrid w:val="0"/>
              <w:jc w:val="both"/>
              <w:rPr>
                <w:sz w:val="20"/>
              </w:rPr>
            </w:pPr>
          </w:p>
          <w:p w:rsidR="001A381F" w:rsidRPr="00D06159" w:rsidRDefault="001A381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Арановский М. Г. Рассказы о музыке и музыкантах / М. Г. Арановский. – М.: Советский композитор, 2001</w:t>
            </w:r>
          </w:p>
          <w:p w:rsidR="001A381F" w:rsidRPr="00D06159" w:rsidRDefault="001A381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Безбородова Л. А. Методика преподавания музыки в общеобразовательных учреждениях / Л. А. Безбородова, Ю. Б. Алиев. – М.: Академия, 2002</w:t>
            </w:r>
          </w:p>
          <w:p w:rsidR="001A381F" w:rsidRPr="00D06159" w:rsidRDefault="001A381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Булучевский Ю. Краткий музыкальный словарь / Ю. Булучевский, В. Фомин. – М.: Музыка, 2003</w:t>
            </w:r>
          </w:p>
          <w:p w:rsidR="002241DA" w:rsidRDefault="001A381F" w:rsidP="002241DA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Головачева И. Н. Окружающий мир и музыка. Учебно-игровые занятия и мероприятия для детей 4-6 лет / И. Н. Головачева. – Волгоград: Учитель, 2009</w:t>
            </w:r>
          </w:p>
          <w:p w:rsidR="002241DA" w:rsidRDefault="002241DA" w:rsidP="002241DA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2241DA">
              <w:rPr>
                <w:rFonts w:cs="Times New Roman"/>
                <w:sz w:val="20"/>
              </w:rPr>
              <w:t xml:space="preserve">Жакович В. Музыкальная грамота для самых маленьких в сказках, стихах и картинках / В. Жакович. - </w:t>
            </w:r>
            <w:r w:rsidRPr="002241DA">
              <w:rPr>
                <w:rFonts w:cs="Times New Roman"/>
                <w:sz w:val="20"/>
                <w:szCs w:val="20"/>
              </w:rPr>
              <w:t>Ростов на /Д: Феникс, 2015</w:t>
            </w:r>
          </w:p>
          <w:p w:rsidR="002241DA" w:rsidRPr="002241DA" w:rsidRDefault="002241DA" w:rsidP="002241DA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2241DA">
              <w:rPr>
                <w:rFonts w:cs="Times New Roman"/>
                <w:sz w:val="20"/>
              </w:rPr>
              <w:t xml:space="preserve">Замуруева О.В. Развиваем музыкальный и ритмический слух / О.В. Замуруева. - </w:t>
            </w:r>
            <w:r w:rsidRPr="002241DA">
              <w:rPr>
                <w:rFonts w:cs="Times New Roman"/>
                <w:sz w:val="20"/>
                <w:szCs w:val="20"/>
              </w:rPr>
              <w:t>Ростов на /Д: Феникс, 2015</w:t>
            </w:r>
          </w:p>
          <w:p w:rsidR="001A381F" w:rsidRPr="00D06159" w:rsidRDefault="001A381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Келдыш Ю. В. Музыкальная энциклопедия в 6-х т. / Ю. В. Келдыш. – М.: Советская энциклопедия, 2003</w:t>
            </w:r>
          </w:p>
          <w:p w:rsidR="001A381F" w:rsidRPr="00D06159" w:rsidRDefault="001A381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Кленов А. Там, где музыка живет / А. Кленов. – М.: Педагогика, 2001</w:t>
            </w:r>
          </w:p>
          <w:p w:rsidR="001A381F" w:rsidRPr="00D06159" w:rsidRDefault="001A381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Кононова Н. Г. Обучение дошкольников игре на детских музыкальных инструментах / Н. Г. Кононова. – М. Просвещение, 2000</w:t>
            </w:r>
          </w:p>
          <w:p w:rsidR="001A381F" w:rsidRPr="00D06159" w:rsidRDefault="001A381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Малахова Л. В. Музыкальное воспитание детей дошкольного возраста / Л. В. Малахова. – Ростов н/Дону: Феникс, 2008</w:t>
            </w:r>
          </w:p>
          <w:p w:rsidR="001A381F" w:rsidRDefault="001A381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Медушевский В. В. Энциклопедический словарь юного музыканта / В. В. Медушевский. – М.: Педагогика, 2005</w:t>
            </w:r>
          </w:p>
          <w:p w:rsidR="00831BFF" w:rsidRDefault="00831BF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Музыкальные занятия по программе «От рождения до года» (первая и вторая младшие группы) / Электронное пособие. – Волгоград: Учитель.</w:t>
            </w:r>
          </w:p>
          <w:p w:rsidR="00831BFF" w:rsidRPr="00D06159" w:rsidRDefault="00831BF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Музыкальные занятия (средняя группа, старшая группа, подготовительная группа) / Электронное пособие. – Волгоград: Учитель.</w:t>
            </w:r>
          </w:p>
          <w:p w:rsidR="001A381F" w:rsidRPr="00D06159" w:rsidRDefault="001A381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Могилевская С. У лиры семь струн / С. Могилевская. – М.: Детская литература, 2002</w:t>
            </w:r>
          </w:p>
          <w:p w:rsidR="001A381F" w:rsidRPr="00D06159" w:rsidRDefault="001A381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Нагибин Ю. М. Музыканты: Повести / Ю. М. Нагибин. – М.: Современник, 2002</w:t>
            </w:r>
          </w:p>
          <w:p w:rsidR="001A381F" w:rsidRPr="00D06159" w:rsidRDefault="001A381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Осеннева М. С. Хоровой класс и практическая работа с хором / М. С. Осеннева, В. А. Самарин. – М.: Академия, 2003 </w:t>
            </w:r>
          </w:p>
          <w:p w:rsidR="001A381F" w:rsidRPr="00D06159" w:rsidRDefault="001A381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Прибегина Г. А. П. И. Чайковский / Г. А. Прибегина. – М.: Музыка, 2002</w:t>
            </w:r>
          </w:p>
          <w:p w:rsidR="001A381F" w:rsidRPr="00D06159" w:rsidRDefault="001A381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Рокитянская Т. А. Воспитание звуком. Музыкальные занятия с детьми от 3 до 9 лет / Т. А. Ракитянская. – Ярославль: Академия развития, 2006</w:t>
            </w:r>
          </w:p>
          <w:p w:rsidR="001A381F" w:rsidRPr="00D06159" w:rsidRDefault="001A381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Рыцарева М. Г. Музыка и я / М. Г. Рыцарева. – М.: Музыка, 2003</w:t>
            </w:r>
          </w:p>
          <w:p w:rsidR="001A381F" w:rsidRPr="00D06159" w:rsidRDefault="001A381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Ходаковская З. В. Музыкальные праздники и занятия для детей 3-4 лет/ З. В. Ходаковская. – М.: МОЗАИКА-СИНТЕЗ, 2006</w:t>
            </w:r>
          </w:p>
          <w:p w:rsidR="004C5EC2" w:rsidRPr="00D06159" w:rsidRDefault="001A381F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Комплексные занятия в ДОУ / Электронное пособие. – Волгоград: Учитель, 2010</w:t>
            </w:r>
          </w:p>
          <w:p w:rsidR="004C5EC2" w:rsidRPr="00D06159" w:rsidRDefault="004C5EC2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</w:rPr>
              <w:t>Учимся понимать музыку / Электронное пособие. – М.: Кирилл и МеФодий, 2007</w:t>
            </w:r>
          </w:p>
          <w:p w:rsidR="004C5EC2" w:rsidRPr="00D06159" w:rsidRDefault="004C5EC2" w:rsidP="007C1A4D">
            <w:pPr>
              <w:numPr>
                <w:ilvl w:val="0"/>
                <w:numId w:val="78"/>
              </w:numPr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Энциклопедия популярной музыки Кирилла и Мефодия / Электронное пособие. – М.: Кирилл и Мефодий, 2008</w:t>
            </w:r>
          </w:p>
        </w:tc>
        <w:tc>
          <w:tcPr>
            <w:tcW w:w="1778" w:type="dxa"/>
          </w:tcPr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5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A381F" w:rsidRPr="00D06159" w:rsidRDefault="001A381F" w:rsidP="00852332">
            <w:pPr>
              <w:snapToGrid w:val="0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8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2241DA" w:rsidRDefault="002241DA" w:rsidP="008523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241DA" w:rsidRDefault="002241DA" w:rsidP="00852332">
            <w:pPr>
              <w:snapToGrid w:val="0"/>
              <w:jc w:val="center"/>
              <w:rPr>
                <w:sz w:val="20"/>
              </w:rPr>
            </w:pPr>
          </w:p>
          <w:p w:rsidR="002241DA" w:rsidRDefault="002241DA" w:rsidP="008523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241DA" w:rsidRDefault="002241DA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1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772D14" w:rsidRDefault="00772D14" w:rsidP="008523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72D14" w:rsidRDefault="00772D14" w:rsidP="00852332">
            <w:pPr>
              <w:snapToGrid w:val="0"/>
              <w:jc w:val="center"/>
              <w:rPr>
                <w:sz w:val="20"/>
              </w:rPr>
            </w:pPr>
          </w:p>
          <w:p w:rsidR="00772D14" w:rsidRDefault="00772D14" w:rsidP="00852332">
            <w:pPr>
              <w:snapToGrid w:val="0"/>
              <w:jc w:val="center"/>
              <w:rPr>
                <w:sz w:val="20"/>
              </w:rPr>
            </w:pPr>
          </w:p>
          <w:p w:rsidR="00772D14" w:rsidRDefault="00772D14" w:rsidP="008523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72D14" w:rsidRDefault="00772D14" w:rsidP="00852332">
            <w:pPr>
              <w:snapToGrid w:val="0"/>
              <w:jc w:val="center"/>
              <w:rPr>
                <w:sz w:val="20"/>
              </w:rPr>
            </w:pPr>
          </w:p>
          <w:p w:rsidR="00772D14" w:rsidRDefault="00772D14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6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</w:p>
          <w:p w:rsidR="001A381F" w:rsidRPr="00D06159" w:rsidRDefault="001A381F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C5EC2" w:rsidRPr="00D06159" w:rsidRDefault="004C5EC2" w:rsidP="00852332">
            <w:pPr>
              <w:snapToGrid w:val="0"/>
              <w:jc w:val="center"/>
              <w:rPr>
                <w:sz w:val="20"/>
              </w:rPr>
            </w:pPr>
          </w:p>
          <w:p w:rsidR="004C5EC2" w:rsidRPr="00D06159" w:rsidRDefault="004C5EC2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4C5EC2" w:rsidRPr="00D06159" w:rsidRDefault="004C5EC2" w:rsidP="00852332">
            <w:pPr>
              <w:snapToGrid w:val="0"/>
              <w:jc w:val="center"/>
              <w:rPr>
                <w:sz w:val="20"/>
              </w:rPr>
            </w:pPr>
          </w:p>
          <w:p w:rsidR="004C5EC2" w:rsidRPr="00D06159" w:rsidRDefault="004C5EC2" w:rsidP="00852332">
            <w:pPr>
              <w:snapToGrid w:val="0"/>
              <w:jc w:val="center"/>
              <w:rPr>
                <w:color w:val="FF0000"/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1A381F" w:rsidRPr="00D06159" w:rsidTr="00545EF0">
        <w:tc>
          <w:tcPr>
            <w:tcW w:w="817" w:type="dxa"/>
          </w:tcPr>
          <w:p w:rsidR="001A381F" w:rsidRPr="00D06159" w:rsidRDefault="001A381F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</w:tcPr>
          <w:p w:rsidR="001A381F" w:rsidRPr="00D06159" w:rsidRDefault="001A381F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Теоретические основы и методика развития речи у детей</w:t>
            </w:r>
          </w:p>
        </w:tc>
        <w:tc>
          <w:tcPr>
            <w:tcW w:w="1559" w:type="dxa"/>
          </w:tcPr>
          <w:p w:rsidR="001A381F" w:rsidRPr="00D06159" w:rsidRDefault="001A381F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A381F" w:rsidRPr="00D06159" w:rsidRDefault="001A381F" w:rsidP="007C1A4D">
            <w:pPr>
              <w:numPr>
                <w:ilvl w:val="0"/>
                <w:numId w:val="79"/>
              </w:numPr>
              <w:tabs>
                <w:tab w:val="num" w:pos="360"/>
              </w:tabs>
              <w:suppressAutoHyphens/>
              <w:autoSpaceDE w:val="0"/>
              <w:autoSpaceDN/>
              <w:adjustRightInd/>
              <w:snapToGrid w:val="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Алексеева М.М. Методика развития речи и обучения родному языку дошкольников / М.М. Алексеева, В.И. Яшина. – М.: Академия, 2007</w:t>
            </w:r>
          </w:p>
          <w:p w:rsidR="001A381F" w:rsidRDefault="001A381F" w:rsidP="007C1A4D">
            <w:pPr>
              <w:numPr>
                <w:ilvl w:val="0"/>
                <w:numId w:val="79"/>
              </w:numPr>
              <w:tabs>
                <w:tab w:val="num" w:pos="360"/>
              </w:tabs>
              <w:suppressAutoHyphens/>
              <w:autoSpaceDE w:val="0"/>
              <w:autoSpaceDN/>
              <w:adjustRightInd/>
              <w:snapToGrid w:val="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Алексеева М.М. Речевое развитие дошкольников / М.М. Алексеева, В.И. Яшина. – М.: Академия, 2007</w:t>
            </w:r>
          </w:p>
          <w:p w:rsidR="007C1A4D" w:rsidRPr="00D06159" w:rsidRDefault="007C1A4D" w:rsidP="007C1A4D">
            <w:pPr>
              <w:numPr>
                <w:ilvl w:val="0"/>
                <w:numId w:val="79"/>
              </w:numPr>
              <w:tabs>
                <w:tab w:val="num" w:pos="360"/>
              </w:tabs>
              <w:suppressAutoHyphens/>
              <w:autoSpaceDE w:val="0"/>
              <w:autoSpaceDN/>
              <w:adjustRightInd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Архипова Е. Ф. Ранняя диагностика и коррекция проблем развития. </w:t>
            </w:r>
            <w:r>
              <w:rPr>
                <w:sz w:val="20"/>
                <w:szCs w:val="20"/>
              </w:rPr>
              <w:lastRenderedPageBreak/>
              <w:t>Первый год жизни ребенка / Е. Ф. Архипова. – М.: МОЗАИКА-СИНТЕЗ, 2012</w:t>
            </w:r>
          </w:p>
          <w:p w:rsidR="001A381F" w:rsidRPr="00D06159" w:rsidRDefault="001A381F" w:rsidP="001A381F">
            <w:pPr>
              <w:jc w:val="both"/>
              <w:rPr>
                <w:sz w:val="20"/>
                <w:szCs w:val="20"/>
              </w:rPr>
            </w:pPr>
          </w:p>
          <w:p w:rsidR="000A2EA2" w:rsidRDefault="00E66B7A" w:rsidP="000A2EA2">
            <w:pPr>
              <w:pStyle w:val="a9"/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E66B7A">
              <w:rPr>
                <w:sz w:val="20"/>
                <w:szCs w:val="20"/>
              </w:rPr>
              <w:t>Акименко В. М. Новые логопедические технологии / В. М. Акименко. – Ростов н/Д: Феникс, 2009</w:t>
            </w:r>
          </w:p>
          <w:p w:rsidR="000A2EA2" w:rsidRPr="000A2EA2" w:rsidRDefault="000A2EA2" w:rsidP="000A2EA2">
            <w:pPr>
              <w:pStyle w:val="a9"/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0A2EA2">
              <w:rPr>
                <w:rFonts w:cs="Times New Roman"/>
                <w:sz w:val="20"/>
                <w:szCs w:val="20"/>
              </w:rPr>
              <w:t>Акименко В.М. Исправление звукопроизношения у дошкольников: практическое пособие /  В.М. Акименко. - Ростов на Дону: Феникс, 2015</w:t>
            </w:r>
          </w:p>
          <w:p w:rsidR="000A2EA2" w:rsidRPr="000A2EA2" w:rsidRDefault="000A2EA2" w:rsidP="000A2EA2">
            <w:pPr>
              <w:pStyle w:val="a9"/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0A2EA2">
              <w:rPr>
                <w:rFonts w:cs="Times New Roman"/>
                <w:sz w:val="20"/>
                <w:szCs w:val="20"/>
              </w:rPr>
              <w:t>Акименко В.М. Логопедическое обследование с речевыми нарушениями / В.М. Акименко. - Ростов на Дону: Феникс, 2015</w:t>
            </w:r>
          </w:p>
          <w:p w:rsidR="001B5541" w:rsidRDefault="001A381F" w:rsidP="001B5541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Вакуленко Л. С. Коррекция нарушений звукопроизношения у детей: справочник начинающего логопеда / Л. С. Вакуленко. – СПб.: ДЕТСТВО-ПРЕСС, 2012</w:t>
            </w:r>
          </w:p>
          <w:p w:rsidR="001B5541" w:rsidRPr="001B5541" w:rsidRDefault="001B5541" w:rsidP="001B5541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1B5541">
              <w:rPr>
                <w:rFonts w:cs="Times New Roman"/>
                <w:sz w:val="20"/>
                <w:szCs w:val="20"/>
              </w:rPr>
              <w:t>Виневская А.В. Педагогика: словарь – справочник коррекционного педагога / А.В. Виневская. - Ростов н/Д: Феникс, 2013</w:t>
            </w:r>
          </w:p>
          <w:p w:rsidR="008C7694" w:rsidRPr="00D06159" w:rsidRDefault="008C7694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Гаркуша Ю. Ф. Дети с нарушениями речи. Технологии воспитания и обучения / Ю. Ф. Гаркуша. - М.: НИИ Школьных технологий, 2008</w:t>
            </w:r>
          </w:p>
          <w:p w:rsidR="001A381F" w:rsidRDefault="001A381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Герасимова А. С. Популярная логопедия. Занятия с дошкольниками / А. С. Герасимова. – М.: Айрис-пресс, 2009</w:t>
            </w:r>
          </w:p>
          <w:p w:rsidR="009E4490" w:rsidRDefault="009E4490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Горбушин О.Ю. Букварь / О.Ю. Горбушин. </w:t>
            </w:r>
            <w:r w:rsidR="0017328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73280">
              <w:rPr>
                <w:sz w:val="20"/>
                <w:szCs w:val="20"/>
              </w:rPr>
              <w:t>М.: ООО «Самовар - книги», 2015</w:t>
            </w:r>
          </w:p>
          <w:p w:rsidR="00924278" w:rsidRPr="00D06159" w:rsidRDefault="00924278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Готовим пальчики к письму. Первые прописи для детей 5-7 лет. - М.: ООО «Стрекоза», 2015</w:t>
            </w:r>
          </w:p>
          <w:p w:rsidR="001A381F" w:rsidRDefault="001A381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Гуськова А. А. Подвижные и речевые игры для детей 5-7 лет: развитие моторики, коррекция координации движений и речи / А. А. Гуськова. – Волгоград: Учитель, 2012</w:t>
            </w:r>
          </w:p>
          <w:p w:rsidR="009A4202" w:rsidRDefault="00C40E4C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Давыдова Т. </w:t>
            </w:r>
            <w:r w:rsidR="009A4202">
              <w:rPr>
                <w:sz w:val="20"/>
                <w:szCs w:val="20"/>
              </w:rPr>
              <w:t>Развиваем речь. 3+ / Т. Давыдова. - М.: «Стрекоза», 2015</w:t>
            </w:r>
          </w:p>
          <w:p w:rsidR="009A4202" w:rsidRDefault="009A4202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Т. Развиваем речь. 4+ / Т. Давыдова. - М.: «Стрекоза», 2015</w:t>
            </w:r>
          </w:p>
          <w:p w:rsidR="009A4202" w:rsidRDefault="009A4202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Т. Развиваем речь. 5+ / Т. Давыдова. - М.: «Стрекоза», 2015</w:t>
            </w:r>
          </w:p>
          <w:p w:rsidR="004E40F8" w:rsidRDefault="004E40F8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Т. Тренируем руку и пальчики. 3+. Дошкольное обучение. Годовой курс / Т. Давыдова. - М.: «Стрекоза», 2015</w:t>
            </w:r>
          </w:p>
          <w:p w:rsidR="004E40F8" w:rsidRDefault="004E40F8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Т. Тренируем руку и пальчики. 4+. Дошкольное обучение. Годовой курс / Т. Давыдова. - М.: «Стрекоза», 2015</w:t>
            </w:r>
          </w:p>
          <w:p w:rsidR="004E40F8" w:rsidRDefault="004E40F8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Т. Тренируем руку и пальчики. 5+. Дошкольное обучение. Годовой курс / Т. Давыдова. - М.: «Стрекоза», 2015</w:t>
            </w:r>
          </w:p>
          <w:p w:rsidR="001A381F" w:rsidRPr="00D06159" w:rsidRDefault="001A381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Ершова Е. Ю. Говорим правильно. Игры и задания для развития речи у дошкольников / Е. Ю. Ершова, О. А. Малкина. – М.: Астрель, 2011</w:t>
            </w:r>
          </w:p>
          <w:p w:rsidR="001A381F" w:rsidRDefault="001A381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Жукова Н. С. Уроки логопеда. Исправление нарушений речи / Н. С. Жукова. – М.: ЭКСМО, 2007</w:t>
            </w:r>
          </w:p>
          <w:p w:rsidR="00D363CC" w:rsidRPr="00D363CC" w:rsidRDefault="00D363CC" w:rsidP="00E740FD">
            <w:pPr>
              <w:pStyle w:val="a9"/>
              <w:numPr>
                <w:ilvl w:val="0"/>
                <w:numId w:val="98"/>
              </w:numPr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363CC">
              <w:rPr>
                <w:sz w:val="20"/>
                <w:szCs w:val="20"/>
              </w:rPr>
              <w:t xml:space="preserve">Затулина Г.Я. Подготовка старших дошкольников к обучению </w:t>
            </w:r>
            <w:r w:rsidRPr="00D363CC">
              <w:rPr>
                <w:sz w:val="20"/>
                <w:szCs w:val="20"/>
              </w:rPr>
              <w:lastRenderedPageBreak/>
              <w:t xml:space="preserve">грамоте. Учебно – методическое пособие. </w:t>
            </w:r>
            <w:r>
              <w:rPr>
                <w:sz w:val="20"/>
                <w:szCs w:val="20"/>
              </w:rPr>
              <w:t xml:space="preserve">/ </w:t>
            </w:r>
            <w:r w:rsidRPr="00D363CC">
              <w:rPr>
                <w:sz w:val="20"/>
                <w:szCs w:val="20"/>
              </w:rPr>
              <w:t>Г.Я. Затулина. – М. Центр педагогического образования, 2014</w:t>
            </w:r>
          </w:p>
          <w:p w:rsidR="008E0E7F" w:rsidRPr="008E0E7F" w:rsidRDefault="008E0E7F" w:rsidP="00E740FD">
            <w:pPr>
              <w:pStyle w:val="a9"/>
              <w:numPr>
                <w:ilvl w:val="0"/>
                <w:numId w:val="98"/>
              </w:numPr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8E0E7F">
              <w:rPr>
                <w:sz w:val="20"/>
                <w:szCs w:val="20"/>
              </w:rPr>
              <w:t>Затулина Г.Я. Развитие речи дошкольников: старшая группа / Методическое пособие /</w:t>
            </w:r>
            <w:r w:rsidR="00D363CC">
              <w:rPr>
                <w:sz w:val="20"/>
                <w:szCs w:val="20"/>
              </w:rPr>
              <w:t xml:space="preserve"> </w:t>
            </w:r>
            <w:r w:rsidRPr="008E0E7F">
              <w:rPr>
                <w:sz w:val="20"/>
                <w:szCs w:val="20"/>
              </w:rPr>
              <w:t>Г.Я. Затулина. – М. Центр педагогического образования, 2014</w:t>
            </w:r>
          </w:p>
          <w:p w:rsidR="008E0E7F" w:rsidRDefault="008E0E7F" w:rsidP="00E740FD">
            <w:pPr>
              <w:numPr>
                <w:ilvl w:val="0"/>
                <w:numId w:val="98"/>
              </w:numPr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Затулина Г.Я. Развитие речи дошкольников: подготовительная группа / Методическое пособие /</w:t>
            </w:r>
            <w:r w:rsidR="00D363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Г.Я. Затулина. – М. Центр педагогического образования, 2014</w:t>
            </w:r>
          </w:p>
          <w:p w:rsidR="000A2EA2" w:rsidRDefault="00505254" w:rsidP="000A2EA2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О. Г. Энциклопедия логопедических игр / О. Г. Ивановская, Л. Я. Гадасина. – СПб.: КАРО, 2007</w:t>
            </w:r>
          </w:p>
          <w:p w:rsidR="000A2EA2" w:rsidRDefault="000A2EA2" w:rsidP="000A2EA2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0A2EA2">
              <w:rPr>
                <w:rFonts w:cs="Times New Roman"/>
                <w:sz w:val="20"/>
                <w:szCs w:val="20"/>
              </w:rPr>
              <w:t>Ихсанова С.В. Игротерапия в логопедии: Артикуляционные превращения. Логопедическое пособие для родителей и педагогов / С.В. Ихсанова. - Ростов на Дону: Феникс, 2015</w:t>
            </w:r>
          </w:p>
          <w:p w:rsidR="000A2EA2" w:rsidRPr="000A2EA2" w:rsidRDefault="000A2EA2" w:rsidP="000A2EA2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0A2EA2">
              <w:rPr>
                <w:rFonts w:cs="Times New Roman"/>
                <w:sz w:val="20"/>
                <w:szCs w:val="20"/>
              </w:rPr>
              <w:t>Ихсанова С.В. Игротерапия в логопедии: пальчиковые превращения: пособие для родителей и педагогов / С.В. Ихсанова. - Ростов на Дону: Феникс, 2014</w:t>
            </w:r>
          </w:p>
          <w:p w:rsidR="000A2EA2" w:rsidRDefault="00B44AAD" w:rsidP="000A2EA2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Т. В. Пальчиковые игры и упражнения / Т. В. Калинина, С. В. Николаева, О. В. Павлова. – Волгоград: Учитель, 2012</w:t>
            </w:r>
          </w:p>
          <w:p w:rsidR="000A2EA2" w:rsidRPr="000A2EA2" w:rsidRDefault="000A2EA2" w:rsidP="000A2EA2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rPr>
                <w:sz w:val="20"/>
                <w:szCs w:val="20"/>
              </w:rPr>
            </w:pPr>
            <w:r w:rsidRPr="000A2EA2">
              <w:rPr>
                <w:rFonts w:cs="Times New Roman"/>
                <w:sz w:val="20"/>
              </w:rPr>
              <w:t>Кирий А. Логопедические игры для малышей / А. Кирий.</w:t>
            </w:r>
            <w:r w:rsidRPr="000A2EA2">
              <w:rPr>
                <w:rFonts w:cs="Times New Roman"/>
                <w:sz w:val="20"/>
                <w:szCs w:val="20"/>
              </w:rPr>
              <w:t xml:space="preserve"> - Ростов на Дону: Феникс, 2015</w:t>
            </w:r>
          </w:p>
          <w:p w:rsidR="008C7694" w:rsidRDefault="008C7694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rPr>
                <w:sz w:val="20"/>
                <w:szCs w:val="20"/>
              </w:rPr>
            </w:pPr>
            <w:r w:rsidRPr="008C7694">
              <w:rPr>
                <w:sz w:val="20"/>
                <w:szCs w:val="20"/>
              </w:rPr>
              <w:t>Колодяжная Т. П. Речевое развитие детей дошкольного возраста / Т. П. Колодяжная, И. А. Маркарян. – М.: Перспектива, 2009</w:t>
            </w:r>
          </w:p>
          <w:p w:rsidR="000A2EA2" w:rsidRDefault="00772D14" w:rsidP="000A2EA2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Коммуникативная деятельность дошкольников: речевые тренинги, обучение грамоте / Электронное пособие. – Волгоград: Учитель</w:t>
            </w:r>
            <w:r w:rsidR="00027D1C">
              <w:rPr>
                <w:sz w:val="20"/>
                <w:szCs w:val="20"/>
              </w:rPr>
              <w:t>, 2015</w:t>
            </w:r>
          </w:p>
          <w:p w:rsidR="000A2EA2" w:rsidRPr="000A2EA2" w:rsidRDefault="000A2EA2" w:rsidP="000A2EA2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rPr>
                <w:sz w:val="20"/>
                <w:szCs w:val="20"/>
              </w:rPr>
            </w:pPr>
            <w:r w:rsidRPr="000A2EA2">
              <w:rPr>
                <w:rFonts w:cs="Times New Roman"/>
                <w:sz w:val="20"/>
                <w:szCs w:val="20"/>
              </w:rPr>
              <w:t>Корнеева И.В. Логопедические игры для детей / И.В. Корнеева. - Ростов на Дону: Феникс, 2015</w:t>
            </w:r>
          </w:p>
          <w:p w:rsidR="001A381F" w:rsidRPr="00D06159" w:rsidRDefault="001A381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Косинова Е. М. Уроки логопеда: игры для развития речи. Речевая гимнастика. Пальчиковая гимнастика. Говорим красиво / Е. М. Косинова. – М.: ЭКСМО, 2011</w:t>
            </w:r>
          </w:p>
          <w:p w:rsidR="001A381F" w:rsidRPr="00D06159" w:rsidRDefault="001A381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Крупенчук О. И. Научите меня читать! Методика поэтапного обучения чтению. Азбука и букварь / О. И. Крупенчук. – СПб.: Литера, 2011</w:t>
            </w:r>
          </w:p>
          <w:p w:rsidR="001A381F" w:rsidRDefault="001A381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Лукина Н. А. Конспекты логоритмических занятий с детьми младшего возраста (3-4 года) / Н. А. Лукина, И.Ф. Сарычева. – СПб.: Паритет, 2008</w:t>
            </w:r>
          </w:p>
          <w:p w:rsidR="00173280" w:rsidRDefault="00173280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 Л. Готовимся к школе. 100 уроков для обучения письму / Л. Маврина. – М.: «Стрекоза», 2014</w:t>
            </w:r>
          </w:p>
          <w:p w:rsidR="00173280" w:rsidRDefault="00173280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Маврина Л. </w:t>
            </w:r>
            <w:r w:rsidR="008C6160">
              <w:rPr>
                <w:sz w:val="20"/>
                <w:szCs w:val="20"/>
              </w:rPr>
              <w:t>Игры со словами. Папка дошкольника. Задания и упражнения для занятий с ребенком на отдельных листах / Л. Маврина, Е. Семакина</w:t>
            </w:r>
            <w:r>
              <w:rPr>
                <w:sz w:val="20"/>
                <w:szCs w:val="20"/>
              </w:rPr>
              <w:t xml:space="preserve"> – М.: «Стрекоза», 2014</w:t>
            </w:r>
          </w:p>
          <w:p w:rsidR="00BC315D" w:rsidRDefault="00BC315D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Маврина Л. Игры со словами. Рабочая тетрадь / Л. Маврина, Е. Семакина – М.: «Стрекоза», 2014</w:t>
            </w:r>
          </w:p>
          <w:p w:rsidR="00173280" w:rsidRDefault="00173280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 Л. Готовимся к школе. Я учусь читать / Л. Маврина. – М.: «Стрекоза», 2015</w:t>
            </w:r>
          </w:p>
          <w:p w:rsidR="00EE4DC8" w:rsidRDefault="00EE4DC8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 Л. Подготовка ребенка к школе. Обучение чтению. Развитие речи. Память, логика, внимание / Л. Маврина, И. Васильева – М.: «Стрекоза», 2015</w:t>
            </w:r>
          </w:p>
          <w:p w:rsidR="00CA3D1D" w:rsidRDefault="00CA3D1D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 Л. Прописи. Веселые путешественники / Л. Маврина, Н. Терентьева – М.: «Стрекоза», 2015</w:t>
            </w:r>
          </w:p>
          <w:p w:rsidR="00CA3D1D" w:rsidRDefault="00CA3D1D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 Л. Прописи. Зверюшки / Л. Маврина. – М.: «Стрекоза», 2015</w:t>
            </w:r>
          </w:p>
          <w:p w:rsidR="00CA3D1D" w:rsidRDefault="00CA3D1D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 Л. Прописи. Принцессы / Л. Маврина, Н. Терентьева – М.: «Стрекоза», 2015</w:t>
            </w:r>
          </w:p>
          <w:p w:rsidR="00BC315D" w:rsidRDefault="00BC315D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 Л. Развитие речи. Говори правильно. Рабочая тетрадь / Л. Маврина, Е Семакина – М.: «Стрекоза», 2015</w:t>
            </w:r>
          </w:p>
          <w:p w:rsidR="001A381F" w:rsidRDefault="001A381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Маслова Е. Н. Логопедические игры на развитие внимания и усидчивости / Е. Н. Маслова. – Волгоград: Корифей, 2012</w:t>
            </w:r>
          </w:p>
          <w:p w:rsidR="00014B87" w:rsidRDefault="00014B87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Азбука – Прописи. Часть 1. Рабочая тетрадь. / И.Г. Медеева. – М.: Адонис, 2015</w:t>
            </w:r>
          </w:p>
          <w:p w:rsidR="00014B87" w:rsidRDefault="00014B87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Азбука – Прописи. Часть 2. Рабочая тетрадь. / И.Г. Медеева. – М.: Адонис, 2015</w:t>
            </w:r>
          </w:p>
          <w:p w:rsidR="00014B87" w:rsidRDefault="00014B87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Азбука – Прописи. Часть 3. Рабочая тетрадь. / И.Г. Медеева. – М.: Адонис, 2015</w:t>
            </w:r>
          </w:p>
          <w:p w:rsidR="00014B87" w:rsidRDefault="00014B87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Азбука – Прописи. Часть 4. Рабочая тетрадь. / И.Г. Медеева. – М.: Адонис, 2015</w:t>
            </w:r>
          </w:p>
          <w:p w:rsidR="00014B87" w:rsidRDefault="00014B87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Волшебные буквы. / И.Г. Медеева. – М.: Адонис, 2015</w:t>
            </w:r>
          </w:p>
          <w:p w:rsidR="00014B87" w:rsidRDefault="00014B87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Озорные буквы. / И.Г. Медеева. – М.: Адонис, 2015</w:t>
            </w:r>
          </w:p>
          <w:p w:rsidR="00014B87" w:rsidRDefault="00014B87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Прописи классические. Часть 4. / И.Г. Медеева. – М.: Адонис, 2015</w:t>
            </w:r>
          </w:p>
          <w:p w:rsidR="000C6CCF" w:rsidRDefault="000C6CC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Прописи с картинами. Пишем буквы  и слоги / И.Г. Медеева. – М.: Адонис, 2015</w:t>
            </w:r>
          </w:p>
          <w:p w:rsidR="00014B87" w:rsidRDefault="00014B87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Медеева И.Г. </w:t>
            </w:r>
            <w:r w:rsidR="000C6CCF">
              <w:rPr>
                <w:sz w:val="20"/>
                <w:szCs w:val="20"/>
              </w:rPr>
              <w:t>Прописи с картинами. Пишем печатные буквы</w:t>
            </w:r>
            <w:r>
              <w:rPr>
                <w:sz w:val="20"/>
                <w:szCs w:val="20"/>
              </w:rPr>
              <w:t xml:space="preserve"> / И.Г. Медеева. – М.: Адонис, 2015</w:t>
            </w:r>
          </w:p>
          <w:p w:rsidR="000C6CCF" w:rsidRDefault="000C6CC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Прописи с картинами. Пишем прописные буквы / И.Г. Медеева. – М.: Адонис, 2015</w:t>
            </w:r>
          </w:p>
          <w:p w:rsidR="000C6CCF" w:rsidRDefault="000C6CC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Прописи с картинами. Пишем слоги и слова / И.Г. Медеева. – М.: Адонис, 2015</w:t>
            </w:r>
          </w:p>
          <w:p w:rsidR="000C6CCF" w:rsidRDefault="000C6CC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Развиваем речь детям 3-4 лет. Рабочая тетрадь / И.Г. Медеева. – М.: Адонис, 2015</w:t>
            </w:r>
          </w:p>
          <w:p w:rsidR="000C6CCF" w:rsidRDefault="000C6CC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Медеева И.Г. Развиваем речь детям 5-6 лет. Рабочая тетрадь / И.Г. </w:t>
            </w:r>
            <w:r>
              <w:rPr>
                <w:sz w:val="20"/>
                <w:szCs w:val="20"/>
              </w:rPr>
              <w:lastRenderedPageBreak/>
              <w:t>Медеева. – М.: Адонис, 2015</w:t>
            </w:r>
          </w:p>
          <w:p w:rsidR="000C6CCF" w:rsidRDefault="000C6CC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Умные буквы. / И.Г. Медеева. – М.: Адонис, 2015</w:t>
            </w:r>
          </w:p>
          <w:p w:rsidR="00A778E3" w:rsidRDefault="006D46A0" w:rsidP="00A778E3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Чтение по слогам. Интерактивная тетрадь / И.Г. Медеева. – М.: Адонис, 2015</w:t>
            </w:r>
          </w:p>
          <w:p w:rsidR="00A778E3" w:rsidRDefault="00A778E3" w:rsidP="00A778E3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A778E3">
              <w:rPr>
                <w:rFonts w:cs="Times New Roman"/>
                <w:sz w:val="20"/>
                <w:szCs w:val="20"/>
              </w:rPr>
              <w:t>Мещерякова Л.В. Забавные рычалки: коррекция звуков «р», «рь» / Л.В. Мещерякова. - Ростов  н/Д.: Феникс, 2015</w:t>
            </w:r>
          </w:p>
          <w:p w:rsidR="00A778E3" w:rsidRDefault="00A778E3" w:rsidP="00A778E3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A778E3">
              <w:rPr>
                <w:rFonts w:cs="Times New Roman"/>
                <w:sz w:val="20"/>
                <w:szCs w:val="20"/>
              </w:rPr>
              <w:t>Мещерякова Л.В. Забавные свистелки: коррекция свистящих звуков / Л.В. Мещерякова. - Ростов  н/Д.: Феникс, 2014</w:t>
            </w:r>
          </w:p>
          <w:p w:rsidR="00A778E3" w:rsidRPr="00A778E3" w:rsidRDefault="00A778E3" w:rsidP="00A778E3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A778E3">
              <w:rPr>
                <w:rFonts w:cs="Times New Roman"/>
                <w:sz w:val="20"/>
                <w:szCs w:val="20"/>
              </w:rPr>
              <w:t>Мещерякова Л.В. Забавные шипелки: коррекция шипящих звуков / Л.В. Мещерякова. - Ростов  н/Д.: Феникс, 2014</w:t>
            </w:r>
          </w:p>
          <w:p w:rsidR="008C7694" w:rsidRDefault="008C7694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Микляева Н. В. Развитие языковой способности дошкольников с речевыми нарушениями/ Н. В. Микляева, Ю. В. Микляева. – М.: Перспектива, 2011</w:t>
            </w:r>
          </w:p>
          <w:p w:rsidR="004961A4" w:rsidRDefault="004961A4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И.А. Логопедический букварь. Коррекция звукопроизношения. Звуки и Буквы. Обучение чтению / И.А. Морозова. - М.: «Стрекоза», 2015</w:t>
            </w:r>
          </w:p>
          <w:p w:rsidR="001A381F" w:rsidRDefault="001A381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Новиковская О. А. 500 игр и упражнений для развития речи / О. А. Новиковская. – М.: АСТ, 2008</w:t>
            </w:r>
          </w:p>
          <w:p w:rsidR="00116CBF" w:rsidRDefault="00116CB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Обведи, дорисуй, раскрась. Первые прописи для детей 5-7 лет. – М.: ООО «Стрекоза», 2015</w:t>
            </w:r>
          </w:p>
          <w:p w:rsidR="009F030B" w:rsidRPr="009F030B" w:rsidRDefault="009F030B" w:rsidP="00E740FD">
            <w:pPr>
              <w:pStyle w:val="a9"/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F030B">
              <w:rPr>
                <w:sz w:val="20"/>
                <w:szCs w:val="20"/>
              </w:rPr>
              <w:t>Обучение дошкольников пересказу. Средняя группа. / Учебно - методическое пособие. – Центр педагогического образования, 2014</w:t>
            </w:r>
          </w:p>
          <w:p w:rsidR="009F030B" w:rsidRDefault="009F030B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дошкольников пересказу. Старшая группа. / Учебно - методическое пособие. – Центр педагогического образования, 2014</w:t>
            </w:r>
          </w:p>
          <w:p w:rsidR="009F030B" w:rsidRDefault="009F030B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дошкольников пересказу. Подготовительная группа. / Учебно - методическое пособие. – Центр педагогического образования, 2014</w:t>
            </w:r>
          </w:p>
          <w:p w:rsidR="00F95823" w:rsidRDefault="00F95823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 Э.В. Игры, стихи и загадки для развития речи / Э.В. Павленко. - М.: «Стрекоза», 2015</w:t>
            </w:r>
          </w:p>
          <w:p w:rsidR="00CA3D1D" w:rsidRDefault="00CA3D1D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 Э.В. Развитие речи / Э.В. Павленко. - М.: «Стрекоза», 2015</w:t>
            </w:r>
          </w:p>
          <w:p w:rsidR="004A5C6F" w:rsidRDefault="0035595E" w:rsidP="00E740FD">
            <w:pPr>
              <w:numPr>
                <w:ilvl w:val="0"/>
                <w:numId w:val="98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О.В. Загадки – отгадки для вас, дош</w:t>
            </w:r>
            <w:r w:rsidR="004A5C6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олятки. Книжка – раскраска / О.В. </w:t>
            </w:r>
            <w:r w:rsidR="004A5C6F">
              <w:rPr>
                <w:sz w:val="20"/>
                <w:szCs w:val="20"/>
              </w:rPr>
              <w:t>Павлова, Г.П. Попова. - Волгоград «Учитель», 2015</w:t>
            </w:r>
          </w:p>
          <w:p w:rsidR="002B083C" w:rsidRDefault="004961A4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Пальчиковые игры. Развиваем мышление, мелкую моторику, речь. - </w:t>
            </w:r>
            <w:r w:rsidR="002B083C">
              <w:rPr>
                <w:sz w:val="20"/>
                <w:szCs w:val="20"/>
              </w:rPr>
              <w:t>М.: «Стрекоза», 2015</w:t>
            </w:r>
          </w:p>
          <w:p w:rsidR="001A381F" w:rsidRDefault="001A381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Перамонова Л. Г. Логопедия для всех / Л. Г. Парамонова. – СПб.: Питер, 2010</w:t>
            </w:r>
          </w:p>
          <w:p w:rsidR="00116CBF" w:rsidRPr="00D06159" w:rsidRDefault="00116CB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прописи. Готовимся к письму. Для детей 5-7 лет. – М.: ООО «Стрекоза», 2015</w:t>
            </w:r>
          </w:p>
          <w:p w:rsidR="001A381F" w:rsidRPr="002B083C" w:rsidRDefault="001A381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 xml:space="preserve">Пименова Т. М. Формирование художественно – речевых навыков у детей 5-7 лет: занятия по былинам, богатырские игры и потещки / Т. </w:t>
            </w:r>
            <w:r w:rsidRPr="00D06159">
              <w:rPr>
                <w:sz w:val="20"/>
              </w:rPr>
              <w:lastRenderedPageBreak/>
              <w:t xml:space="preserve">М. Пименова, В. В. Архипова. – Волгоград: Учитель, 2012 </w:t>
            </w:r>
          </w:p>
          <w:p w:rsidR="002B083C" w:rsidRDefault="002B083C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Позина Е.</w:t>
            </w:r>
            <w:r w:rsidR="00033A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Обучение чтению с заданиями / Е. Позина, Т. Давыдова. - М.: «Стрекоза», 2015</w:t>
            </w:r>
          </w:p>
          <w:p w:rsidR="00116CBF" w:rsidRDefault="00116CB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И. Первые прописи. Обведи, допиши, раскрась / И. Попова. – М.: «Стрекоза», 2015</w:t>
            </w:r>
          </w:p>
          <w:p w:rsidR="00116CBF" w:rsidRDefault="00116CB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И. Первые прописи. Научись писать буквы / И. Попова. – М.: «Стрекоза», 2015</w:t>
            </w:r>
          </w:p>
          <w:p w:rsidR="00116CBF" w:rsidRDefault="00116CB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И. Первые прописи. Палочки, крючочки, петельки / И. Попова. – М.: «Стрекоза», 2015</w:t>
            </w:r>
          </w:p>
          <w:p w:rsidR="00116CBF" w:rsidRDefault="00116CB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И. Первые прописи. Рисуем по клеточкам / И. Попова. – М.: «Стрекоза», 2015</w:t>
            </w:r>
          </w:p>
          <w:p w:rsidR="00872E9D" w:rsidRDefault="00872E9D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И. Прописи для девочек / И. Попова. – М.: «Стрекоза», 2015</w:t>
            </w:r>
          </w:p>
          <w:p w:rsidR="000A2EA2" w:rsidRDefault="00872E9D" w:rsidP="000A2EA2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И. Прописи. Лесные зверюшки / И. Попова. – М.: «Стрекоза», 2015</w:t>
            </w:r>
          </w:p>
          <w:p w:rsidR="000A2EA2" w:rsidRPr="000A2EA2" w:rsidRDefault="000A2EA2" w:rsidP="000A2EA2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0A2EA2">
              <w:rPr>
                <w:rFonts w:cs="Times New Roman"/>
                <w:sz w:val="20"/>
                <w:szCs w:val="20"/>
              </w:rPr>
              <w:t>Пятница Т.В. Логопедия в таблицах, схемах, цифрах / Т.В. Пятница. Ростов на Дону: Феникс, 2015</w:t>
            </w:r>
          </w:p>
          <w:p w:rsidR="000A2EA2" w:rsidRDefault="00B46769" w:rsidP="000A2EA2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речи. Учимся пересказывать. Рабочая тетрадь дошкольника. - М.: «Стрекоза», 2015</w:t>
            </w:r>
          </w:p>
          <w:p w:rsidR="000A2EA2" w:rsidRPr="000A2EA2" w:rsidRDefault="000A2EA2" w:rsidP="000A2EA2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0A2EA2">
              <w:rPr>
                <w:rFonts w:cs="Times New Roman"/>
                <w:sz w:val="20"/>
                <w:szCs w:val="20"/>
              </w:rPr>
              <w:t>Реуцкая О.А. Развитие речи у плохо говорящих детей / О.А. Реуцкая. - Ростов на Дону: Феникс, 2013</w:t>
            </w:r>
          </w:p>
          <w:p w:rsidR="001A381F" w:rsidRPr="00D06159" w:rsidRDefault="001A381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Руденко В. И. Логопедия: практическое пособие / В. И. Руденко. – Ростов н/Дону: Феникс, 2012 </w:t>
            </w:r>
          </w:p>
          <w:p w:rsidR="001A381F" w:rsidRDefault="001A381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Свободина Н. Г. Беседы с логопедом. Вопросы и ответы / Н. Г. Беседина. – М.: Сфера, 2010</w:t>
            </w:r>
          </w:p>
          <w:p w:rsidR="00F95823" w:rsidRDefault="00F95823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 И. Читаем, пишем, играем. Рабочая тетрадь дошкольника / И.Семина. - М.: «Стрекоза», 2015</w:t>
            </w:r>
          </w:p>
          <w:p w:rsidR="000974D3" w:rsidRPr="00D06159" w:rsidRDefault="000974D3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О. А. Справочник учителя-логопеда ДОУ / О. А. Степанова. – М.: Сфера, 2009</w:t>
            </w:r>
          </w:p>
          <w:p w:rsidR="001A381F" w:rsidRPr="00D06159" w:rsidRDefault="001A381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Сухин И. Г. Веселые скороговорки для «непослушных» звуков / И. Г. Сухин. – Ярославль: Академия развития, 2002</w:t>
            </w:r>
          </w:p>
          <w:p w:rsidR="001A381F" w:rsidRDefault="001A381F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Сухин И. Г. Этот сложный звук «С». Чистоговорки, наоборотки, запрятки / И. Г. Сухин. – Ярославль: Академия развития, 2002</w:t>
            </w:r>
          </w:p>
          <w:p w:rsidR="00B46769" w:rsidRDefault="00F95823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Н. Развитие речи</w:t>
            </w:r>
            <w:r w:rsidR="00B46769">
              <w:rPr>
                <w:sz w:val="20"/>
                <w:szCs w:val="20"/>
              </w:rPr>
              <w:t>. Сочиняем и пересказываем / Н. Терентьева. - М.: «Стрекоза», 2015</w:t>
            </w:r>
          </w:p>
          <w:p w:rsidR="00B36A27" w:rsidRDefault="00B36A27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Н. Развитие речи. 35 занятий для успешной подготовки к школе / Н. Терентьева. - М.: «Стрекоза», 2015</w:t>
            </w:r>
          </w:p>
          <w:p w:rsidR="00033A6C" w:rsidRDefault="00033A6C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Тик-так. Обучение и развитие. 2 года. – М.: «Стрекоза», 2015</w:t>
            </w:r>
          </w:p>
          <w:p w:rsidR="00033A6C" w:rsidRDefault="00033A6C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Тик-так. Обучение и развитие. 3 года. – М.: «Стрекоза», 2015</w:t>
            </w:r>
          </w:p>
          <w:p w:rsidR="00033A6C" w:rsidRDefault="00033A6C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Тик-так. Обучение и развитие. 4 года. – М.: «Стрекоза», 2015</w:t>
            </w:r>
          </w:p>
          <w:p w:rsidR="00AD4F29" w:rsidRDefault="00033A6C" w:rsidP="00AD4F29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Тик-так. Обучение и развитие. 5 лет. – М.: «Стрекоза», 2015</w:t>
            </w:r>
          </w:p>
          <w:p w:rsidR="00AD4F29" w:rsidRPr="00AD4F29" w:rsidRDefault="00AD4F29" w:rsidP="00AD4F29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AD4F29">
              <w:rPr>
                <w:rFonts w:cs="Times New Roman"/>
                <w:sz w:val="20"/>
                <w:szCs w:val="20"/>
              </w:rPr>
              <w:lastRenderedPageBreak/>
              <w:t>Тимошенко Г. Как общаться с ребенком, чтобы он рос счастливым и как оставаться счастливым, общаясь с ним / Г. Тимошенко, Л. Леоненко. – М.: Эксмо,2014</w:t>
            </w:r>
          </w:p>
          <w:p w:rsidR="001A381F" w:rsidRDefault="001A381F" w:rsidP="00E740FD">
            <w:pPr>
              <w:numPr>
                <w:ilvl w:val="0"/>
                <w:numId w:val="98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Ульева Е. Большая книга заданий по развитию речи для детей 4-8 лет / Е. Ульева. – М.: Грамотей, 2012 </w:t>
            </w:r>
          </w:p>
          <w:p w:rsidR="00033A6C" w:rsidRDefault="00033A6C" w:rsidP="00E740FD">
            <w:pPr>
              <w:numPr>
                <w:ilvl w:val="0"/>
                <w:numId w:val="98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 буквы с Муркой и Барсиком</w:t>
            </w:r>
            <w:r w:rsidR="00FB1449">
              <w:rPr>
                <w:sz w:val="20"/>
                <w:szCs w:val="20"/>
              </w:rPr>
              <w:t>. – М.: «Стрекоза», 2015</w:t>
            </w:r>
          </w:p>
          <w:p w:rsidR="000A2EA2" w:rsidRDefault="00B46769" w:rsidP="000A2EA2">
            <w:pPr>
              <w:numPr>
                <w:ilvl w:val="0"/>
                <w:numId w:val="98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 буквы. </w:t>
            </w:r>
            <w:r w:rsidR="00B36A27">
              <w:rPr>
                <w:sz w:val="20"/>
                <w:szCs w:val="20"/>
              </w:rPr>
              <w:t>Рабочая тетрадь дошкольника. - М.: «Стрекоза», 2015</w:t>
            </w:r>
          </w:p>
          <w:p w:rsidR="000A2EA2" w:rsidRPr="000A2EA2" w:rsidRDefault="000A2EA2" w:rsidP="000A2EA2">
            <w:pPr>
              <w:numPr>
                <w:ilvl w:val="0"/>
                <w:numId w:val="98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0A2EA2">
              <w:rPr>
                <w:rFonts w:cs="Times New Roman"/>
                <w:sz w:val="20"/>
                <w:szCs w:val="20"/>
              </w:rPr>
              <w:t>Ханьшева Г.В. Логопед спешит на помощь: практикум по логопедии / Г.В. Хантшева. - Ростов н/Дону: Феникс, 2013</w:t>
            </w:r>
          </w:p>
          <w:p w:rsidR="00B36A27" w:rsidRDefault="00B36A27" w:rsidP="00E740FD">
            <w:pPr>
              <w:numPr>
                <w:ilvl w:val="0"/>
                <w:numId w:val="98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Т.А. Подготовка к письму.2+. Сборник развивающих зада</w:t>
            </w:r>
            <w:r w:rsidR="00585992">
              <w:rPr>
                <w:sz w:val="20"/>
                <w:szCs w:val="20"/>
              </w:rPr>
              <w:t>ний для детей</w:t>
            </w:r>
            <w:r>
              <w:rPr>
                <w:sz w:val="20"/>
                <w:szCs w:val="20"/>
              </w:rPr>
              <w:t xml:space="preserve"> 2 лет и старше / Т.А. Харченко. – Волгоград «Учитель», 2015</w:t>
            </w:r>
          </w:p>
          <w:p w:rsidR="00B36A27" w:rsidRDefault="00B36A27" w:rsidP="00E740FD">
            <w:pPr>
              <w:numPr>
                <w:ilvl w:val="0"/>
                <w:numId w:val="98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Харченко Т.А. </w:t>
            </w:r>
            <w:r w:rsidR="00585992">
              <w:rPr>
                <w:sz w:val="20"/>
                <w:szCs w:val="20"/>
              </w:rPr>
              <w:t>Подготовка к письму. Сборник развивающих зада</w:t>
            </w:r>
            <w:r>
              <w:rPr>
                <w:sz w:val="20"/>
                <w:szCs w:val="20"/>
              </w:rPr>
              <w:t xml:space="preserve">ний для детей </w:t>
            </w:r>
            <w:r w:rsidR="00585992">
              <w:rPr>
                <w:sz w:val="20"/>
                <w:szCs w:val="20"/>
              </w:rPr>
              <w:t>4-5 лет</w:t>
            </w:r>
            <w:r>
              <w:rPr>
                <w:sz w:val="20"/>
                <w:szCs w:val="20"/>
              </w:rPr>
              <w:t xml:space="preserve"> / Т.А. Харченко. – Волгоград «Учитель», 2015</w:t>
            </w:r>
          </w:p>
          <w:p w:rsidR="00585992" w:rsidRDefault="00585992" w:rsidP="00E740FD">
            <w:pPr>
              <w:numPr>
                <w:ilvl w:val="0"/>
                <w:numId w:val="98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Т.А. Развитие речи. 2+. Сборник развивающих заданий для детей 2 лет и старше / Т.А. Харченко. – Волгоград «Учитель», 2015</w:t>
            </w:r>
          </w:p>
          <w:p w:rsidR="00585992" w:rsidRDefault="00585992" w:rsidP="00E740FD">
            <w:pPr>
              <w:numPr>
                <w:ilvl w:val="0"/>
                <w:numId w:val="98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Т.А. Развитие речи. Сборник развивающих заданий для детей 4-5 лет / Т.А. Харченко. – Волгоград «Учитель», 2015</w:t>
            </w:r>
          </w:p>
          <w:p w:rsidR="001A381F" w:rsidRPr="00D06159" w:rsidRDefault="001A381F" w:rsidP="00E740FD">
            <w:pPr>
              <w:numPr>
                <w:ilvl w:val="0"/>
                <w:numId w:val="98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Цвынтарный В. В. Играем пальчиками и развиваем речь / В. В. Цвыниарный. – СПб.: Лань, 2001</w:t>
            </w:r>
          </w:p>
          <w:p w:rsidR="00872E9D" w:rsidRDefault="00872E9D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 Е. Веселые прописи. Волшебный фломастер. / Е. Шарикова. – М.: «Стрекоза», 2015</w:t>
            </w:r>
          </w:p>
          <w:p w:rsidR="00872E9D" w:rsidRDefault="00872E9D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 Е. Учимся писать красиво. Волшебный фломастер. / Е. Шарикова. – М.: «Стрекоза», 2015</w:t>
            </w:r>
          </w:p>
          <w:p w:rsidR="00B36A27" w:rsidRDefault="00B36A27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Юрчишина В. Д. Вижу. Читаю. Пишу. Азбука дошкольника / В. Д. Юрчишина. – М.: ГНОМ, 2012 </w:t>
            </w:r>
          </w:p>
          <w:p w:rsidR="001A381F" w:rsidRDefault="001A381F" w:rsidP="00E740FD">
            <w:pPr>
              <w:numPr>
                <w:ilvl w:val="0"/>
                <w:numId w:val="98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Комплексные занятия в ДОУ / Электронное пособие. – Волгоград: Учитель, 2010</w:t>
            </w:r>
          </w:p>
          <w:p w:rsidR="00DD1BA4" w:rsidRPr="00D06159" w:rsidRDefault="00DD1BA4" w:rsidP="00E740FD">
            <w:pPr>
              <w:numPr>
                <w:ilvl w:val="0"/>
                <w:numId w:val="98"/>
              </w:numPr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Энциклопедия методов психолого-педагогической диагностики лиц с нарушениями речи. – СПб.: КАРО, 2008</w:t>
            </w:r>
          </w:p>
        </w:tc>
        <w:tc>
          <w:tcPr>
            <w:tcW w:w="1778" w:type="dxa"/>
          </w:tcPr>
          <w:p w:rsidR="001A381F" w:rsidRPr="00D06159" w:rsidRDefault="001A381F" w:rsidP="001A381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20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15</w:t>
            </w:r>
          </w:p>
          <w:p w:rsidR="007C1A4D" w:rsidRDefault="007C1A4D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7C1A4D" w:rsidRDefault="007C1A4D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C1A4D" w:rsidRPr="00D06159" w:rsidRDefault="007C1A4D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66B7A" w:rsidRDefault="00E66B7A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66B7A" w:rsidRDefault="00E66B7A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B5541" w:rsidRDefault="001B5541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5541" w:rsidRDefault="001B5541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C7694" w:rsidRDefault="008C7694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C7694" w:rsidRDefault="008C7694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E4490" w:rsidRDefault="00173280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4490" w:rsidRDefault="009E4490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24278" w:rsidRDefault="00924278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4278" w:rsidRDefault="00924278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40E4C" w:rsidRDefault="009A4202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A4202" w:rsidRDefault="009A4202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A4202" w:rsidRDefault="009A4202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40F8" w:rsidRDefault="004E40F8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40F8" w:rsidRDefault="004E40F8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4E40F8" w:rsidRDefault="004E40F8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40F8" w:rsidRDefault="004E40F8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4E40F8" w:rsidRDefault="004E40F8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40F8" w:rsidRDefault="004E40F8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D363CC" w:rsidRDefault="00D363CC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363CC" w:rsidRDefault="00D363CC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D363CC" w:rsidRDefault="00D363CC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E0E7F" w:rsidRDefault="008E0E7F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E7F" w:rsidRDefault="008E0E7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E0E7F" w:rsidRDefault="008E0E7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E0E7F" w:rsidRDefault="008E0E7F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E7F" w:rsidRDefault="008E0E7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E0E7F" w:rsidRDefault="008E0E7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505254" w:rsidRDefault="00505254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05254" w:rsidRDefault="00505254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44AAD" w:rsidRDefault="00B44AAD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4AAD" w:rsidRDefault="00B44AAD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C7694" w:rsidRDefault="008C7694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C7694" w:rsidRDefault="008C7694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772D14" w:rsidRDefault="00027D1C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72D14" w:rsidRDefault="00772D14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73280" w:rsidRDefault="00173280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73280" w:rsidRDefault="00173280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C6160" w:rsidRDefault="008C6160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C6160" w:rsidRDefault="008C6160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C6160" w:rsidRDefault="008C6160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C315D" w:rsidRDefault="00BC315D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BC315D" w:rsidRDefault="00BC315D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73280" w:rsidRDefault="00173280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73280" w:rsidRDefault="00173280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73280" w:rsidRDefault="00173280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73280" w:rsidRDefault="00173280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72E9D" w:rsidRDefault="00872E9D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E4DC8" w:rsidRDefault="00872E9D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E4DC8" w:rsidRDefault="00EE4DC8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E4DC8" w:rsidRDefault="00CA3D1D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A3D1D" w:rsidRDefault="00CA3D1D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A3D1D" w:rsidRDefault="00CA3D1D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A3D1D" w:rsidRDefault="00CA3D1D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C315D" w:rsidRDefault="00BC315D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C315D" w:rsidRDefault="00BC315D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A3D1D" w:rsidRDefault="00CA3D1D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A3D1D" w:rsidRDefault="00CA3D1D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14B87" w:rsidRDefault="00014B87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14B87" w:rsidRDefault="00014B87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14B87" w:rsidRDefault="00014B87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14B87" w:rsidRDefault="00014B87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14B87" w:rsidRDefault="00014B87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14B87" w:rsidRDefault="00014B87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14B87" w:rsidRDefault="00014B87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14B87" w:rsidRDefault="00014B87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14B87" w:rsidRDefault="00014B87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14B87" w:rsidRDefault="00014B87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14B87" w:rsidRDefault="00014B87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14B87" w:rsidRDefault="00014B87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C6CCF" w:rsidRDefault="000C6CCF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6CCF" w:rsidRDefault="000C6CC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14B87" w:rsidRDefault="000C6CCF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6CCF" w:rsidRDefault="000C6CC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C6CCF" w:rsidRDefault="000C6CCF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6CCF" w:rsidRDefault="000C6CC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C6CCF" w:rsidRDefault="000C6CCF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6CCF" w:rsidRDefault="000C6CC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C6CCF" w:rsidRDefault="000C6CCF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6CCF" w:rsidRDefault="000C6CC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C6CCF" w:rsidRDefault="000C6CCF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6CCF" w:rsidRDefault="000C6CC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C6CCF" w:rsidRDefault="000C6CCF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778E3" w:rsidRDefault="00A778E3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778E3" w:rsidRDefault="00A778E3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778E3" w:rsidRDefault="00A778E3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778E3" w:rsidRDefault="00A778E3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778E3" w:rsidRDefault="00A778E3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778E3" w:rsidRDefault="00A778E3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D46A0" w:rsidRDefault="006D46A0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C7694" w:rsidRDefault="008C7694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C7694" w:rsidRDefault="008C7694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C7694" w:rsidRDefault="008C7694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4961A4" w:rsidRDefault="004961A4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961A4" w:rsidRDefault="004961A4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4961A4" w:rsidRDefault="004961A4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16CBF" w:rsidRDefault="00116CBF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16CBF" w:rsidRDefault="00116CB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F030B" w:rsidRDefault="009F030B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F030B" w:rsidRDefault="009F030B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F030B" w:rsidRDefault="009F030B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F030B" w:rsidRDefault="009F030B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F030B" w:rsidRDefault="009F030B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F030B" w:rsidRDefault="009F030B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F95823" w:rsidRDefault="00F95823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95823" w:rsidRDefault="00F95823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4202" w:rsidRDefault="00CA3D1D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5595E" w:rsidRDefault="004A5C6F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5C6F" w:rsidRDefault="004A5C6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4961A4" w:rsidRDefault="002B083C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B083C" w:rsidRDefault="002B083C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16CBF" w:rsidRDefault="00116CBF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16CBF" w:rsidRDefault="00116CB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B083C" w:rsidRDefault="00033A6C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B083C" w:rsidRDefault="002B083C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16CBF" w:rsidRDefault="00116CBF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16CBF" w:rsidRDefault="00116CB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16CBF" w:rsidRDefault="00116CBF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16CBF" w:rsidRDefault="00116CB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16CBF" w:rsidRDefault="00116CBF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16CBF" w:rsidRDefault="00116CB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16CBF" w:rsidRDefault="006C6D9C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16CBF" w:rsidRDefault="00116CB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72E9D" w:rsidRDefault="00872E9D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72E9D" w:rsidRDefault="00872E9D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72E9D" w:rsidRDefault="00872E9D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46769" w:rsidRDefault="00B46769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6769" w:rsidRDefault="00B46769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A2EA2" w:rsidRDefault="009F41EB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F95823" w:rsidRDefault="00F95823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95823" w:rsidRDefault="00F95823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974D3" w:rsidRDefault="000974D3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74D3" w:rsidRDefault="000974D3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A381F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F95823" w:rsidRDefault="00B46769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6769" w:rsidRDefault="00B46769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36A27" w:rsidRDefault="00B36A27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6A27" w:rsidRPr="00D06159" w:rsidRDefault="00B36A27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33A6C" w:rsidRDefault="00033A6C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A381F" w:rsidRPr="00D06159" w:rsidRDefault="00033A6C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33A6C" w:rsidRDefault="00033A6C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D4F29" w:rsidRDefault="00AD4F29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AD4F29" w:rsidRDefault="00AD4F29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D4F29" w:rsidRDefault="00AD4F29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33A6C" w:rsidRDefault="00033A6C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33A6C" w:rsidRDefault="00033A6C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33A6C" w:rsidRDefault="00FB1449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6769" w:rsidRDefault="00B36A27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A2EA2" w:rsidRDefault="000A2EA2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36A27" w:rsidRDefault="00B36A27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6A27" w:rsidRDefault="00B36A27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36A27" w:rsidRDefault="00B36A27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36A27" w:rsidRDefault="00585992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6A27" w:rsidRDefault="00B36A27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585992" w:rsidRDefault="00585992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5992" w:rsidRDefault="00585992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585992" w:rsidRDefault="00585992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5992" w:rsidRDefault="00585992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A381F" w:rsidRPr="00D06159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72E9D" w:rsidRDefault="00872E9D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72E9D" w:rsidRDefault="00872E9D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72E9D" w:rsidRDefault="00872E9D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72E9D" w:rsidRDefault="00872E9D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A381F" w:rsidRDefault="001A381F" w:rsidP="001A381F">
            <w:pPr>
              <w:autoSpaceDE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DD1BA4" w:rsidRDefault="00DD1BA4" w:rsidP="001A381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DD1BA4" w:rsidRPr="00D06159" w:rsidRDefault="00DD1BA4" w:rsidP="001A381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1E49" w:rsidRPr="00D06159" w:rsidTr="00545EF0">
        <w:tc>
          <w:tcPr>
            <w:tcW w:w="817" w:type="dxa"/>
          </w:tcPr>
          <w:p w:rsidR="006C1E49" w:rsidRPr="00D06159" w:rsidRDefault="006C1E49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119" w:type="dxa"/>
          </w:tcPr>
          <w:p w:rsidR="006C1E49" w:rsidRPr="00D06159" w:rsidRDefault="006C1E49" w:rsidP="002569E1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Теоретические основы и методика математического развития у дошкольников</w:t>
            </w:r>
          </w:p>
        </w:tc>
        <w:tc>
          <w:tcPr>
            <w:tcW w:w="1559" w:type="dxa"/>
          </w:tcPr>
          <w:p w:rsidR="006C1E49" w:rsidRPr="00D06159" w:rsidRDefault="006C1E49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6C1E49" w:rsidRPr="00D06159" w:rsidRDefault="006C1E49" w:rsidP="00E740FD">
            <w:pPr>
              <w:numPr>
                <w:ilvl w:val="0"/>
                <w:numId w:val="86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Данилова В.В. Обучение математике в детском саду / В.</w:t>
            </w:r>
            <w:r w:rsidR="00BD3D0F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</w:rPr>
              <w:t>В. Данилова, Т.</w:t>
            </w:r>
            <w:r w:rsidR="00BD3D0F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</w:rPr>
              <w:t>Д. Рихтерман. – М.: Академия, 2007</w:t>
            </w:r>
          </w:p>
          <w:p w:rsidR="006C1E49" w:rsidRPr="00D06159" w:rsidRDefault="006C1E49" w:rsidP="00E740FD">
            <w:pPr>
              <w:numPr>
                <w:ilvl w:val="0"/>
                <w:numId w:val="86"/>
              </w:numPr>
              <w:tabs>
                <w:tab w:val="left" w:pos="392"/>
                <w:tab w:val="left" w:pos="475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Щербакова Е.И.. Методика обучения математике в детском саду / Е.И. Щербакова. – М.: Академия, 2007</w:t>
            </w:r>
          </w:p>
          <w:p w:rsidR="006C1E49" w:rsidRPr="00D06159" w:rsidRDefault="006C1E49" w:rsidP="006C1E49">
            <w:pPr>
              <w:tabs>
                <w:tab w:val="left" w:pos="950"/>
              </w:tabs>
              <w:autoSpaceDE w:val="0"/>
              <w:ind w:left="475" w:hanging="475"/>
              <w:jc w:val="both"/>
              <w:rPr>
                <w:sz w:val="20"/>
                <w:szCs w:val="20"/>
              </w:rPr>
            </w:pPr>
          </w:p>
          <w:p w:rsidR="00DA47DC" w:rsidRDefault="00DA47DC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О. Считаем и сравниваем. Волшебный фломастер / О. Александрова. - М.: ООО «Стрекоза», 2015</w:t>
            </w:r>
          </w:p>
          <w:p w:rsidR="006C1E49" w:rsidRDefault="006C1E49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Баряева Л. Б. Математика для дошкольников в играх и упражнениях: Учебное пособие.- СПб.: КАРО, 2007</w:t>
            </w:r>
          </w:p>
          <w:p w:rsidR="001509C9" w:rsidRPr="00D06159" w:rsidRDefault="001509C9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Вакуленко Ю.А. Математика. Считалочка – выручалочка: </w:t>
            </w:r>
            <w:r>
              <w:rPr>
                <w:sz w:val="20"/>
                <w:szCs w:val="20"/>
              </w:rPr>
              <w:lastRenderedPageBreak/>
              <w:t>занимательный материал для занятий с детьми 5-7 лет / Ю.А. Вакуленко. – Волгоград: Учитель, 2015</w:t>
            </w:r>
          </w:p>
          <w:p w:rsidR="0057169F" w:rsidRDefault="006C1E49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Воронина Л. В. Знакомим дошкольников с математикой / Л. В. Воронина. – М.: Сфера, 2011</w:t>
            </w:r>
          </w:p>
          <w:p w:rsidR="00DA47DC" w:rsidRDefault="00DA47DC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Т. Учимся писать цифры. Волшебный фломастер / Т. Давыдова - М.: ООО «Стрекоза», 2015</w:t>
            </w:r>
          </w:p>
          <w:p w:rsidR="00DA47DC" w:rsidRDefault="00DA47DC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Т. Я учусь считать 3+. Дошкольное обучение. Годовой курс / Т. Давыдова - М.: ООО «Стрекоза», 2015</w:t>
            </w:r>
          </w:p>
          <w:p w:rsidR="00DA47DC" w:rsidRDefault="00DA47DC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Т. Я учусь считать 5+. Дошкольное обучение. Годовой курс / Т. Давыдова - М.: ООО «Стрекоза», 2015</w:t>
            </w:r>
          </w:p>
          <w:p w:rsidR="001509C9" w:rsidRPr="00DB688B" w:rsidRDefault="001509C9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Деньго Е. Математика в играх, стихах и загадках / Е. Деньго. - М.: «Стрекоза», 2015</w:t>
            </w:r>
          </w:p>
          <w:p w:rsidR="0057169F" w:rsidRDefault="0057169F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57169F">
              <w:rPr>
                <w:sz w:val="20"/>
              </w:rPr>
              <w:t>Колесникова Е.В. Математика для детей 5-6 лет. Учебно – методическое пособие. / Е.В. Колесникова. – М.: ТЦ Сфера, 2015</w:t>
            </w:r>
          </w:p>
          <w:p w:rsidR="0057169F" w:rsidRPr="001509C9" w:rsidRDefault="0057169F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57169F">
              <w:rPr>
                <w:sz w:val="20"/>
              </w:rPr>
              <w:t>Колесникова Е.В. Диагностика математических способностей детей 6-7 лет. / Е.В. Колесникова. – М.: ТЦ Сфера, 2015</w:t>
            </w:r>
          </w:p>
          <w:p w:rsidR="001509C9" w:rsidRDefault="001509C9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Куликовская Т. Математика. Первые задачи. Рабочая тетрадь дошкольника / Т. Куликовская. - М.: «Стрекоза», 2015</w:t>
            </w:r>
          </w:p>
          <w:p w:rsidR="003C2787" w:rsidRPr="00DB688B" w:rsidRDefault="003C2787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Куликовская Т. Математика. Составляем и решаем задачи. Рабочая тетрадь дошкольника / Т. Куликовская. - М.: «Стрекоза», 2015</w:t>
            </w:r>
          </w:p>
          <w:p w:rsidR="00B3002D" w:rsidRPr="00DB688B" w:rsidRDefault="00B3002D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 Л. Готовимся к школе: Математика / Л. Маврина – М.: «Стрекоза», 2015</w:t>
            </w:r>
          </w:p>
          <w:p w:rsidR="00FF0976" w:rsidRDefault="00FF0976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 Л. Математические игры для дошкольников / Л. Маврина, Е. Семакина, Е. Шарикова, Е. Деньг</w:t>
            </w:r>
            <w:r w:rsidR="00B3002D">
              <w:rPr>
                <w:sz w:val="20"/>
                <w:szCs w:val="20"/>
              </w:rPr>
              <w:t>о – М.:</w:t>
            </w:r>
            <w:r>
              <w:rPr>
                <w:sz w:val="20"/>
                <w:szCs w:val="20"/>
              </w:rPr>
              <w:t xml:space="preserve"> «Стрекоза», 2015</w:t>
            </w:r>
          </w:p>
          <w:p w:rsidR="003C2787" w:rsidRDefault="003C2787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 Л. Математика. Решаем задачи. Рабочая тетрадь дошкольника/ Л. Маврина, Е. Семакина. – М.: «Стрекоза», 2015</w:t>
            </w:r>
          </w:p>
          <w:p w:rsidR="003C2787" w:rsidRDefault="003C2787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 Л. Математика. Состав числа. Рабочая тетрадь дошкольника/ Л. Маврина. – М.: «Стрекоза», 2015</w:t>
            </w:r>
          </w:p>
          <w:p w:rsidR="00B3002D" w:rsidRDefault="00B3002D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 Л. Счет до десяти. Папка и упражнения для занятий с ребенком на отдельных листах / Л. Маврина. – М.: «Стрекоза», 2015</w:t>
            </w:r>
          </w:p>
          <w:p w:rsidR="00DB688B" w:rsidRDefault="00DB688B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Арифметика. Изучаем цифры от 1 до 6, учимся складывать и вычитать. Часть 1. Рабочая тетрадь / И.Г. Медеева. – М.: Адонис, 2015</w:t>
            </w:r>
          </w:p>
          <w:p w:rsidR="00DB688B" w:rsidRDefault="00DB688B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Арифметика. Изучаем цифры от 7 до 10, учимся складывать и вычитать. Часть 2. Рабочая тетрадь / И.Г. Медеева. – М.: Адонис, 2015</w:t>
            </w:r>
          </w:p>
          <w:p w:rsidR="00DB688B" w:rsidRDefault="00DB688B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Медеева И.Г. </w:t>
            </w:r>
            <w:r w:rsidR="005A185B">
              <w:rPr>
                <w:sz w:val="20"/>
                <w:szCs w:val="20"/>
              </w:rPr>
              <w:t>Дошкольная математика.</w:t>
            </w:r>
            <w:r>
              <w:rPr>
                <w:sz w:val="20"/>
                <w:szCs w:val="20"/>
              </w:rPr>
              <w:t xml:space="preserve"> Часть 1. Рабочая тетрадь / И.Г. Медеева. – М.: Адонис, 2015</w:t>
            </w:r>
          </w:p>
          <w:p w:rsidR="005A185B" w:rsidRDefault="005A185B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Дошкольная математика. Часть 2. Рабочая тетрадь / И.Г. Медеева. – М.: Адонис, 2015</w:t>
            </w:r>
          </w:p>
          <w:p w:rsidR="005A185B" w:rsidRDefault="005A185B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Медеева И.Г. Задания графические. Считаем клеточки и рисуем. / И.Г. Медеева. – М.: Адонис, 2015</w:t>
            </w:r>
          </w:p>
          <w:p w:rsidR="005A185B" w:rsidRDefault="005A185B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Изучаем состав числа – ТРИ. Прописи математические / И.Г. Медеева. – М.: Адонис, 2015</w:t>
            </w:r>
          </w:p>
          <w:p w:rsidR="005A185B" w:rsidRDefault="005A185B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Изучаем состав числа – ЧЕТЫРЕ. Прописи математические / И.Г. Медеева. – М.: Адонис, 2015</w:t>
            </w:r>
          </w:p>
          <w:p w:rsidR="005A185B" w:rsidRDefault="005A185B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Изучаем состав числа – ПЯТЬ. Прописи математические / И.Г. Медеева. – М.: Адонис, 2015</w:t>
            </w:r>
          </w:p>
          <w:p w:rsidR="005A185B" w:rsidRDefault="005A185B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Изучаем состав числа – ШЕСТЬ. Прописи математические / И.Г. Медеева. – М.: Адонис, 2015</w:t>
            </w:r>
          </w:p>
          <w:p w:rsidR="005A185B" w:rsidRDefault="005A185B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Изучаем состав числа – СЕМЬ. Прописи математические / И.Г. Медеева. – М.: Адонис, 2015</w:t>
            </w:r>
          </w:p>
          <w:p w:rsidR="005A185B" w:rsidRDefault="005A185B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Изучаем состав числа – ВОСЕМЬ. Прописи математические / И.Г. Медеева. – М.: Адонис, 2015</w:t>
            </w:r>
          </w:p>
          <w:p w:rsidR="005A185B" w:rsidRDefault="005A185B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Изучаем состав числа – ДЕВЯТЬ. Прописи математические / И.Г. Медеева. – М.: Адонис, 2015</w:t>
            </w:r>
          </w:p>
          <w:p w:rsidR="005A185B" w:rsidRDefault="005A185B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Изучаем состав числа – ДЕСЯТЬ. Прописи математические / И.Г. Медеева. – М.: Адонис, 2015</w:t>
            </w:r>
          </w:p>
          <w:p w:rsidR="005A185B" w:rsidRDefault="005A185B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Медеева И.Г. Прописи с заданиями. Пишем цифры. / И.Г. Медеева. – М.: Адонис, 2015</w:t>
            </w:r>
          </w:p>
          <w:p w:rsidR="005A185B" w:rsidRDefault="005A185B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Медеева И.Г. </w:t>
            </w:r>
            <w:r w:rsidR="0099383F">
              <w:rPr>
                <w:sz w:val="20"/>
                <w:szCs w:val="20"/>
              </w:rPr>
              <w:t>Тесты по теме «Математике» детям 6-7 лет</w:t>
            </w:r>
            <w:r>
              <w:rPr>
                <w:sz w:val="20"/>
                <w:szCs w:val="20"/>
              </w:rPr>
              <w:t>. / И.Г. Медеева. – М.: Адонис, 2015</w:t>
            </w:r>
          </w:p>
          <w:p w:rsidR="006C1E49" w:rsidRPr="00D06159" w:rsidRDefault="006C1E49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Метлина Л. С. Математика в детском саду / Л. С. Метлина. – М.: Просвещение, 2003</w:t>
            </w:r>
          </w:p>
          <w:p w:rsidR="006C1E49" w:rsidRDefault="006C1E49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Морозова И. А. Развитие элементарных математических представлений. Конспекты занятий. Для занятий с детьми 5-6 лет / И. А. Морозова, М. А. Пушкарева. – М.: Мозаика-синтез, 2008</w:t>
            </w:r>
          </w:p>
          <w:p w:rsidR="00B3002D" w:rsidRDefault="00B3002D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 Д.М. Первая математика. Поступаем в первый класс / Д.М. Павленко. - М.: «Стрекоза», 2015</w:t>
            </w:r>
          </w:p>
          <w:p w:rsidR="00001A64" w:rsidRDefault="00001A64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считать с Муркой и Барсиком. – М. ООО «Стрекоза», 2015</w:t>
            </w:r>
          </w:p>
          <w:p w:rsidR="003C2787" w:rsidRDefault="003C2787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Т.А. Геометрические фигуры 2+. Сборник развивающих заданий для детей 2 лет и старше / Т.А. Харченко. - Волгоград: Учитель, 2015</w:t>
            </w:r>
          </w:p>
          <w:p w:rsidR="003C2787" w:rsidRPr="00D06159" w:rsidRDefault="003C2787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Т.А. Занимательная геометрия. Уроки зайчат. Развивающие задания для детей 5-6 лет / Т.А. Харченко. - Волгоград: Учитель, 2015</w:t>
            </w:r>
          </w:p>
          <w:p w:rsidR="003C2787" w:rsidRDefault="003C2787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Т.А. Цифры и счет. 2+. Сборник развивающих заданий для детей 2 лет и старше / Т.А. Харченко. - Волгоград: Учитель, 2015</w:t>
            </w:r>
          </w:p>
          <w:p w:rsidR="00264CDF" w:rsidRDefault="00264CDF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Т.А. Цифры и счет. Сборник развивающих заданий для детей 4-5 лет / Т.А. Харченко. - Волгоград: Учитель, 2015</w:t>
            </w:r>
          </w:p>
          <w:p w:rsidR="006C1E49" w:rsidRDefault="006C1E49" w:rsidP="00E740FD">
            <w:pPr>
              <w:numPr>
                <w:ilvl w:val="0"/>
                <w:numId w:val="87"/>
              </w:numPr>
              <w:tabs>
                <w:tab w:val="left" w:pos="392"/>
                <w:tab w:val="left" w:pos="475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Целищева И.И. Методика обучения дошкольников математике при </w:t>
            </w:r>
            <w:r w:rsidRPr="00D06159">
              <w:rPr>
                <w:sz w:val="20"/>
                <w:szCs w:val="20"/>
              </w:rPr>
              <w:lastRenderedPageBreak/>
              <w:t>ознакомлении с окружающим миром: Интегрированные занятия.- М.: Школьная пресса, 2009</w:t>
            </w:r>
          </w:p>
          <w:p w:rsidR="00264CDF" w:rsidRDefault="00264CDF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snapToGrid w:val="0"/>
              <w:ind w:left="3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 Е. Математика. Сложение и вычитание / Е. Шарикова. - М.: «Стрекоза», 2015</w:t>
            </w:r>
          </w:p>
          <w:p w:rsidR="006C1E49" w:rsidRPr="00D06159" w:rsidRDefault="006C1E49" w:rsidP="00E740FD">
            <w:pPr>
              <w:numPr>
                <w:ilvl w:val="0"/>
                <w:numId w:val="87"/>
              </w:numPr>
              <w:tabs>
                <w:tab w:val="left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Комплексные занятия в ДОУ / Электронное пособие. – Волгоград: Учитель, 2010</w:t>
            </w:r>
          </w:p>
        </w:tc>
        <w:tc>
          <w:tcPr>
            <w:tcW w:w="1778" w:type="dxa"/>
          </w:tcPr>
          <w:p w:rsidR="006C1E49" w:rsidRPr="00D06159" w:rsidRDefault="006C1E49" w:rsidP="006C1E49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5</w:t>
            </w:r>
          </w:p>
          <w:p w:rsidR="006C1E49" w:rsidRPr="00D06159" w:rsidRDefault="006C1E49" w:rsidP="006C1E49">
            <w:pPr>
              <w:jc w:val="center"/>
              <w:rPr>
                <w:sz w:val="20"/>
                <w:szCs w:val="20"/>
              </w:rPr>
            </w:pPr>
          </w:p>
          <w:p w:rsidR="006C1E49" w:rsidRPr="00D06159" w:rsidRDefault="006C1E49" w:rsidP="006C1E49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6C1E49" w:rsidRPr="00D06159" w:rsidRDefault="006C1E49" w:rsidP="006C1E49">
            <w:pPr>
              <w:jc w:val="center"/>
              <w:rPr>
                <w:sz w:val="20"/>
                <w:szCs w:val="20"/>
              </w:rPr>
            </w:pPr>
          </w:p>
          <w:p w:rsidR="006C1E49" w:rsidRPr="00D06159" w:rsidRDefault="006C1E49" w:rsidP="006C1E49">
            <w:pPr>
              <w:jc w:val="center"/>
              <w:rPr>
                <w:sz w:val="20"/>
                <w:szCs w:val="20"/>
              </w:rPr>
            </w:pPr>
          </w:p>
          <w:p w:rsidR="00DA47DC" w:rsidRDefault="00DA47DC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47DC" w:rsidRDefault="00DA47DC" w:rsidP="006C1E49">
            <w:pPr>
              <w:jc w:val="center"/>
              <w:rPr>
                <w:sz w:val="20"/>
                <w:szCs w:val="20"/>
              </w:rPr>
            </w:pPr>
          </w:p>
          <w:p w:rsidR="006C1E49" w:rsidRPr="00D06159" w:rsidRDefault="006C1E49" w:rsidP="006C1E49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C1E49" w:rsidRPr="00D06159" w:rsidRDefault="006C1E49" w:rsidP="006C1E49">
            <w:pPr>
              <w:jc w:val="center"/>
              <w:rPr>
                <w:sz w:val="20"/>
                <w:szCs w:val="20"/>
              </w:rPr>
            </w:pPr>
          </w:p>
          <w:p w:rsidR="001509C9" w:rsidRDefault="001509C9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509C9" w:rsidRDefault="001509C9" w:rsidP="006C1E49">
            <w:pPr>
              <w:jc w:val="center"/>
              <w:rPr>
                <w:sz w:val="20"/>
                <w:szCs w:val="20"/>
              </w:rPr>
            </w:pPr>
          </w:p>
          <w:p w:rsidR="001509C9" w:rsidRDefault="001509C9" w:rsidP="006C1E49">
            <w:pPr>
              <w:jc w:val="center"/>
              <w:rPr>
                <w:sz w:val="20"/>
                <w:szCs w:val="20"/>
              </w:rPr>
            </w:pPr>
          </w:p>
          <w:p w:rsidR="006C1E49" w:rsidRPr="00D06159" w:rsidRDefault="006C1E49" w:rsidP="006C1E49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6C1E49" w:rsidRPr="00D06159" w:rsidRDefault="006C1E49" w:rsidP="006C1E49">
            <w:pPr>
              <w:jc w:val="center"/>
              <w:rPr>
                <w:sz w:val="20"/>
                <w:szCs w:val="20"/>
              </w:rPr>
            </w:pPr>
          </w:p>
          <w:p w:rsidR="00DA47DC" w:rsidRDefault="00DA47DC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47DC" w:rsidRDefault="00DA47DC" w:rsidP="006C1E49">
            <w:pPr>
              <w:jc w:val="center"/>
              <w:rPr>
                <w:sz w:val="20"/>
                <w:szCs w:val="20"/>
              </w:rPr>
            </w:pPr>
          </w:p>
          <w:p w:rsidR="00DA47DC" w:rsidRDefault="00DA47DC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47DC" w:rsidRDefault="00DA47DC" w:rsidP="006C1E49">
            <w:pPr>
              <w:jc w:val="center"/>
              <w:rPr>
                <w:sz w:val="20"/>
                <w:szCs w:val="20"/>
              </w:rPr>
            </w:pPr>
          </w:p>
          <w:p w:rsidR="00DA47DC" w:rsidRDefault="00DA47DC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47DC" w:rsidRDefault="00DA47DC" w:rsidP="006C1E49">
            <w:pPr>
              <w:jc w:val="center"/>
              <w:rPr>
                <w:sz w:val="20"/>
                <w:szCs w:val="20"/>
              </w:rPr>
            </w:pPr>
          </w:p>
          <w:p w:rsidR="001509C9" w:rsidRDefault="001509C9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509C9" w:rsidRDefault="001509C9" w:rsidP="006C1E49">
            <w:pPr>
              <w:jc w:val="center"/>
              <w:rPr>
                <w:sz w:val="20"/>
                <w:szCs w:val="20"/>
              </w:rPr>
            </w:pPr>
          </w:p>
          <w:p w:rsidR="0057169F" w:rsidRDefault="0057169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69F" w:rsidRDefault="0057169F" w:rsidP="006C1E49">
            <w:pPr>
              <w:jc w:val="center"/>
              <w:rPr>
                <w:sz w:val="20"/>
                <w:szCs w:val="20"/>
              </w:rPr>
            </w:pPr>
          </w:p>
          <w:p w:rsidR="0057169F" w:rsidRDefault="0057169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69F" w:rsidRDefault="0057169F" w:rsidP="006C1E49">
            <w:pPr>
              <w:jc w:val="center"/>
              <w:rPr>
                <w:sz w:val="20"/>
                <w:szCs w:val="20"/>
              </w:rPr>
            </w:pPr>
          </w:p>
          <w:p w:rsidR="001509C9" w:rsidRDefault="001509C9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509C9" w:rsidRDefault="001509C9" w:rsidP="006C1E49">
            <w:pPr>
              <w:jc w:val="center"/>
              <w:rPr>
                <w:sz w:val="20"/>
                <w:szCs w:val="20"/>
              </w:rPr>
            </w:pPr>
          </w:p>
          <w:p w:rsidR="003C2787" w:rsidRDefault="003C2787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2787" w:rsidRDefault="003C2787" w:rsidP="006C1E49">
            <w:pPr>
              <w:jc w:val="center"/>
              <w:rPr>
                <w:sz w:val="20"/>
                <w:szCs w:val="20"/>
              </w:rPr>
            </w:pPr>
          </w:p>
          <w:p w:rsidR="00B3002D" w:rsidRDefault="00B3002D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002D" w:rsidRDefault="00B3002D" w:rsidP="006C1E49">
            <w:pPr>
              <w:jc w:val="center"/>
              <w:rPr>
                <w:sz w:val="20"/>
                <w:szCs w:val="20"/>
              </w:rPr>
            </w:pPr>
          </w:p>
          <w:p w:rsidR="00FF0976" w:rsidRDefault="00FF0976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F0976" w:rsidRDefault="00FF0976" w:rsidP="006C1E49">
            <w:pPr>
              <w:jc w:val="center"/>
              <w:rPr>
                <w:sz w:val="20"/>
                <w:szCs w:val="20"/>
              </w:rPr>
            </w:pPr>
          </w:p>
          <w:p w:rsidR="003C2787" w:rsidRDefault="003C2787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2787" w:rsidRDefault="003C2787" w:rsidP="006C1E49">
            <w:pPr>
              <w:jc w:val="center"/>
              <w:rPr>
                <w:sz w:val="20"/>
                <w:szCs w:val="20"/>
              </w:rPr>
            </w:pPr>
          </w:p>
          <w:p w:rsidR="003C2787" w:rsidRDefault="003C2787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2787" w:rsidRDefault="003C2787" w:rsidP="006C1E49">
            <w:pPr>
              <w:jc w:val="center"/>
              <w:rPr>
                <w:sz w:val="20"/>
                <w:szCs w:val="20"/>
              </w:rPr>
            </w:pPr>
          </w:p>
          <w:p w:rsidR="00B3002D" w:rsidRDefault="00B3002D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3002D" w:rsidRDefault="00B3002D" w:rsidP="006C1E49">
            <w:pPr>
              <w:jc w:val="center"/>
              <w:rPr>
                <w:sz w:val="20"/>
                <w:szCs w:val="20"/>
              </w:rPr>
            </w:pPr>
          </w:p>
          <w:p w:rsidR="00DB688B" w:rsidRDefault="0099383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B688B" w:rsidRDefault="00DB688B" w:rsidP="006C1E49">
            <w:pPr>
              <w:jc w:val="center"/>
              <w:rPr>
                <w:sz w:val="20"/>
                <w:szCs w:val="20"/>
              </w:rPr>
            </w:pPr>
          </w:p>
          <w:p w:rsidR="00DB688B" w:rsidRDefault="00DB688B" w:rsidP="006C1E49">
            <w:pPr>
              <w:jc w:val="center"/>
              <w:rPr>
                <w:sz w:val="20"/>
                <w:szCs w:val="20"/>
              </w:rPr>
            </w:pPr>
          </w:p>
          <w:p w:rsidR="00DB688B" w:rsidRDefault="0099383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B688B" w:rsidRDefault="00DB688B" w:rsidP="006C1E49">
            <w:pPr>
              <w:jc w:val="center"/>
              <w:rPr>
                <w:sz w:val="20"/>
                <w:szCs w:val="20"/>
              </w:rPr>
            </w:pPr>
          </w:p>
          <w:p w:rsidR="00DB688B" w:rsidRDefault="00DB688B" w:rsidP="006C1E49">
            <w:pPr>
              <w:jc w:val="center"/>
              <w:rPr>
                <w:sz w:val="20"/>
                <w:szCs w:val="20"/>
              </w:rPr>
            </w:pPr>
          </w:p>
          <w:p w:rsidR="005A185B" w:rsidRDefault="0099383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A185B" w:rsidRDefault="005A185B" w:rsidP="006C1E49">
            <w:pPr>
              <w:jc w:val="center"/>
              <w:rPr>
                <w:sz w:val="20"/>
                <w:szCs w:val="20"/>
              </w:rPr>
            </w:pPr>
          </w:p>
          <w:p w:rsidR="005A185B" w:rsidRDefault="0099383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A185B" w:rsidRDefault="005A185B" w:rsidP="006C1E49">
            <w:pPr>
              <w:jc w:val="center"/>
              <w:rPr>
                <w:sz w:val="20"/>
                <w:szCs w:val="20"/>
              </w:rPr>
            </w:pPr>
          </w:p>
          <w:p w:rsidR="005A185B" w:rsidRDefault="0099383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5A185B" w:rsidRDefault="005A185B" w:rsidP="006C1E49">
            <w:pPr>
              <w:jc w:val="center"/>
              <w:rPr>
                <w:sz w:val="20"/>
                <w:szCs w:val="20"/>
              </w:rPr>
            </w:pPr>
          </w:p>
          <w:p w:rsidR="005A185B" w:rsidRDefault="0099383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A185B" w:rsidRDefault="005A185B" w:rsidP="006C1E49">
            <w:pPr>
              <w:jc w:val="center"/>
              <w:rPr>
                <w:sz w:val="20"/>
                <w:szCs w:val="20"/>
              </w:rPr>
            </w:pPr>
          </w:p>
          <w:p w:rsidR="005A185B" w:rsidRDefault="0099383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A185B" w:rsidRDefault="005A185B" w:rsidP="006C1E49">
            <w:pPr>
              <w:jc w:val="center"/>
              <w:rPr>
                <w:sz w:val="20"/>
                <w:szCs w:val="20"/>
              </w:rPr>
            </w:pPr>
          </w:p>
          <w:p w:rsidR="005A185B" w:rsidRDefault="0099383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A185B" w:rsidRDefault="005A185B" w:rsidP="006C1E49">
            <w:pPr>
              <w:jc w:val="center"/>
              <w:rPr>
                <w:sz w:val="20"/>
                <w:szCs w:val="20"/>
              </w:rPr>
            </w:pPr>
          </w:p>
          <w:p w:rsidR="005A185B" w:rsidRDefault="0099383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A185B" w:rsidRDefault="005A185B" w:rsidP="006C1E49">
            <w:pPr>
              <w:jc w:val="center"/>
              <w:rPr>
                <w:sz w:val="20"/>
                <w:szCs w:val="20"/>
              </w:rPr>
            </w:pPr>
          </w:p>
          <w:p w:rsidR="005A185B" w:rsidRDefault="0099383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A185B" w:rsidRDefault="005A185B" w:rsidP="006C1E49">
            <w:pPr>
              <w:jc w:val="center"/>
              <w:rPr>
                <w:sz w:val="20"/>
                <w:szCs w:val="20"/>
              </w:rPr>
            </w:pPr>
          </w:p>
          <w:p w:rsidR="005A185B" w:rsidRDefault="0099383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A185B" w:rsidRDefault="005A185B" w:rsidP="006C1E49">
            <w:pPr>
              <w:jc w:val="center"/>
              <w:rPr>
                <w:sz w:val="20"/>
                <w:szCs w:val="20"/>
              </w:rPr>
            </w:pPr>
          </w:p>
          <w:p w:rsidR="005A185B" w:rsidRDefault="0099383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A185B" w:rsidRDefault="005A185B" w:rsidP="006C1E49">
            <w:pPr>
              <w:jc w:val="center"/>
              <w:rPr>
                <w:sz w:val="20"/>
                <w:szCs w:val="20"/>
              </w:rPr>
            </w:pPr>
          </w:p>
          <w:p w:rsidR="005A185B" w:rsidRDefault="0099383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A185B" w:rsidRDefault="005A185B" w:rsidP="006C1E49">
            <w:pPr>
              <w:jc w:val="center"/>
              <w:rPr>
                <w:sz w:val="20"/>
                <w:szCs w:val="20"/>
              </w:rPr>
            </w:pPr>
          </w:p>
          <w:p w:rsidR="005A185B" w:rsidRDefault="0099383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A185B" w:rsidRDefault="005A185B" w:rsidP="006C1E49">
            <w:pPr>
              <w:jc w:val="center"/>
              <w:rPr>
                <w:sz w:val="20"/>
                <w:szCs w:val="20"/>
              </w:rPr>
            </w:pPr>
          </w:p>
          <w:p w:rsidR="005A185B" w:rsidRDefault="0099383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A185B" w:rsidRDefault="005A185B" w:rsidP="006C1E49">
            <w:pPr>
              <w:jc w:val="center"/>
              <w:rPr>
                <w:sz w:val="20"/>
                <w:szCs w:val="20"/>
              </w:rPr>
            </w:pPr>
          </w:p>
          <w:p w:rsidR="006C1E49" w:rsidRPr="00D06159" w:rsidRDefault="006C1E49" w:rsidP="006C1E49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C1E49" w:rsidRPr="00D06159" w:rsidRDefault="006C1E49" w:rsidP="006C1E49">
            <w:pPr>
              <w:jc w:val="center"/>
              <w:rPr>
                <w:sz w:val="20"/>
                <w:szCs w:val="20"/>
              </w:rPr>
            </w:pPr>
          </w:p>
          <w:p w:rsidR="006C1E49" w:rsidRPr="00D06159" w:rsidRDefault="006C1E49" w:rsidP="006C1E49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C1E49" w:rsidRPr="00D06159" w:rsidRDefault="006C1E49" w:rsidP="006C1E49">
            <w:pPr>
              <w:jc w:val="center"/>
              <w:rPr>
                <w:sz w:val="20"/>
                <w:szCs w:val="20"/>
              </w:rPr>
            </w:pPr>
          </w:p>
          <w:p w:rsidR="006C1E49" w:rsidRPr="00D06159" w:rsidRDefault="006C1E49" w:rsidP="006C1E49">
            <w:pPr>
              <w:jc w:val="center"/>
              <w:rPr>
                <w:sz w:val="20"/>
                <w:szCs w:val="20"/>
              </w:rPr>
            </w:pPr>
          </w:p>
          <w:p w:rsidR="00B3002D" w:rsidRDefault="00B3002D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002D" w:rsidRDefault="00B3002D" w:rsidP="006C1E49">
            <w:pPr>
              <w:jc w:val="center"/>
              <w:rPr>
                <w:sz w:val="20"/>
                <w:szCs w:val="20"/>
              </w:rPr>
            </w:pPr>
          </w:p>
          <w:p w:rsidR="00001A64" w:rsidRDefault="00001A64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2787" w:rsidRDefault="00264CD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2787" w:rsidRDefault="003C2787" w:rsidP="006C1E49">
            <w:pPr>
              <w:jc w:val="center"/>
              <w:rPr>
                <w:sz w:val="20"/>
                <w:szCs w:val="20"/>
              </w:rPr>
            </w:pPr>
          </w:p>
          <w:p w:rsidR="003C2787" w:rsidRDefault="003C2787" w:rsidP="006C1E49">
            <w:pPr>
              <w:jc w:val="center"/>
              <w:rPr>
                <w:sz w:val="20"/>
                <w:szCs w:val="20"/>
              </w:rPr>
            </w:pPr>
          </w:p>
          <w:p w:rsidR="003C2787" w:rsidRDefault="00264CD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2787" w:rsidRDefault="003C2787" w:rsidP="006C1E49">
            <w:pPr>
              <w:jc w:val="center"/>
              <w:rPr>
                <w:sz w:val="20"/>
                <w:szCs w:val="20"/>
              </w:rPr>
            </w:pPr>
          </w:p>
          <w:p w:rsidR="003C2787" w:rsidRDefault="00264CD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2787" w:rsidRDefault="003C2787" w:rsidP="006C1E49">
            <w:pPr>
              <w:jc w:val="center"/>
              <w:rPr>
                <w:sz w:val="20"/>
                <w:szCs w:val="20"/>
              </w:rPr>
            </w:pPr>
          </w:p>
          <w:p w:rsidR="003C2787" w:rsidRDefault="00264CD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2787" w:rsidRDefault="003C2787" w:rsidP="006C1E49">
            <w:pPr>
              <w:jc w:val="center"/>
              <w:rPr>
                <w:sz w:val="20"/>
                <w:szCs w:val="20"/>
              </w:rPr>
            </w:pPr>
          </w:p>
          <w:p w:rsidR="006C1E49" w:rsidRPr="00D06159" w:rsidRDefault="006C1E49" w:rsidP="006C1E49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C1E49" w:rsidRPr="00D06159" w:rsidRDefault="006C1E49" w:rsidP="006C1E49">
            <w:pPr>
              <w:jc w:val="center"/>
              <w:rPr>
                <w:sz w:val="20"/>
                <w:szCs w:val="20"/>
              </w:rPr>
            </w:pPr>
          </w:p>
          <w:p w:rsidR="006C1E49" w:rsidRDefault="006C1E49" w:rsidP="006C1E49">
            <w:pPr>
              <w:jc w:val="center"/>
              <w:rPr>
                <w:sz w:val="20"/>
                <w:szCs w:val="20"/>
              </w:rPr>
            </w:pPr>
          </w:p>
          <w:p w:rsidR="00264CDF" w:rsidRDefault="00264CDF" w:rsidP="006C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64CDF" w:rsidRPr="00D06159" w:rsidRDefault="00264CDF" w:rsidP="006C1E49">
            <w:pPr>
              <w:jc w:val="center"/>
              <w:rPr>
                <w:sz w:val="20"/>
                <w:szCs w:val="20"/>
              </w:rPr>
            </w:pPr>
          </w:p>
          <w:p w:rsidR="006C1E49" w:rsidRPr="00D06159" w:rsidRDefault="006C1E49" w:rsidP="006C1E49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</w:tc>
      </w:tr>
      <w:tr w:rsidR="00E24FF3" w:rsidRPr="00D06159" w:rsidTr="00545EF0">
        <w:tc>
          <w:tcPr>
            <w:tcW w:w="817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119" w:type="dxa"/>
          </w:tcPr>
          <w:p w:rsidR="00E24FF3" w:rsidRPr="00D06159" w:rsidRDefault="00E24FF3" w:rsidP="002569E1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1559" w:type="dxa"/>
          </w:tcPr>
          <w:p w:rsidR="00E24FF3" w:rsidRPr="00D06159" w:rsidRDefault="00E24FF3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DD3C3A" w:rsidRPr="00D06159" w:rsidRDefault="00E24FF3" w:rsidP="00E740FD">
            <w:pPr>
              <w:numPr>
                <w:ilvl w:val="0"/>
                <w:numId w:val="84"/>
              </w:numPr>
              <w:tabs>
                <w:tab w:val="num" w:pos="42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Будур Н. В. Зарубежная детская литература / Н. В. Будур, Э. И. Иванова. – М.: Академия, 2004</w:t>
            </w:r>
          </w:p>
          <w:p w:rsidR="00E24FF3" w:rsidRPr="00D06159" w:rsidRDefault="00E24FF3" w:rsidP="00E740FD">
            <w:pPr>
              <w:numPr>
                <w:ilvl w:val="0"/>
                <w:numId w:val="84"/>
              </w:numPr>
              <w:tabs>
                <w:tab w:val="num" w:pos="420"/>
              </w:tabs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Полозова Т. Д. Русская литература для детей / Т. Д. Полозова. – М.: Академия, 2004</w:t>
            </w:r>
          </w:p>
          <w:p w:rsidR="00E24FF3" w:rsidRPr="00D06159" w:rsidRDefault="00E24FF3" w:rsidP="00E24FF3">
            <w:pPr>
              <w:autoSpaceDE w:val="0"/>
              <w:jc w:val="both"/>
              <w:rPr>
                <w:sz w:val="20"/>
              </w:rPr>
            </w:pPr>
          </w:p>
          <w:p w:rsidR="00E24FF3" w:rsidRPr="00D06159" w:rsidRDefault="00E24FF3" w:rsidP="00E740FD">
            <w:pPr>
              <w:pStyle w:val="a9"/>
              <w:numPr>
                <w:ilvl w:val="0"/>
                <w:numId w:val="8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Арзамасцева И. Н. Детская литература / И. И. Арзамасцева, С. А. Николаева. – М.: Академия, 2002</w:t>
            </w:r>
          </w:p>
          <w:p w:rsidR="00173280" w:rsidRPr="00585992" w:rsidRDefault="00E24FF3" w:rsidP="00E740FD">
            <w:pPr>
              <w:pStyle w:val="a9"/>
              <w:numPr>
                <w:ilvl w:val="0"/>
                <w:numId w:val="8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Крупенчук О. И. Научите меня читать! Методика поэтапного обучения чтению. Азбука и букварь / О. И. Крупенчук. – СПб.: Литера, 2011</w:t>
            </w:r>
          </w:p>
          <w:p w:rsidR="00585992" w:rsidRPr="00DA47DC" w:rsidRDefault="00585992" w:rsidP="00E740FD">
            <w:pPr>
              <w:pStyle w:val="a9"/>
              <w:numPr>
                <w:ilvl w:val="0"/>
                <w:numId w:val="8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Куликовская Т. Читаем по слогам. Рабочая тетрадь дошкольника / Т. Куликовская. - </w:t>
            </w:r>
            <w:r w:rsidRPr="00173280">
              <w:rPr>
                <w:rFonts w:cs="Times New Roman"/>
                <w:sz w:val="20"/>
                <w:szCs w:val="20"/>
              </w:rPr>
              <w:t>М.: «Стрекоза», 2015</w:t>
            </w:r>
          </w:p>
          <w:p w:rsidR="00173280" w:rsidRPr="00173280" w:rsidRDefault="00173280" w:rsidP="00E740FD">
            <w:pPr>
              <w:pStyle w:val="a9"/>
              <w:numPr>
                <w:ilvl w:val="0"/>
                <w:numId w:val="8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173280">
              <w:rPr>
                <w:rFonts w:cs="Times New Roman"/>
                <w:sz w:val="20"/>
                <w:szCs w:val="20"/>
              </w:rPr>
              <w:t>Маврина Л. Готовимся к школе. Учим буквы / Л. Маврина. – М.: «Стрекоза», 2014</w:t>
            </w:r>
          </w:p>
          <w:p w:rsidR="00DA47DC" w:rsidRPr="00DA47DC" w:rsidRDefault="00173280" w:rsidP="00E740FD">
            <w:pPr>
              <w:pStyle w:val="a9"/>
              <w:numPr>
                <w:ilvl w:val="0"/>
                <w:numId w:val="8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173280">
              <w:rPr>
                <w:rFonts w:cs="Times New Roman"/>
                <w:sz w:val="20"/>
                <w:szCs w:val="20"/>
              </w:rPr>
              <w:t>Маврина Л. Готовимся к школе. Я учусь читать / Л. Маврина. – М.: «Стрекоза», 2015</w:t>
            </w:r>
          </w:p>
          <w:p w:rsidR="00DA47DC" w:rsidRPr="00DA47DC" w:rsidRDefault="00DA47DC" w:rsidP="00E740FD">
            <w:pPr>
              <w:pStyle w:val="a9"/>
              <w:numPr>
                <w:ilvl w:val="0"/>
                <w:numId w:val="8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A47DC">
              <w:rPr>
                <w:rFonts w:cs="Times New Roman"/>
                <w:sz w:val="20"/>
                <w:szCs w:val="20"/>
              </w:rPr>
              <w:t>Павленко Д.Н. Азбука. Обучение чтению. Поступаем в 1 класс / Д.Н. Павленко. - М.: «Стрекоза», 2015</w:t>
            </w:r>
          </w:p>
          <w:p w:rsidR="00585992" w:rsidRDefault="00E24FF3" w:rsidP="00E740FD">
            <w:pPr>
              <w:pStyle w:val="a9"/>
              <w:numPr>
                <w:ilvl w:val="0"/>
                <w:numId w:val="8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Пименова Т. М. Формирование художественно – речевых навыков у детей 5-7 лет: занятия по былинам, богатырские игры и потещки / Т. М. Пименова, В. В. Архипова. – Волгоград: Учитель, 2012 </w:t>
            </w:r>
          </w:p>
          <w:p w:rsidR="00585992" w:rsidRPr="00585992" w:rsidRDefault="00585992" w:rsidP="00E740FD">
            <w:pPr>
              <w:pStyle w:val="a9"/>
              <w:numPr>
                <w:ilvl w:val="0"/>
                <w:numId w:val="8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585992">
              <w:rPr>
                <w:rFonts w:cs="Times New Roman"/>
                <w:sz w:val="20"/>
                <w:szCs w:val="20"/>
              </w:rPr>
              <w:t>Семина И. Читаем, пишем, играем. Рабочая тетрадь дошкольника / И.Семина. - М.: «Стрекоза», 2015</w:t>
            </w:r>
          </w:p>
          <w:p w:rsidR="009F5524" w:rsidRPr="009F5524" w:rsidRDefault="00E24FF3" w:rsidP="00E740FD">
            <w:pPr>
              <w:pStyle w:val="a9"/>
              <w:numPr>
                <w:ilvl w:val="0"/>
                <w:numId w:val="8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Юрчишина В. Д. Вижу. Читаю. Пишу. Азбука дошкольника / В. Д. Юрчишина. – М.: ГНОМ, 2012</w:t>
            </w:r>
          </w:p>
          <w:p w:rsidR="009F5524" w:rsidRPr="009F5524" w:rsidRDefault="009F5524" w:rsidP="00E740FD">
            <w:pPr>
              <w:pStyle w:val="a9"/>
              <w:numPr>
                <w:ilvl w:val="0"/>
                <w:numId w:val="8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9F5524">
              <w:rPr>
                <w:sz w:val="20"/>
              </w:rPr>
              <w:t>Видеофильм по оригами. – Япония, 2006</w:t>
            </w:r>
          </w:p>
          <w:p w:rsidR="00E24FF3" w:rsidRPr="00D06159" w:rsidRDefault="00E24FF3" w:rsidP="00E740FD">
            <w:pPr>
              <w:pStyle w:val="a9"/>
              <w:numPr>
                <w:ilvl w:val="0"/>
                <w:numId w:val="85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Детская литература. Хрестоматия с основами литературоведения. - М.: Академия, 2002</w:t>
            </w:r>
          </w:p>
        </w:tc>
        <w:tc>
          <w:tcPr>
            <w:tcW w:w="1778" w:type="dxa"/>
          </w:tcPr>
          <w:p w:rsidR="00E24FF3" w:rsidRPr="00D06159" w:rsidRDefault="00E24FF3" w:rsidP="00E24FF3">
            <w:pPr>
              <w:autoSpaceDE w:val="0"/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30</w:t>
            </w:r>
          </w:p>
          <w:p w:rsidR="00E24FF3" w:rsidRPr="00D06159" w:rsidRDefault="00E24FF3" w:rsidP="00E24FF3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E24FF3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50</w:t>
            </w:r>
          </w:p>
          <w:p w:rsidR="00E24FF3" w:rsidRPr="00D06159" w:rsidRDefault="00E24FF3" w:rsidP="00E24FF3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E24FF3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E24FF3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E24FF3" w:rsidRPr="00D06159" w:rsidRDefault="00E24FF3" w:rsidP="00E24FF3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E24FF3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E24FF3">
            <w:pPr>
              <w:snapToGrid w:val="0"/>
              <w:jc w:val="center"/>
              <w:rPr>
                <w:sz w:val="20"/>
              </w:rPr>
            </w:pPr>
          </w:p>
          <w:p w:rsidR="00DD3C3A" w:rsidRDefault="00DD3C3A" w:rsidP="00E24FF3">
            <w:pPr>
              <w:snapToGrid w:val="0"/>
              <w:jc w:val="center"/>
              <w:rPr>
                <w:sz w:val="20"/>
              </w:rPr>
            </w:pPr>
          </w:p>
          <w:p w:rsidR="00585992" w:rsidRDefault="00585992" w:rsidP="00E24FF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85992" w:rsidRPr="00D06159" w:rsidRDefault="00585992" w:rsidP="00E24FF3">
            <w:pPr>
              <w:snapToGrid w:val="0"/>
              <w:jc w:val="center"/>
              <w:rPr>
                <w:sz w:val="20"/>
              </w:rPr>
            </w:pPr>
          </w:p>
          <w:p w:rsidR="00173280" w:rsidRDefault="00173280" w:rsidP="00E24FF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173280" w:rsidRDefault="00173280" w:rsidP="00E24FF3">
            <w:pPr>
              <w:snapToGrid w:val="0"/>
              <w:jc w:val="center"/>
              <w:rPr>
                <w:sz w:val="20"/>
              </w:rPr>
            </w:pPr>
          </w:p>
          <w:p w:rsidR="00173280" w:rsidRDefault="00173280" w:rsidP="00E24FF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173280" w:rsidRDefault="00173280" w:rsidP="00E24FF3">
            <w:pPr>
              <w:snapToGrid w:val="0"/>
              <w:jc w:val="center"/>
              <w:rPr>
                <w:sz w:val="20"/>
              </w:rPr>
            </w:pPr>
          </w:p>
          <w:p w:rsidR="00DA47DC" w:rsidRDefault="00DA47DC" w:rsidP="00E24FF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47DC" w:rsidRDefault="00DA47DC" w:rsidP="00E24FF3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E24FF3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E24FF3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E24FF3">
            <w:pPr>
              <w:snapToGrid w:val="0"/>
              <w:jc w:val="center"/>
              <w:rPr>
                <w:sz w:val="20"/>
              </w:rPr>
            </w:pPr>
          </w:p>
          <w:p w:rsidR="00585992" w:rsidRDefault="00585992" w:rsidP="00E24FF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85992" w:rsidRDefault="00585992" w:rsidP="00E24FF3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E24FF3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E24FF3" w:rsidRPr="00D06159" w:rsidRDefault="00E24FF3" w:rsidP="00E24FF3">
            <w:pPr>
              <w:snapToGrid w:val="0"/>
              <w:jc w:val="center"/>
              <w:rPr>
                <w:sz w:val="20"/>
              </w:rPr>
            </w:pPr>
          </w:p>
          <w:p w:rsidR="009F5524" w:rsidRDefault="009F5524" w:rsidP="00E24FF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24FF3" w:rsidRPr="00D06159" w:rsidRDefault="00AA6BAE" w:rsidP="00E24FF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24FF3" w:rsidRPr="00D06159">
              <w:rPr>
                <w:sz w:val="20"/>
              </w:rPr>
              <w:t>30</w:t>
            </w:r>
          </w:p>
        </w:tc>
      </w:tr>
      <w:tr w:rsidR="00E24FF3" w:rsidRPr="00D06159" w:rsidTr="00545EF0">
        <w:tc>
          <w:tcPr>
            <w:tcW w:w="817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E24FF3" w:rsidRPr="00D06159" w:rsidRDefault="00E24FF3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Методика организации различных видов деятельности, общения и обучения детей с нарушениями интеллекта</w:t>
            </w:r>
          </w:p>
        </w:tc>
        <w:tc>
          <w:tcPr>
            <w:tcW w:w="1559" w:type="dxa"/>
          </w:tcPr>
          <w:p w:rsidR="00E24FF3" w:rsidRPr="00D06159" w:rsidRDefault="00E24FF3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3650B0" w:rsidRPr="003650B0" w:rsidRDefault="00022A01" w:rsidP="00E740FD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 w:rsidRPr="003650B0">
              <w:rPr>
                <w:sz w:val="20"/>
                <w:szCs w:val="20"/>
              </w:rPr>
              <w:t xml:space="preserve">Горшкова О.Д. Учимся, играем, размышляем, познаем: задания и упражнения для подготовки к школе детей лет / </w:t>
            </w:r>
            <w:r w:rsidR="003650B0" w:rsidRPr="003650B0">
              <w:rPr>
                <w:sz w:val="20"/>
                <w:szCs w:val="20"/>
              </w:rPr>
              <w:t>О.Д. Горшкова. - Волгоград: Учитель, 2012</w:t>
            </w:r>
          </w:p>
          <w:p w:rsidR="00E24FF3" w:rsidRPr="003650B0" w:rsidRDefault="00E24FF3" w:rsidP="00E740FD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 w:rsidRPr="003650B0">
              <w:rPr>
                <w:sz w:val="20"/>
                <w:szCs w:val="20"/>
              </w:rPr>
              <w:t>Гуськова А. А. Подвижные и речевые игры для детей 5-7 лет: развитие моторики, коррекция координации движений и речи / А. А. Гуськова. – Волгоград: Учитель, 2012</w:t>
            </w:r>
          </w:p>
          <w:p w:rsidR="00EC6029" w:rsidRPr="003650B0" w:rsidRDefault="00EC6029" w:rsidP="00E740FD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 w:rsidRPr="003650B0">
              <w:rPr>
                <w:sz w:val="20"/>
                <w:szCs w:val="20"/>
              </w:rPr>
              <w:lastRenderedPageBreak/>
              <w:t>Деньго Е. 100 занимательных упражнений для подготовки к школе / Е. Деньго. – М.: «Стрекоза», 2015</w:t>
            </w:r>
          </w:p>
          <w:p w:rsidR="007E3925" w:rsidRPr="003650B0" w:rsidRDefault="007E3925" w:rsidP="00E740FD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 w:rsidRPr="003650B0">
              <w:rPr>
                <w:sz w:val="20"/>
                <w:szCs w:val="20"/>
              </w:rPr>
              <w:t>Дроздов Е. Готовимся к школе: Занятия с ребенком 5-6 лет. / Е. Дрозров. - М.: «Стрекоза», 2015</w:t>
            </w:r>
          </w:p>
          <w:p w:rsidR="00E24FF3" w:rsidRPr="003650B0" w:rsidRDefault="00E24FF3" w:rsidP="00E740FD">
            <w:pPr>
              <w:pStyle w:val="a9"/>
              <w:numPr>
                <w:ilvl w:val="0"/>
                <w:numId w:val="101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3650B0">
              <w:rPr>
                <w:sz w:val="20"/>
                <w:szCs w:val="20"/>
              </w:rPr>
              <w:t>Карслиева И. В. Комплексная коррекционная работа по подготовке дошкольников с ЗПР к обучению грамоте / И. В. Карслиева. – СПб.: ДЕТСТВО-ПРЕСС, 2012</w:t>
            </w:r>
          </w:p>
          <w:p w:rsidR="006D46A0" w:rsidRDefault="006C1E49" w:rsidP="00E740FD">
            <w:pPr>
              <w:pStyle w:val="a9"/>
              <w:numPr>
                <w:ilvl w:val="0"/>
                <w:numId w:val="101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3650B0">
              <w:rPr>
                <w:sz w:val="20"/>
                <w:szCs w:val="20"/>
              </w:rPr>
              <w:t xml:space="preserve">Катаева А. А. Дидактические игры в обучении дошкольников с отклонениями в развитии / А. А. Катаева, Е. А. Стребелева. – М.: Владос, 2003 </w:t>
            </w:r>
          </w:p>
          <w:p w:rsidR="003650B0" w:rsidRPr="003650B0" w:rsidRDefault="003650B0" w:rsidP="00E740FD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Логические задачи. Рабочая тетрадь дошкольников. - </w:t>
            </w:r>
            <w:r w:rsidRPr="003650B0">
              <w:rPr>
                <w:sz w:val="20"/>
                <w:szCs w:val="20"/>
              </w:rPr>
              <w:t>М.: «Стрекоза», 2015</w:t>
            </w:r>
          </w:p>
          <w:p w:rsidR="002B5F9B" w:rsidRDefault="002B5F9B" w:rsidP="00E740FD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 w:rsidRPr="003650B0">
              <w:rPr>
                <w:sz w:val="20"/>
                <w:szCs w:val="20"/>
              </w:rPr>
              <w:t>Маврина Л. Логика. Лабиринты и схемы. Папка дошкольника. Игры и упражнения для занятий с ребенком на отдельных листах / Л. Маврина. - М.: «Стрекоза», 2015</w:t>
            </w:r>
          </w:p>
          <w:p w:rsidR="00130B9A" w:rsidRDefault="00130B9A" w:rsidP="00E740FD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 w:rsidRPr="003650B0">
              <w:rPr>
                <w:sz w:val="20"/>
                <w:szCs w:val="20"/>
              </w:rPr>
              <w:t xml:space="preserve">Маврина Л. Логика. </w:t>
            </w:r>
            <w:r>
              <w:rPr>
                <w:sz w:val="20"/>
                <w:szCs w:val="20"/>
              </w:rPr>
              <w:t>Провоположности. Рабочая тетрадь дошкольника.</w:t>
            </w:r>
            <w:r w:rsidRPr="003650B0">
              <w:rPr>
                <w:sz w:val="20"/>
                <w:szCs w:val="20"/>
              </w:rPr>
              <w:t xml:space="preserve"> / Л. Маврина</w:t>
            </w:r>
            <w:r>
              <w:rPr>
                <w:sz w:val="20"/>
                <w:szCs w:val="20"/>
              </w:rPr>
              <w:t>, Е. Семкина</w:t>
            </w:r>
            <w:r w:rsidRPr="003650B0">
              <w:rPr>
                <w:sz w:val="20"/>
                <w:szCs w:val="20"/>
              </w:rPr>
              <w:t xml:space="preserve"> - М.: «Стрекоза», 2015</w:t>
            </w:r>
          </w:p>
          <w:p w:rsidR="006D46A0" w:rsidRPr="003650B0" w:rsidRDefault="006D46A0" w:rsidP="00E740FD">
            <w:pPr>
              <w:pStyle w:val="a9"/>
              <w:numPr>
                <w:ilvl w:val="0"/>
                <w:numId w:val="101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3650B0">
              <w:rPr>
                <w:rFonts w:cs="Times New Roman"/>
                <w:sz w:val="20"/>
                <w:szCs w:val="20"/>
              </w:rPr>
              <w:t>Медеева И.Г. Задания на сообразительность. Развиваем внимание и мышление / И.Г. Медеева. – М.: Адонис, 2015</w:t>
            </w:r>
          </w:p>
          <w:p w:rsidR="006D46A0" w:rsidRPr="003650B0" w:rsidRDefault="00EC6029" w:rsidP="00E740FD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 w:rsidRPr="003650B0">
              <w:rPr>
                <w:sz w:val="20"/>
                <w:szCs w:val="20"/>
              </w:rPr>
              <w:t>Павленко Э. Игры и упражнения для развития памяти, логики и внимания / Э. Павленко. – М.: «Стрекоза», 2015</w:t>
            </w:r>
          </w:p>
          <w:p w:rsidR="002241DA" w:rsidRDefault="002B5F9B" w:rsidP="002241DA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 w:rsidRPr="003650B0">
              <w:rPr>
                <w:sz w:val="20"/>
                <w:szCs w:val="20"/>
              </w:rPr>
              <w:t>Павленко Э. Память, логика, внимание. Поступаем в 1 класс. / Э. Павленко. – М.: «Стрекоза», 2015</w:t>
            </w:r>
          </w:p>
          <w:p w:rsidR="002241DA" w:rsidRPr="002241DA" w:rsidRDefault="002241DA" w:rsidP="002241DA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 w:rsidRPr="002241DA">
              <w:rPr>
                <w:rFonts w:cs="Times New Roman"/>
                <w:sz w:val="20"/>
                <w:szCs w:val="20"/>
              </w:rPr>
              <w:t>Патрикеев А.Ю. Летние игры для детей / А.Ю. Патрикеев. - – Ростов н/Д: Феникс, 2015</w:t>
            </w:r>
          </w:p>
          <w:p w:rsidR="002241DA" w:rsidRPr="002241DA" w:rsidRDefault="002241DA" w:rsidP="002241DA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 w:rsidRPr="002241DA">
              <w:rPr>
                <w:rFonts w:cs="Times New Roman"/>
                <w:sz w:val="20"/>
                <w:szCs w:val="20"/>
              </w:rPr>
              <w:t>Пашнина В.М. Весело живем! Уникальные игры на каждый день / В.М. Пашнина. - Ростов н/Дону: Феникс, 2014</w:t>
            </w:r>
          </w:p>
          <w:p w:rsidR="002B5F9B" w:rsidRDefault="002B5F9B" w:rsidP="00E740FD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 w:rsidRPr="003650B0">
              <w:rPr>
                <w:sz w:val="20"/>
                <w:szCs w:val="20"/>
              </w:rPr>
              <w:t>Попова И. Тесты. Готов ли ребенок к школе / И. Попова. - М.: «Стрекоза», 2015</w:t>
            </w:r>
          </w:p>
          <w:p w:rsidR="00130B9A" w:rsidRDefault="00130B9A" w:rsidP="00E740FD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И. Тесты для детей 3 лет. Проверяем знания дошкольника</w:t>
            </w:r>
            <w:r w:rsidRPr="003650B0">
              <w:rPr>
                <w:sz w:val="20"/>
                <w:szCs w:val="20"/>
              </w:rPr>
              <w:t xml:space="preserve"> / И. Попова. - М.: «Стрекоза», 2015</w:t>
            </w:r>
          </w:p>
          <w:p w:rsidR="00130B9A" w:rsidRDefault="00130B9A" w:rsidP="00E740FD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И. Тесты для детей 4 лет. Проверяем знания дошкольника</w:t>
            </w:r>
            <w:r w:rsidRPr="003650B0">
              <w:rPr>
                <w:sz w:val="20"/>
                <w:szCs w:val="20"/>
              </w:rPr>
              <w:t xml:space="preserve"> / И. Попова. - М.: «Стрекоза», 2015</w:t>
            </w:r>
          </w:p>
          <w:p w:rsidR="00130B9A" w:rsidRDefault="00130B9A" w:rsidP="00E740FD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И. Тесты для детей 5 лет. Проверяем знания дошкольника</w:t>
            </w:r>
            <w:r w:rsidRPr="003650B0">
              <w:rPr>
                <w:sz w:val="20"/>
                <w:szCs w:val="20"/>
              </w:rPr>
              <w:t xml:space="preserve"> / И. Попова. - М.: «Стрекоза», 2015</w:t>
            </w:r>
          </w:p>
          <w:p w:rsidR="00130B9A" w:rsidRDefault="00130B9A" w:rsidP="00E740FD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И. Тесты для детей 6-7 лет. Проверяем знания дошкольника</w:t>
            </w:r>
            <w:r w:rsidRPr="003650B0">
              <w:rPr>
                <w:sz w:val="20"/>
                <w:szCs w:val="20"/>
              </w:rPr>
              <w:t xml:space="preserve"> / И. Попова. - М.: «Стрекоза», 2015</w:t>
            </w:r>
          </w:p>
          <w:p w:rsidR="002241DA" w:rsidRPr="002241DA" w:rsidRDefault="006D46A0" w:rsidP="002241DA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 w:rsidRPr="003650B0">
              <w:rPr>
                <w:rFonts w:cs="Times New Roman"/>
                <w:sz w:val="20"/>
                <w:szCs w:val="20"/>
              </w:rPr>
              <w:t>Развивающие игры. Суперлимон. – М.: Адонис, 2015</w:t>
            </w:r>
          </w:p>
          <w:p w:rsidR="002241DA" w:rsidRPr="002241DA" w:rsidRDefault="002241DA" w:rsidP="002241DA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 w:rsidRPr="002241DA">
              <w:rPr>
                <w:rFonts w:cs="Times New Roman"/>
                <w:sz w:val="20"/>
                <w:szCs w:val="20"/>
              </w:rPr>
              <w:t>Руденко В.И. 100 затей для детей: весёлые картинки, забавные задания / В.И. Руденко. - Ростов н/Дону: Феникс, 2015</w:t>
            </w:r>
          </w:p>
          <w:p w:rsidR="002241DA" w:rsidRPr="002241DA" w:rsidRDefault="002241DA" w:rsidP="002241DA">
            <w:pPr>
              <w:pStyle w:val="a9"/>
              <w:numPr>
                <w:ilvl w:val="0"/>
                <w:numId w:val="101"/>
              </w:numPr>
              <w:suppressAutoHyphens/>
              <w:autoSpaceDN/>
              <w:adjustRightInd/>
              <w:ind w:left="317" w:hanging="283"/>
              <w:jc w:val="both"/>
              <w:rPr>
                <w:sz w:val="20"/>
                <w:szCs w:val="20"/>
              </w:rPr>
            </w:pPr>
            <w:r w:rsidRPr="002241DA">
              <w:rPr>
                <w:rFonts w:cs="Times New Roman"/>
                <w:sz w:val="20"/>
                <w:szCs w:val="20"/>
              </w:rPr>
              <w:lastRenderedPageBreak/>
              <w:t>Светланова И.А. Психологические игры для детей / И.А. Светланова. – Ростов н/Д: Феникс, 2015</w:t>
            </w:r>
          </w:p>
          <w:p w:rsidR="002241DA" w:rsidRDefault="002241DA" w:rsidP="002241DA">
            <w:pPr>
              <w:pStyle w:val="a9"/>
              <w:numPr>
                <w:ilvl w:val="0"/>
                <w:numId w:val="101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3650B0">
              <w:rPr>
                <w:sz w:val="20"/>
                <w:szCs w:val="20"/>
              </w:rPr>
              <w:t>Селевко Г. К. Технологии воспитания и обучения детей с проблемами / Г. К. Селевко. – М.: НИИ школьных технологий, 2005</w:t>
            </w:r>
          </w:p>
          <w:p w:rsidR="002241DA" w:rsidRPr="002241DA" w:rsidRDefault="002241DA" w:rsidP="002241DA">
            <w:pPr>
              <w:pStyle w:val="a9"/>
              <w:numPr>
                <w:ilvl w:val="0"/>
                <w:numId w:val="101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2241DA">
              <w:rPr>
                <w:rFonts w:cs="Times New Roman"/>
                <w:sz w:val="20"/>
              </w:rPr>
              <w:t xml:space="preserve">Семенюк Е.А. Лечебные игры для детей / Е.А. Семенюк. - </w:t>
            </w:r>
            <w:r w:rsidRPr="002241DA">
              <w:rPr>
                <w:rFonts w:cs="Times New Roman"/>
                <w:sz w:val="20"/>
                <w:szCs w:val="20"/>
              </w:rPr>
              <w:t>Ростов н/Дону: Феникс, 2015</w:t>
            </w:r>
          </w:p>
          <w:p w:rsidR="00130B9A" w:rsidRDefault="00130B9A" w:rsidP="00E740FD">
            <w:pPr>
              <w:pStyle w:val="a9"/>
              <w:numPr>
                <w:ilvl w:val="0"/>
                <w:numId w:val="101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Семакина Е. Логика. Сравниваем предметы. Рабочая тетрадь дошкольника / Е. Семакина. - </w:t>
            </w:r>
            <w:r w:rsidRPr="003650B0">
              <w:rPr>
                <w:sz w:val="20"/>
                <w:szCs w:val="20"/>
              </w:rPr>
              <w:t>М.: «Стрекоза», 2015</w:t>
            </w:r>
          </w:p>
          <w:p w:rsidR="00130B9A" w:rsidRDefault="00130B9A" w:rsidP="00E740FD">
            <w:pPr>
              <w:pStyle w:val="a9"/>
              <w:numPr>
                <w:ilvl w:val="0"/>
                <w:numId w:val="101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Семакина Е. Память и внимание. Рабочая тетрадь дошкольника / Е. Семакина. - </w:t>
            </w:r>
            <w:r w:rsidRPr="003650B0">
              <w:rPr>
                <w:sz w:val="20"/>
                <w:szCs w:val="20"/>
              </w:rPr>
              <w:t>М.: «Стрекоза», 2015</w:t>
            </w:r>
          </w:p>
          <w:p w:rsidR="0015798F" w:rsidRDefault="0015798F" w:rsidP="00E740FD">
            <w:pPr>
              <w:pStyle w:val="a9"/>
              <w:numPr>
                <w:ilvl w:val="0"/>
                <w:numId w:val="101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3650B0">
              <w:rPr>
                <w:sz w:val="20"/>
                <w:szCs w:val="20"/>
              </w:rPr>
              <w:t>Стребелева Е. А. Коррекционная помощь детям раннего возраста с органическим поражением центральной нервной системы в группах кратковременного пребывания / Е. А. Стребелева. – М.: Экзамен, 2007</w:t>
            </w:r>
          </w:p>
          <w:p w:rsidR="002D0D6B" w:rsidRDefault="002D0D6B" w:rsidP="00E740FD">
            <w:pPr>
              <w:pStyle w:val="a9"/>
              <w:numPr>
                <w:ilvl w:val="0"/>
                <w:numId w:val="101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Харченко Т.А. Логика  2+. Сборник развивающих заданий для детей 2 лет и старше / Т.А. Харченко. - </w:t>
            </w:r>
            <w:r w:rsidRPr="003650B0">
              <w:rPr>
                <w:sz w:val="20"/>
                <w:szCs w:val="20"/>
              </w:rPr>
              <w:t>М.: «Стрекоза», 2015</w:t>
            </w:r>
          </w:p>
          <w:p w:rsidR="002D0D6B" w:rsidRDefault="002D0D6B" w:rsidP="00E740FD">
            <w:pPr>
              <w:pStyle w:val="a9"/>
              <w:numPr>
                <w:ilvl w:val="0"/>
                <w:numId w:val="101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Харченко Т.А. Развитие мышления.  Сборник развивающих заданий для детей 4-5 лет / Т.А. Харченко. - </w:t>
            </w:r>
            <w:r w:rsidRPr="003650B0">
              <w:rPr>
                <w:sz w:val="20"/>
                <w:szCs w:val="20"/>
              </w:rPr>
              <w:t>М.: «Стрекоза», 2015</w:t>
            </w:r>
          </w:p>
          <w:p w:rsidR="002D0D6B" w:rsidRDefault="002D0D6B" w:rsidP="00E740FD">
            <w:pPr>
              <w:pStyle w:val="a9"/>
              <w:numPr>
                <w:ilvl w:val="0"/>
                <w:numId w:val="101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Харченко Т.А. Свойства предметов 2+. Сборник развивающих заданий для детей 2 лет и старше / Т.А. Харченко. - </w:t>
            </w:r>
            <w:r w:rsidRPr="003650B0">
              <w:rPr>
                <w:sz w:val="20"/>
                <w:szCs w:val="20"/>
              </w:rPr>
              <w:t>М.: «Стрекоза», 2015</w:t>
            </w:r>
          </w:p>
          <w:p w:rsidR="002D0D6B" w:rsidRDefault="002D0D6B" w:rsidP="00E740FD">
            <w:pPr>
              <w:pStyle w:val="a9"/>
              <w:numPr>
                <w:ilvl w:val="0"/>
                <w:numId w:val="101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Харченко Т.А. Свойства предметов. Сборник развивающих заданий для детей 4-5 лет / Т.А. Харченко. - </w:t>
            </w:r>
            <w:r w:rsidRPr="003650B0">
              <w:rPr>
                <w:sz w:val="20"/>
                <w:szCs w:val="20"/>
              </w:rPr>
              <w:t>М.: «Стрекоза», 2015</w:t>
            </w:r>
          </w:p>
          <w:p w:rsidR="002D0D6B" w:rsidRPr="002D0D6B" w:rsidRDefault="002D0D6B" w:rsidP="00E740FD">
            <w:pPr>
              <w:pStyle w:val="a9"/>
              <w:numPr>
                <w:ilvl w:val="0"/>
                <w:numId w:val="101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Харченко Т.А. Цвета 2+. Сборник развивающих заданий для детей 2 лет и старше / Т.А. Харченко. - </w:t>
            </w:r>
            <w:r w:rsidRPr="003650B0">
              <w:rPr>
                <w:sz w:val="20"/>
                <w:szCs w:val="20"/>
              </w:rPr>
              <w:t>М.: «Стрекоза», 2015</w:t>
            </w:r>
          </w:p>
        </w:tc>
        <w:tc>
          <w:tcPr>
            <w:tcW w:w="1778" w:type="dxa"/>
          </w:tcPr>
          <w:p w:rsidR="00022A01" w:rsidRDefault="003650B0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022A01" w:rsidRDefault="00022A01" w:rsidP="00CC44D4">
            <w:pPr>
              <w:jc w:val="center"/>
              <w:rPr>
                <w:sz w:val="20"/>
                <w:szCs w:val="20"/>
              </w:rPr>
            </w:pPr>
          </w:p>
          <w:p w:rsidR="00022A01" w:rsidRDefault="00022A01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</w:p>
          <w:p w:rsidR="00EC6029" w:rsidRDefault="004368F2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EC6029" w:rsidRDefault="00EC6029" w:rsidP="00CC44D4">
            <w:pPr>
              <w:jc w:val="center"/>
              <w:rPr>
                <w:sz w:val="20"/>
                <w:szCs w:val="20"/>
              </w:rPr>
            </w:pPr>
          </w:p>
          <w:p w:rsidR="007E3925" w:rsidRDefault="007E3925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E3925" w:rsidRDefault="007E3925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</w:p>
          <w:p w:rsidR="006C1E49" w:rsidRPr="00D06159" w:rsidRDefault="006C1E49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6C1E49" w:rsidRPr="00D06159" w:rsidRDefault="006C1E49" w:rsidP="00CC44D4">
            <w:pPr>
              <w:jc w:val="center"/>
              <w:rPr>
                <w:sz w:val="20"/>
                <w:szCs w:val="20"/>
              </w:rPr>
            </w:pPr>
          </w:p>
          <w:p w:rsidR="006C1E49" w:rsidRPr="00D06159" w:rsidRDefault="006C1E49" w:rsidP="00CC44D4">
            <w:pPr>
              <w:jc w:val="center"/>
              <w:rPr>
                <w:sz w:val="20"/>
                <w:szCs w:val="20"/>
              </w:rPr>
            </w:pPr>
          </w:p>
          <w:p w:rsidR="003650B0" w:rsidRDefault="003650B0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650B0" w:rsidRDefault="003650B0" w:rsidP="00CC44D4">
            <w:pPr>
              <w:jc w:val="center"/>
              <w:rPr>
                <w:sz w:val="20"/>
                <w:szCs w:val="20"/>
              </w:rPr>
            </w:pPr>
          </w:p>
          <w:p w:rsidR="002B5F9B" w:rsidRDefault="002B5F9B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B5F9B" w:rsidRDefault="002B5F9B" w:rsidP="00CC44D4">
            <w:pPr>
              <w:jc w:val="center"/>
              <w:rPr>
                <w:sz w:val="20"/>
                <w:szCs w:val="20"/>
              </w:rPr>
            </w:pPr>
          </w:p>
          <w:p w:rsidR="002B5F9B" w:rsidRDefault="002B5F9B" w:rsidP="00CC44D4">
            <w:pPr>
              <w:jc w:val="center"/>
              <w:rPr>
                <w:sz w:val="20"/>
                <w:szCs w:val="20"/>
              </w:rPr>
            </w:pPr>
          </w:p>
          <w:p w:rsidR="00130B9A" w:rsidRDefault="00130B9A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30B9A" w:rsidRDefault="00130B9A" w:rsidP="00CC44D4">
            <w:pPr>
              <w:jc w:val="center"/>
              <w:rPr>
                <w:sz w:val="20"/>
                <w:szCs w:val="20"/>
              </w:rPr>
            </w:pPr>
          </w:p>
          <w:p w:rsidR="006D46A0" w:rsidRDefault="006D46A0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D46A0" w:rsidRDefault="006D46A0" w:rsidP="00CC44D4">
            <w:pPr>
              <w:jc w:val="center"/>
              <w:rPr>
                <w:sz w:val="20"/>
                <w:szCs w:val="20"/>
              </w:rPr>
            </w:pPr>
          </w:p>
          <w:p w:rsidR="00EC6029" w:rsidRDefault="004368F2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C6029" w:rsidRDefault="00EC6029" w:rsidP="00CC44D4">
            <w:pPr>
              <w:jc w:val="center"/>
              <w:rPr>
                <w:sz w:val="20"/>
                <w:szCs w:val="20"/>
              </w:rPr>
            </w:pPr>
          </w:p>
          <w:p w:rsidR="002B5F9B" w:rsidRDefault="002B5F9B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B5F9B" w:rsidRDefault="002B5F9B" w:rsidP="00CC44D4">
            <w:pPr>
              <w:jc w:val="center"/>
              <w:rPr>
                <w:sz w:val="20"/>
                <w:szCs w:val="20"/>
              </w:rPr>
            </w:pPr>
          </w:p>
          <w:p w:rsidR="002241DA" w:rsidRDefault="002241DA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41DA" w:rsidRDefault="002241DA" w:rsidP="00CC44D4">
            <w:pPr>
              <w:jc w:val="center"/>
              <w:rPr>
                <w:sz w:val="20"/>
                <w:szCs w:val="20"/>
              </w:rPr>
            </w:pPr>
          </w:p>
          <w:p w:rsidR="002241DA" w:rsidRDefault="002241DA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41DA" w:rsidRDefault="002241DA" w:rsidP="00CC44D4">
            <w:pPr>
              <w:jc w:val="center"/>
              <w:rPr>
                <w:sz w:val="20"/>
                <w:szCs w:val="20"/>
              </w:rPr>
            </w:pPr>
          </w:p>
          <w:p w:rsidR="002B5F9B" w:rsidRDefault="002B5F9B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B5F9B" w:rsidRDefault="002B5F9B" w:rsidP="00CC44D4">
            <w:pPr>
              <w:jc w:val="center"/>
              <w:rPr>
                <w:sz w:val="20"/>
                <w:szCs w:val="20"/>
              </w:rPr>
            </w:pPr>
          </w:p>
          <w:p w:rsidR="00130B9A" w:rsidRDefault="00130B9A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30B9A" w:rsidRDefault="00130B9A" w:rsidP="00CC44D4">
            <w:pPr>
              <w:jc w:val="center"/>
              <w:rPr>
                <w:sz w:val="20"/>
                <w:szCs w:val="20"/>
              </w:rPr>
            </w:pPr>
          </w:p>
          <w:p w:rsidR="00130B9A" w:rsidRDefault="00130B9A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30B9A" w:rsidRDefault="00130B9A" w:rsidP="00CC44D4">
            <w:pPr>
              <w:jc w:val="center"/>
              <w:rPr>
                <w:sz w:val="20"/>
                <w:szCs w:val="20"/>
              </w:rPr>
            </w:pPr>
          </w:p>
          <w:p w:rsidR="00130B9A" w:rsidRDefault="00130B9A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30B9A" w:rsidRDefault="00130B9A" w:rsidP="00CC44D4">
            <w:pPr>
              <w:jc w:val="center"/>
              <w:rPr>
                <w:sz w:val="20"/>
                <w:szCs w:val="20"/>
              </w:rPr>
            </w:pPr>
          </w:p>
          <w:p w:rsidR="00130B9A" w:rsidRDefault="00130B9A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30B9A" w:rsidRDefault="00130B9A" w:rsidP="00CC44D4">
            <w:pPr>
              <w:jc w:val="center"/>
              <w:rPr>
                <w:sz w:val="20"/>
                <w:szCs w:val="20"/>
              </w:rPr>
            </w:pPr>
          </w:p>
          <w:p w:rsidR="006D46A0" w:rsidRDefault="006D46A0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241DA" w:rsidRDefault="002241DA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41DA" w:rsidRDefault="002241DA" w:rsidP="00CC44D4">
            <w:pPr>
              <w:jc w:val="center"/>
              <w:rPr>
                <w:sz w:val="20"/>
                <w:szCs w:val="20"/>
              </w:rPr>
            </w:pPr>
          </w:p>
          <w:p w:rsidR="002241DA" w:rsidRDefault="002241DA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241DA" w:rsidRDefault="002241DA" w:rsidP="00CC44D4">
            <w:pPr>
              <w:jc w:val="center"/>
              <w:rPr>
                <w:sz w:val="20"/>
                <w:szCs w:val="20"/>
              </w:rPr>
            </w:pPr>
          </w:p>
          <w:p w:rsidR="002241DA" w:rsidRDefault="002241DA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41DA" w:rsidRDefault="002241DA" w:rsidP="00CC44D4">
            <w:pPr>
              <w:jc w:val="center"/>
              <w:rPr>
                <w:sz w:val="20"/>
                <w:szCs w:val="20"/>
              </w:rPr>
            </w:pPr>
          </w:p>
          <w:p w:rsidR="002241DA" w:rsidRDefault="002241DA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41DA" w:rsidRDefault="002241DA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5798F" w:rsidRPr="00D06159" w:rsidRDefault="0015798F" w:rsidP="00CC44D4">
            <w:pPr>
              <w:jc w:val="center"/>
              <w:rPr>
                <w:sz w:val="20"/>
                <w:szCs w:val="20"/>
              </w:rPr>
            </w:pPr>
          </w:p>
          <w:p w:rsidR="00130B9A" w:rsidRDefault="00130B9A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30B9A" w:rsidRDefault="00130B9A" w:rsidP="00CC44D4">
            <w:pPr>
              <w:jc w:val="center"/>
              <w:rPr>
                <w:sz w:val="20"/>
                <w:szCs w:val="20"/>
              </w:rPr>
            </w:pPr>
          </w:p>
          <w:p w:rsidR="00130B9A" w:rsidRDefault="002D0D6B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30B9A" w:rsidRDefault="00130B9A" w:rsidP="00CC44D4">
            <w:pPr>
              <w:jc w:val="center"/>
              <w:rPr>
                <w:sz w:val="20"/>
                <w:szCs w:val="20"/>
              </w:rPr>
            </w:pPr>
          </w:p>
          <w:p w:rsidR="0015798F" w:rsidRDefault="0015798F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2D0D6B" w:rsidRDefault="002D0D6B" w:rsidP="00CC44D4">
            <w:pPr>
              <w:jc w:val="center"/>
              <w:rPr>
                <w:sz w:val="20"/>
                <w:szCs w:val="20"/>
              </w:rPr>
            </w:pPr>
          </w:p>
          <w:p w:rsidR="002D0D6B" w:rsidRDefault="002D0D6B" w:rsidP="00CC44D4">
            <w:pPr>
              <w:jc w:val="center"/>
              <w:rPr>
                <w:sz w:val="20"/>
                <w:szCs w:val="20"/>
              </w:rPr>
            </w:pPr>
          </w:p>
          <w:p w:rsidR="002D0D6B" w:rsidRDefault="002D0D6B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0D6B" w:rsidRDefault="002D0D6B" w:rsidP="00CC44D4">
            <w:pPr>
              <w:jc w:val="center"/>
              <w:rPr>
                <w:sz w:val="20"/>
                <w:szCs w:val="20"/>
              </w:rPr>
            </w:pPr>
          </w:p>
          <w:p w:rsidR="002D0D6B" w:rsidRDefault="002D0D6B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0D6B" w:rsidRDefault="002D0D6B" w:rsidP="00CC44D4">
            <w:pPr>
              <w:jc w:val="center"/>
              <w:rPr>
                <w:sz w:val="20"/>
                <w:szCs w:val="20"/>
              </w:rPr>
            </w:pPr>
          </w:p>
          <w:p w:rsidR="002D0D6B" w:rsidRDefault="002D0D6B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0D6B" w:rsidRDefault="002D0D6B" w:rsidP="00CC44D4">
            <w:pPr>
              <w:jc w:val="center"/>
              <w:rPr>
                <w:sz w:val="20"/>
                <w:szCs w:val="20"/>
              </w:rPr>
            </w:pPr>
          </w:p>
          <w:p w:rsidR="002D0D6B" w:rsidRDefault="002D0D6B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0D6B" w:rsidRPr="00D06159" w:rsidRDefault="002D0D6B" w:rsidP="00CC44D4">
            <w:pPr>
              <w:jc w:val="center"/>
              <w:rPr>
                <w:sz w:val="20"/>
                <w:szCs w:val="20"/>
              </w:rPr>
            </w:pPr>
          </w:p>
        </w:tc>
      </w:tr>
      <w:tr w:rsidR="00E24FF3" w:rsidRPr="00D06159" w:rsidTr="00545EF0">
        <w:tc>
          <w:tcPr>
            <w:tcW w:w="817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9" w:type="dxa"/>
          </w:tcPr>
          <w:p w:rsidR="00E24FF3" w:rsidRPr="00D06159" w:rsidRDefault="00E24FF3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Методика организации различных видов деятельности, общения и обучения детей с задержкой психического развития и недостатками речевого развития</w:t>
            </w:r>
          </w:p>
        </w:tc>
        <w:tc>
          <w:tcPr>
            <w:tcW w:w="1559" w:type="dxa"/>
          </w:tcPr>
          <w:p w:rsidR="00E24FF3" w:rsidRPr="00D06159" w:rsidRDefault="00E24FF3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C1A4D" w:rsidRDefault="007C1A4D" w:rsidP="00E740FD">
            <w:pPr>
              <w:pStyle w:val="a9"/>
              <w:numPr>
                <w:ilvl w:val="0"/>
                <w:numId w:val="8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Е. Ф. Ранняя диагностика и коррекция проблем развития. Первый год жизни ребенка / Е. Ф. Архипова. – М.: МОЗАИКА-СИНТЕЗ, 2012</w:t>
            </w:r>
          </w:p>
          <w:p w:rsidR="007C1A4D" w:rsidRPr="007C1A4D" w:rsidRDefault="007C1A4D" w:rsidP="007C1A4D">
            <w:pPr>
              <w:suppressAutoHyphens/>
              <w:autoSpaceDN/>
              <w:adjustRightInd/>
              <w:jc w:val="both"/>
              <w:rPr>
                <w:sz w:val="20"/>
                <w:szCs w:val="20"/>
              </w:rPr>
            </w:pPr>
          </w:p>
          <w:p w:rsidR="000A2EA2" w:rsidRDefault="00E66B7A" w:rsidP="000A2EA2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Акименко В. М. Новые логопедические технологии / В. М. Акименко. – Ростов н/Д: Феникс, 2009</w:t>
            </w:r>
          </w:p>
          <w:p w:rsidR="000A2EA2" w:rsidRDefault="000A2EA2" w:rsidP="000A2EA2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0A2EA2">
              <w:rPr>
                <w:rFonts w:cs="Times New Roman"/>
                <w:sz w:val="20"/>
                <w:szCs w:val="20"/>
              </w:rPr>
              <w:t>Акименко В.М. Исправление звукопроизношения у дошкольников: практическое пособие /  В.М. Акименко. - Ростов на Дону: Феникс, 2015</w:t>
            </w:r>
          </w:p>
          <w:p w:rsidR="001B5541" w:rsidRDefault="000A2EA2" w:rsidP="001B5541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0A2EA2">
              <w:rPr>
                <w:rFonts w:cs="Times New Roman"/>
                <w:sz w:val="20"/>
                <w:szCs w:val="20"/>
              </w:rPr>
              <w:t>Акименко В.М. Логопедическое обследование с речевыми нарушениями / В.М. Акименко. - Ростов на Дону: Феникс, 2015</w:t>
            </w:r>
          </w:p>
          <w:p w:rsidR="001B5541" w:rsidRPr="001B5541" w:rsidRDefault="001B5541" w:rsidP="001B5541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1B5541">
              <w:rPr>
                <w:rFonts w:cs="Times New Roman"/>
                <w:sz w:val="20"/>
                <w:szCs w:val="20"/>
              </w:rPr>
              <w:t>Виневская А.В. Педагогика: словарь – справочник коррекционного педагога / А.В. Виневская. - Ростов н/Д: Феникс, 2013</w:t>
            </w:r>
          </w:p>
          <w:p w:rsidR="006C6D9C" w:rsidRDefault="008C7694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E66B7A">
              <w:rPr>
                <w:sz w:val="20"/>
                <w:szCs w:val="20"/>
              </w:rPr>
              <w:t>Гаркуша Ю. Ф. Дети с нарушениями речи. Технологии воспитания и обучения / Ю. Ф. Гаркуша. - М.: НИИ Школьных технологий, 2008</w:t>
            </w:r>
          </w:p>
          <w:p w:rsidR="006C6D9C" w:rsidRPr="006C6D9C" w:rsidRDefault="006C6D9C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6C6D9C">
              <w:rPr>
                <w:rFonts w:cs="Times New Roman"/>
                <w:sz w:val="20"/>
                <w:szCs w:val="20"/>
              </w:rPr>
              <w:t>Готовим пальчики к письму. Первые прописи для детей 5-7 лет. - М.: ООО «Стрекоза», 2015</w:t>
            </w:r>
          </w:p>
          <w:p w:rsidR="00872E9D" w:rsidRDefault="00E24FF3" w:rsidP="00E740FD">
            <w:pPr>
              <w:pStyle w:val="a9"/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lastRenderedPageBreak/>
              <w:t>Гуськова А. А. Подвижные и речевые игры для детей 5-7 лет: развитие моторики, коррекция координации движений и речи / А. А. Гуськова. – Волгоград: Учитель, 2012</w:t>
            </w:r>
          </w:p>
          <w:p w:rsidR="00872E9D" w:rsidRPr="00872E9D" w:rsidRDefault="00872E9D" w:rsidP="00E740FD">
            <w:pPr>
              <w:pStyle w:val="a9"/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872E9D">
              <w:rPr>
                <w:rFonts w:cs="Times New Roman"/>
                <w:sz w:val="20"/>
                <w:szCs w:val="20"/>
              </w:rPr>
              <w:t>Давыдова Т. Развиваем речь. 3+ / Т. Давыдова. - М.: «Стрекоза», 2015</w:t>
            </w:r>
          </w:p>
          <w:p w:rsidR="00872E9D" w:rsidRPr="00872E9D" w:rsidRDefault="00872E9D" w:rsidP="00E740FD">
            <w:pPr>
              <w:pStyle w:val="a9"/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872E9D">
              <w:rPr>
                <w:rFonts w:cs="Times New Roman"/>
                <w:sz w:val="20"/>
                <w:szCs w:val="20"/>
              </w:rPr>
              <w:t>Давыдова Т. Развиваем речь. 4+ / Т. Давыдова. - М.: «Стрекоза», 2015</w:t>
            </w:r>
          </w:p>
          <w:p w:rsidR="004E40F8" w:rsidRPr="004E40F8" w:rsidRDefault="00872E9D" w:rsidP="00E740FD">
            <w:pPr>
              <w:pStyle w:val="a9"/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872E9D">
              <w:rPr>
                <w:rFonts w:cs="Times New Roman"/>
                <w:sz w:val="20"/>
                <w:szCs w:val="20"/>
              </w:rPr>
              <w:t>Давыдова Т. Развиваем речь. 5+ / Т. Давыдова. - М.: «Стрекоза», 2015</w:t>
            </w:r>
          </w:p>
          <w:p w:rsidR="004E40F8" w:rsidRDefault="004E40F8" w:rsidP="00E740FD">
            <w:pPr>
              <w:pStyle w:val="a9"/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4E40F8">
              <w:rPr>
                <w:sz w:val="20"/>
                <w:szCs w:val="20"/>
              </w:rPr>
              <w:t>Давыдова Т. Тренируем руку и пальчики. 3+. Дошкольное обучение. Годовой курс / Т. Давыдова. - М.: «Стрекоза», 2015</w:t>
            </w:r>
          </w:p>
          <w:p w:rsidR="004E40F8" w:rsidRDefault="004E40F8" w:rsidP="00E740FD">
            <w:pPr>
              <w:pStyle w:val="a9"/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4E40F8">
              <w:rPr>
                <w:sz w:val="20"/>
                <w:szCs w:val="20"/>
              </w:rPr>
              <w:t>Давыдова Т. Тренируем руку и пальчики. 4+. Дошкольное обучение. Годовой курс / Т. Давыдова. - М.: «Стрекоза», 2015</w:t>
            </w:r>
          </w:p>
          <w:p w:rsidR="004E40F8" w:rsidRPr="004E40F8" w:rsidRDefault="004E40F8" w:rsidP="00E740FD">
            <w:pPr>
              <w:pStyle w:val="a9"/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4E40F8">
              <w:rPr>
                <w:sz w:val="20"/>
                <w:szCs w:val="20"/>
              </w:rPr>
              <w:t>Давыдова Т. Тренируем руку и пальчики. 5+. Дошкольное обучение. Годовой курс / Т. Давыдова. - М.: «Стрекоза», 2015</w:t>
            </w:r>
          </w:p>
          <w:p w:rsidR="004368F2" w:rsidRDefault="00A60351" w:rsidP="00E740FD">
            <w:pPr>
              <w:pStyle w:val="a9"/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4368F2">
              <w:rPr>
                <w:sz w:val="20"/>
                <w:szCs w:val="20"/>
              </w:rPr>
              <w:t>Дальшина Н.Г. Логопедические игры и упражнения для предупреждения дисграфии на основе нарушения фонемного распознавания у младших школьников с ОНР. / Н.Г. Дальшина. – М.: АРКТИ, 2015</w:t>
            </w:r>
          </w:p>
          <w:p w:rsidR="004368F2" w:rsidRPr="004368F2" w:rsidRDefault="004368F2" w:rsidP="00E740FD">
            <w:pPr>
              <w:pStyle w:val="a9"/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4368F2">
              <w:rPr>
                <w:rFonts w:cs="Times New Roman"/>
                <w:sz w:val="20"/>
                <w:szCs w:val="20"/>
              </w:rPr>
              <w:t>Деньго Е. 100 занимательных упражнений для подготовки к школе / Е. Деньго. – М.: «Стрекоза», 2015</w:t>
            </w:r>
          </w:p>
          <w:p w:rsidR="00505254" w:rsidRDefault="00E24FF3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>Ершова Е. Ю. Говорим правильно. Игры и задания для развития речи у дошкольников / Е. Ю. Ершова, О. А. Малкина. – М.: Астрель, 2011</w:t>
            </w:r>
          </w:p>
          <w:p w:rsidR="00B179C0" w:rsidRDefault="00505254" w:rsidP="00B179C0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505254">
              <w:rPr>
                <w:sz w:val="20"/>
                <w:szCs w:val="20"/>
              </w:rPr>
              <w:t>Ивановская О. Г. Энциклопедия логопедических игр / О. Г. Ивановская, Л. Я. Гадасина. – СПб.: КАРО, 2007</w:t>
            </w:r>
          </w:p>
          <w:p w:rsidR="00B179C0" w:rsidRPr="00B179C0" w:rsidRDefault="00B179C0" w:rsidP="00B179C0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B179C0">
              <w:rPr>
                <w:rFonts w:cs="Times New Roman"/>
                <w:sz w:val="20"/>
                <w:szCs w:val="20"/>
              </w:rPr>
              <w:t>Ихсанова С.В. Игротерапия в логопедии: Артикуляционные превращения. Логопедическое пособие для родителей и педагогов / С.В. Ихсанова. - Ростов на Дону: Феникс, 2015</w:t>
            </w:r>
          </w:p>
          <w:p w:rsidR="00B179C0" w:rsidRPr="00B179C0" w:rsidRDefault="00B179C0" w:rsidP="00B179C0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B179C0">
              <w:rPr>
                <w:rFonts w:cs="Times New Roman"/>
                <w:sz w:val="20"/>
                <w:szCs w:val="20"/>
              </w:rPr>
              <w:t>Ихсанова С.В. Игротерапия в логопедии: пальчиковые превращения: пособие для родителей и педагогов / С.В. Ихсанова. - Ростов на Дону: Феникс, 2014</w:t>
            </w:r>
          </w:p>
          <w:p w:rsidR="004368F2" w:rsidRPr="004368F2" w:rsidRDefault="004368F2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4368F2">
              <w:rPr>
                <w:rFonts w:cs="Times New Roman"/>
                <w:sz w:val="20"/>
                <w:szCs w:val="20"/>
              </w:rPr>
              <w:t>Павленко Э. Игры и упражнения для развития памяти, логики и внимания / Э. Павленко. – М.: «Стрекоза», 2015</w:t>
            </w:r>
          </w:p>
          <w:p w:rsidR="00B179C0" w:rsidRDefault="00E24FF3" w:rsidP="00B179C0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>Карслиева И. В. Комплексная коррекционная работа по подготовке дошкольников с ЗПР к обучению грамоте / И. В. Карслиева. – СПб.: ДЕТСТВО-ПРЕСС, 2012</w:t>
            </w:r>
          </w:p>
          <w:p w:rsidR="00B179C0" w:rsidRPr="00B179C0" w:rsidRDefault="00B179C0" w:rsidP="00B179C0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B179C0">
              <w:rPr>
                <w:rFonts w:cs="Times New Roman"/>
                <w:sz w:val="20"/>
              </w:rPr>
              <w:t>Кирий А. Логопедические игры для малышей / А. Кирий.</w:t>
            </w:r>
            <w:r w:rsidRPr="00B179C0">
              <w:rPr>
                <w:rFonts w:cs="Times New Roman"/>
                <w:sz w:val="20"/>
                <w:szCs w:val="20"/>
              </w:rPr>
              <w:t xml:space="preserve"> - Ростов на Дону: Феникс, 2015</w:t>
            </w:r>
          </w:p>
          <w:p w:rsidR="00574393" w:rsidRDefault="008C7694" w:rsidP="00574393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8C7694">
              <w:rPr>
                <w:sz w:val="20"/>
                <w:szCs w:val="20"/>
              </w:rPr>
              <w:t>Колодяжная Т. П. Речевое развитие детей дошкольного возраста / Т. П. Колодяжная, И. А. Маркарян. – М.: Перспектива, 2009</w:t>
            </w:r>
          </w:p>
          <w:p w:rsidR="00574393" w:rsidRPr="00574393" w:rsidRDefault="00574393" w:rsidP="00574393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574393">
              <w:rPr>
                <w:rFonts w:cs="Times New Roman"/>
                <w:sz w:val="20"/>
                <w:szCs w:val="20"/>
              </w:rPr>
              <w:t>Корнеева И.В. Логопедические игры для детей / И.В. Корнеева. - Ростов на Дону: Феникс, 2015</w:t>
            </w:r>
          </w:p>
          <w:p w:rsidR="00173280" w:rsidRPr="00173280" w:rsidRDefault="00173280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173280">
              <w:rPr>
                <w:rFonts w:cs="Times New Roman"/>
                <w:sz w:val="20"/>
                <w:szCs w:val="20"/>
              </w:rPr>
              <w:t xml:space="preserve">Маврина Л. Готовимся к школе. Учим буквы / Л. Маврина. – М.: </w:t>
            </w:r>
            <w:r w:rsidRPr="00173280">
              <w:rPr>
                <w:rFonts w:cs="Times New Roman"/>
                <w:sz w:val="20"/>
                <w:szCs w:val="20"/>
              </w:rPr>
              <w:lastRenderedPageBreak/>
              <w:t>«Стрекоза», 2014</w:t>
            </w:r>
          </w:p>
          <w:p w:rsidR="008C6160" w:rsidRPr="008C6160" w:rsidRDefault="00173280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173280">
              <w:rPr>
                <w:rFonts w:cs="Times New Roman"/>
                <w:sz w:val="20"/>
                <w:szCs w:val="20"/>
              </w:rPr>
              <w:t>Маврина Л. Готовимся к школе. Я учусь читать / Л. Маврина. – М.: «Стрекоза», 2015</w:t>
            </w:r>
          </w:p>
          <w:p w:rsidR="00585992" w:rsidRDefault="008C6160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8C6160">
              <w:rPr>
                <w:sz w:val="20"/>
                <w:szCs w:val="20"/>
              </w:rPr>
              <w:t>Маврина Л. Игры со словами. Папка дошкольника. Задания и упражнения для занятий с ребенком на отдельных листах / Л. Маврина, Е. Семакина – М.: «Стрекоза», 2014</w:t>
            </w:r>
          </w:p>
          <w:p w:rsidR="00585992" w:rsidRPr="00585992" w:rsidRDefault="00585992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585992">
              <w:rPr>
                <w:rFonts w:cs="Times New Roman"/>
                <w:sz w:val="20"/>
                <w:szCs w:val="20"/>
              </w:rPr>
              <w:t>Маврина Л. Игры со словами. Рабочая тетрадь / Л. Маврина, Е. Семакина – М.: «Стрекоза», 2014</w:t>
            </w:r>
          </w:p>
          <w:p w:rsidR="00585992" w:rsidRPr="00585992" w:rsidRDefault="00585992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585992">
              <w:rPr>
                <w:rFonts w:cs="Times New Roman"/>
                <w:sz w:val="20"/>
                <w:szCs w:val="20"/>
              </w:rPr>
              <w:t>Маврина Л. Развитие речи. Говори правильно. Рабочая тетрадь / Л. Маврина, Е Семакина – М.: «Стрекоза», 2015</w:t>
            </w:r>
          </w:p>
          <w:p w:rsidR="00F04426" w:rsidRPr="00F04426" w:rsidRDefault="00FB1449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FB1449">
              <w:rPr>
                <w:rFonts w:cs="Times New Roman"/>
                <w:sz w:val="20"/>
                <w:szCs w:val="20"/>
              </w:rPr>
              <w:t>Маврина Л. Подготовка ребенка к школе. Обучение чтению. Развитие речи. Память, логика, внимание / Л. Маврина, И. Васильева</w:t>
            </w:r>
            <w:r w:rsidR="00E26114">
              <w:rPr>
                <w:rFonts w:cs="Times New Roman"/>
                <w:sz w:val="20"/>
                <w:szCs w:val="20"/>
              </w:rPr>
              <w:t xml:space="preserve"> – М.: «Стрекоза», 2015</w:t>
            </w:r>
          </w:p>
          <w:p w:rsidR="00F04426" w:rsidRPr="00F04426" w:rsidRDefault="00F04426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F04426">
              <w:rPr>
                <w:rFonts w:cs="Times New Roman"/>
                <w:sz w:val="20"/>
                <w:szCs w:val="20"/>
              </w:rPr>
              <w:t>Маврина Л. Прописи. Веселые путешественники / Л. Маврина, Н. Терентьева – М.: «Стрекоза», 2015</w:t>
            </w:r>
          </w:p>
          <w:p w:rsidR="00F04426" w:rsidRPr="00F04426" w:rsidRDefault="00F04426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F04426">
              <w:rPr>
                <w:rFonts w:cs="Times New Roman"/>
                <w:sz w:val="20"/>
                <w:szCs w:val="20"/>
              </w:rPr>
              <w:t>Маврина Л. Прописи. Зверюшки / Л. Маврина. – М.: «Стрекоза», 2015</w:t>
            </w:r>
          </w:p>
          <w:p w:rsidR="00F04426" w:rsidRPr="00F04426" w:rsidRDefault="00F04426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F04426">
              <w:rPr>
                <w:rFonts w:cs="Times New Roman"/>
                <w:sz w:val="20"/>
                <w:szCs w:val="20"/>
              </w:rPr>
              <w:t>Маврина Л. Прописи. Принцессы / Л. Маврина, Н. Терентьева – М.: «Стрекоза», 2015</w:t>
            </w:r>
          </w:p>
          <w:p w:rsidR="000C6CCF" w:rsidRDefault="000C6CCF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0C6CCF">
              <w:rPr>
                <w:sz w:val="20"/>
                <w:szCs w:val="20"/>
              </w:rPr>
              <w:t>Медеева И.Г. Азбука – Прописи. Часть 1. Рабочая тетрадь. / И.Г. Медеева. – М.: Адонис, 2015</w:t>
            </w:r>
          </w:p>
          <w:p w:rsidR="000C6CCF" w:rsidRDefault="000C6CCF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0C6CCF">
              <w:rPr>
                <w:sz w:val="20"/>
                <w:szCs w:val="20"/>
              </w:rPr>
              <w:t>Медеева И.Г. Азбука – Прописи. Часть 2. Рабочая тетрадь. / И.Г. Медеева. – М.: Адонис, 2015</w:t>
            </w:r>
          </w:p>
          <w:p w:rsidR="000C6CCF" w:rsidRDefault="000C6CCF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0C6CCF">
              <w:rPr>
                <w:sz w:val="20"/>
                <w:szCs w:val="20"/>
              </w:rPr>
              <w:t>Медеева И.Г. Азбука – Прописи. Часть 3. Рабочая тетрадь. / И.Г. Медеева. – М.: Адонис, 2015</w:t>
            </w:r>
          </w:p>
          <w:p w:rsidR="000C6CCF" w:rsidRDefault="000C6CCF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0C6CCF">
              <w:rPr>
                <w:sz w:val="20"/>
                <w:szCs w:val="20"/>
              </w:rPr>
              <w:t>Медеева И.Г. Азбука – Прописи. Часть 4. Рабочая тетрадь. / И.Г. Медеева. – М.: Адонис, 2015</w:t>
            </w:r>
          </w:p>
          <w:p w:rsidR="000C6CCF" w:rsidRDefault="000C6CCF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0C6CCF">
              <w:rPr>
                <w:sz w:val="20"/>
                <w:szCs w:val="20"/>
              </w:rPr>
              <w:t>Медеева И.Г. Волшебные буквы. / И.Г. Медеева. – М.: Адонис, 2015</w:t>
            </w:r>
          </w:p>
          <w:p w:rsidR="000C6CCF" w:rsidRDefault="000C6CCF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0C6CCF">
              <w:rPr>
                <w:sz w:val="20"/>
                <w:szCs w:val="20"/>
              </w:rPr>
              <w:t>Медеева И.Г. Озорные буквы. / И.Г. Медеева. – М.: Адонис, 2015</w:t>
            </w:r>
          </w:p>
          <w:p w:rsidR="000C6CCF" w:rsidRDefault="000C6CCF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0C6CCF">
              <w:rPr>
                <w:sz w:val="20"/>
                <w:szCs w:val="20"/>
              </w:rPr>
              <w:t>Медеева И.Г. Прописи классические. Часть 4. / И.Г. Медеева. – М.: Адонис, 2015</w:t>
            </w:r>
          </w:p>
          <w:p w:rsidR="000C6CCF" w:rsidRDefault="000C6CCF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0C6CCF">
              <w:rPr>
                <w:sz w:val="20"/>
                <w:szCs w:val="20"/>
              </w:rPr>
              <w:t>Медеева И.Г. Прописи с картинами. Пишем буквы  и слоги / И.Г. Медеева. – М.: Адонис, 2015</w:t>
            </w:r>
          </w:p>
          <w:p w:rsidR="000C6CCF" w:rsidRDefault="000C6CCF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0C6CCF">
              <w:rPr>
                <w:sz w:val="20"/>
                <w:szCs w:val="20"/>
              </w:rPr>
              <w:t>Медеева И.Г. Прописи с картинами. Пишем печатные буквы / И.Г. Медеева. – М.: Адонис, 2015</w:t>
            </w:r>
          </w:p>
          <w:p w:rsidR="000C6CCF" w:rsidRDefault="000C6CCF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0C6CCF">
              <w:rPr>
                <w:sz w:val="20"/>
                <w:szCs w:val="20"/>
              </w:rPr>
              <w:t>Медеева И.Г. Прописи с картинами. Пишем прописные буквы / И.Г. Медеева. – М.: Адонис, 2015</w:t>
            </w:r>
          </w:p>
          <w:p w:rsidR="000C6CCF" w:rsidRDefault="000C6CCF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0C6CCF">
              <w:rPr>
                <w:sz w:val="20"/>
                <w:szCs w:val="20"/>
              </w:rPr>
              <w:t>Медеева И.Г. Прописи с картинами. Пишем слоги и слова / И.Г. Медеева. – М.: Адонис, 2015</w:t>
            </w:r>
          </w:p>
          <w:p w:rsidR="000C6CCF" w:rsidRDefault="000C6CCF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0C6CCF">
              <w:rPr>
                <w:sz w:val="20"/>
                <w:szCs w:val="20"/>
              </w:rPr>
              <w:t>Медеева И.Г. Развиваем речь детям 3-4 лет. Рабочая тетрадь / И.Г. Медеева. – М.: Адонис, 2015</w:t>
            </w:r>
          </w:p>
          <w:p w:rsidR="000C6CCF" w:rsidRDefault="000C6CCF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0C6CCF">
              <w:rPr>
                <w:sz w:val="20"/>
                <w:szCs w:val="20"/>
              </w:rPr>
              <w:lastRenderedPageBreak/>
              <w:t>Медеева И.Г. Развиваем речь детям 5-6 лет. Рабочая тетрадь / И.Г. Медеева. – М.: Адонис, 2015</w:t>
            </w:r>
          </w:p>
          <w:p w:rsidR="00EE4DC8" w:rsidRDefault="000C6CCF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0C6CCF">
              <w:rPr>
                <w:sz w:val="20"/>
                <w:szCs w:val="20"/>
              </w:rPr>
              <w:t>Медеева И.Г. Умные буквы. / И.Г. Медеева. – М.: Адонис, 2015</w:t>
            </w:r>
          </w:p>
          <w:p w:rsidR="00A778E3" w:rsidRDefault="00EE4DC8" w:rsidP="00A778E3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EE4DC8">
              <w:rPr>
                <w:sz w:val="20"/>
                <w:szCs w:val="20"/>
              </w:rPr>
              <w:t>Медеева И.Г. Чтение по слогам. Интерактивная тетрадь / И.Г. Медеева. – М.: Адонис, 2015</w:t>
            </w:r>
          </w:p>
          <w:p w:rsidR="00A778E3" w:rsidRPr="00A778E3" w:rsidRDefault="00A778E3" w:rsidP="00A778E3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A778E3">
              <w:rPr>
                <w:rFonts w:cs="Times New Roman"/>
                <w:sz w:val="20"/>
                <w:szCs w:val="20"/>
              </w:rPr>
              <w:t>Мещерякова Л.В. Забавные рычалки: коррекция звуков «р», «рь» / Л.В. Мещерякова. - Ростов  н/Д.: Феникс, 2015</w:t>
            </w:r>
          </w:p>
          <w:p w:rsidR="00A778E3" w:rsidRPr="00A778E3" w:rsidRDefault="00A778E3" w:rsidP="00A778E3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A778E3">
              <w:rPr>
                <w:rFonts w:cs="Times New Roman"/>
                <w:sz w:val="20"/>
                <w:szCs w:val="20"/>
              </w:rPr>
              <w:t>Мещерякова Л.В. Забавные свистелки: коррекция свистящих звуков / Л.В. Мещерякова. - Ростов  н/Д.: Феникс, 2014</w:t>
            </w:r>
          </w:p>
          <w:p w:rsidR="00A778E3" w:rsidRPr="00A778E3" w:rsidRDefault="00A778E3" w:rsidP="00A778E3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A778E3">
              <w:rPr>
                <w:rFonts w:cs="Times New Roman"/>
                <w:sz w:val="20"/>
                <w:szCs w:val="20"/>
              </w:rPr>
              <w:t>Мещерякова Л.В. Забавные шипелки: коррекция шипящих звуков / Л.В. Мещерякова. - Ростов  н/Д.: Феникс, 2014</w:t>
            </w:r>
          </w:p>
          <w:p w:rsidR="00E26114" w:rsidRDefault="008C7694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8C7694">
              <w:rPr>
                <w:sz w:val="20"/>
                <w:szCs w:val="20"/>
              </w:rPr>
              <w:t>Микляева Н. В. Развитие языковой способности дошкольников с речевыми нарушениями/ Н. В. Микляева, Ю. В. Микляева. – М.: Перспектива, 2011</w:t>
            </w:r>
          </w:p>
          <w:p w:rsidR="00E26114" w:rsidRPr="00E26114" w:rsidRDefault="00E26114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E26114">
              <w:rPr>
                <w:rFonts w:cs="Times New Roman"/>
                <w:sz w:val="20"/>
                <w:szCs w:val="20"/>
              </w:rPr>
              <w:t>Морозова И.А. Логопедический букварь. Коррекция звукопроизношения. Звуки и Буквы. Обучение чтению / И.А. Морозова. - М.: «Стрекоза», 2015</w:t>
            </w:r>
          </w:p>
          <w:p w:rsidR="006C6D9C" w:rsidRDefault="00E24FF3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>Новиковская О. А. 500 игр и упражнений для развития речи / О. А. Новиковская. – М.: АСТ, 2008</w:t>
            </w:r>
          </w:p>
          <w:p w:rsidR="006C6D9C" w:rsidRPr="006C6D9C" w:rsidRDefault="006C6D9C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6C6D9C">
              <w:rPr>
                <w:rFonts w:cs="Times New Roman"/>
                <w:sz w:val="20"/>
                <w:szCs w:val="20"/>
              </w:rPr>
              <w:t>Обведи, дорисуй, раскрась. Первые прописи для детей 5-7 лет. – М.: ООО «Стрекоза», 2015</w:t>
            </w:r>
          </w:p>
          <w:p w:rsidR="00F04426" w:rsidRDefault="004368F2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4368F2">
              <w:rPr>
                <w:rFonts w:cs="Times New Roman"/>
                <w:sz w:val="20"/>
                <w:szCs w:val="20"/>
              </w:rPr>
              <w:t>Павленко Э. Игры и упражнения для развития памяти, логики и внимания / Э. Павленко. – М.: «Стрекоза», 2015</w:t>
            </w:r>
          </w:p>
          <w:p w:rsidR="004A5C6F" w:rsidRDefault="00F04426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F04426">
              <w:rPr>
                <w:rFonts w:cs="Times New Roman"/>
                <w:sz w:val="20"/>
                <w:szCs w:val="20"/>
              </w:rPr>
              <w:t>Павленко Э.В. Развитие речи / Э.В. Павленко. - М.: «Стрекоза», 2015</w:t>
            </w:r>
          </w:p>
          <w:p w:rsidR="004A5C6F" w:rsidRPr="004A5C6F" w:rsidRDefault="004A5C6F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4A5C6F">
              <w:rPr>
                <w:rFonts w:cs="Times New Roman"/>
                <w:sz w:val="20"/>
                <w:szCs w:val="20"/>
              </w:rPr>
              <w:t>Павлова О.В. Загадки – отгадки для вас, дошколятки. Книжка – раскраска / О.В. Павлова, Г.П. Попова. - Волгоград «Учитель», 2015</w:t>
            </w:r>
          </w:p>
          <w:p w:rsidR="006C6D9C" w:rsidRDefault="00E26114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E26114">
              <w:rPr>
                <w:rFonts w:cs="Times New Roman"/>
                <w:sz w:val="20"/>
                <w:szCs w:val="20"/>
              </w:rPr>
              <w:t>Пальчиковые игры. Развиваем мышление, мелкую моторику, речь. - М.: «Стрекоза», 2015</w:t>
            </w:r>
          </w:p>
          <w:p w:rsidR="006C6D9C" w:rsidRPr="006C6D9C" w:rsidRDefault="006C6D9C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6C6D9C">
              <w:rPr>
                <w:rFonts w:cs="Times New Roman"/>
                <w:sz w:val="20"/>
                <w:szCs w:val="20"/>
              </w:rPr>
              <w:t xml:space="preserve">Первые прописи. Готовимся к письму. Для детей 5-7 лет. – М.: ООО «Стрекоза», 2015 </w:t>
            </w:r>
          </w:p>
          <w:p w:rsidR="006C6D9C" w:rsidRDefault="00E26114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E26114">
              <w:rPr>
                <w:rFonts w:cs="Times New Roman"/>
                <w:sz w:val="20"/>
                <w:szCs w:val="20"/>
              </w:rPr>
              <w:t>Позина Е. Обучение чтению с заданиями / Е. Позина, Т. Давыдова. - М.: «Стрекоза», 2015</w:t>
            </w:r>
          </w:p>
          <w:p w:rsidR="006C6D9C" w:rsidRDefault="006C6D9C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6C6D9C">
              <w:rPr>
                <w:rFonts w:cs="Times New Roman"/>
                <w:sz w:val="20"/>
                <w:szCs w:val="20"/>
              </w:rPr>
              <w:t>Попова И. Первые прописи. Обведи, допиши, раскрась / И. Попова. – М.: «Стрекоза», 2015</w:t>
            </w:r>
          </w:p>
          <w:p w:rsidR="006C6D9C" w:rsidRDefault="006C6D9C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6C6D9C">
              <w:rPr>
                <w:rFonts w:cs="Times New Roman"/>
                <w:sz w:val="20"/>
                <w:szCs w:val="20"/>
              </w:rPr>
              <w:t>Попова И. Первые прописи. Научись писать буквы / И. Попова. – М.: «Стрекоза», 2015</w:t>
            </w:r>
          </w:p>
          <w:p w:rsidR="006C6D9C" w:rsidRDefault="006C6D9C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6C6D9C">
              <w:rPr>
                <w:rFonts w:cs="Times New Roman"/>
                <w:sz w:val="20"/>
                <w:szCs w:val="20"/>
              </w:rPr>
              <w:t>Попова И. Первые прописи. Палочки, крючочки, петельки / И. Попова. – М.: «Стрекоза», 2015</w:t>
            </w:r>
          </w:p>
          <w:p w:rsidR="00F04426" w:rsidRDefault="006C6D9C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6C6D9C">
              <w:rPr>
                <w:rFonts w:cs="Times New Roman"/>
                <w:sz w:val="20"/>
                <w:szCs w:val="20"/>
              </w:rPr>
              <w:t>Попова И. Первые прописи. Рисуем по клеточкам / И. Попова. – М.: «Стрекоза», 2015</w:t>
            </w:r>
          </w:p>
          <w:p w:rsidR="00F04426" w:rsidRDefault="00F04426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F04426">
              <w:rPr>
                <w:rFonts w:cs="Times New Roman"/>
                <w:sz w:val="20"/>
                <w:szCs w:val="20"/>
              </w:rPr>
              <w:lastRenderedPageBreak/>
              <w:t>Павленко Э.В. Развитие речи / Э.В. Павленко. - М.: «Стрекоза», 2015</w:t>
            </w:r>
          </w:p>
          <w:p w:rsidR="00F04426" w:rsidRDefault="00F04426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F04426">
              <w:rPr>
                <w:rFonts w:cs="Times New Roman"/>
                <w:sz w:val="20"/>
                <w:szCs w:val="20"/>
              </w:rPr>
              <w:t>Попова И. Прописи для девочек / И. Попова. – М.: «Стрекоза», 2015</w:t>
            </w:r>
          </w:p>
          <w:p w:rsidR="00574393" w:rsidRDefault="00F04426" w:rsidP="00574393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F04426">
              <w:rPr>
                <w:rFonts w:cs="Times New Roman"/>
                <w:sz w:val="20"/>
                <w:szCs w:val="20"/>
              </w:rPr>
              <w:t>Попова И. Прописи. Лесные зверюшки / И. Попова. – М.: «Стрекоза», 2015</w:t>
            </w:r>
          </w:p>
          <w:p w:rsidR="00574393" w:rsidRDefault="00574393" w:rsidP="00574393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574393">
              <w:rPr>
                <w:rFonts w:cs="Times New Roman"/>
                <w:sz w:val="20"/>
                <w:szCs w:val="20"/>
              </w:rPr>
              <w:t>Пятница Т.В. Логопедия в таблицах, схемах, цифрах / Т.В. Пятница. Ростов на Дону: Феникс, 2015</w:t>
            </w:r>
          </w:p>
          <w:p w:rsidR="00574393" w:rsidRPr="00574393" w:rsidRDefault="00574393" w:rsidP="00574393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574393">
              <w:rPr>
                <w:rFonts w:cs="Times New Roman"/>
                <w:sz w:val="20"/>
                <w:szCs w:val="20"/>
              </w:rPr>
              <w:t>Реуцкая О.А. Развитие речи у плохо говорящих детей / О.А. Реуцкая. - Ростов на Дону: Феникс, 2013</w:t>
            </w:r>
          </w:p>
          <w:p w:rsidR="00E24FF3" w:rsidRPr="007C1A4D" w:rsidRDefault="00E24FF3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>Ротарь Н. В. Занятия для детей с задержкой психического развития. Старший дошкольный возраст / Н. В. Ротарь. – Волгоград: Учитель, 2012</w:t>
            </w:r>
          </w:p>
          <w:p w:rsidR="00E24FF3" w:rsidRPr="007C1A4D" w:rsidRDefault="00E24FF3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>Руденко В. И. Логопедия: практическое пособие / В. И. Руденко. – Ростов н/Дону: Феникс, 2012</w:t>
            </w:r>
          </w:p>
          <w:p w:rsidR="00AD4F29" w:rsidRDefault="00E24FF3" w:rsidP="00AD4F29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AD4F29">
              <w:rPr>
                <w:sz w:val="20"/>
                <w:szCs w:val="20"/>
              </w:rPr>
              <w:t>Селевко Г. К. Технологии воспитания и обучения детей с проблемами / Г. К. Селевко. – М.: НИИ школьных технологий, 2005</w:t>
            </w:r>
          </w:p>
          <w:p w:rsidR="002241DA" w:rsidRPr="002241DA" w:rsidRDefault="00AD4F29" w:rsidP="002241DA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AD4F29">
              <w:rPr>
                <w:rFonts w:cs="Times New Roman"/>
                <w:sz w:val="20"/>
                <w:szCs w:val="20"/>
              </w:rPr>
              <w:t>Светланова И.А. Психологические игры для детей / И.А. Светланова. – Ростов н/Д: Феникс, 2015</w:t>
            </w:r>
          </w:p>
          <w:p w:rsidR="002241DA" w:rsidRPr="002241DA" w:rsidRDefault="002241DA" w:rsidP="002241DA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2241DA">
              <w:rPr>
                <w:rFonts w:cs="Times New Roman"/>
                <w:sz w:val="20"/>
              </w:rPr>
              <w:t xml:space="preserve">Семенюк Е.А. Лечебные игры для детей / Е.А. Семенюк. - </w:t>
            </w:r>
            <w:r w:rsidRPr="002241DA">
              <w:rPr>
                <w:rFonts w:cs="Times New Roman"/>
                <w:sz w:val="20"/>
                <w:szCs w:val="20"/>
              </w:rPr>
              <w:t>Ростов н/Дону: Феникс, 2015</w:t>
            </w:r>
          </w:p>
          <w:p w:rsidR="00195103" w:rsidRPr="00AD4F29" w:rsidRDefault="00195103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AD4F29">
              <w:rPr>
                <w:sz w:val="20"/>
                <w:szCs w:val="20"/>
              </w:rPr>
              <w:t>Степанова О. А. Справочник учителя-логопеда ДОУ / О. А. Степанова. – М.: Сфера, 2009</w:t>
            </w:r>
          </w:p>
          <w:p w:rsidR="00585992" w:rsidRDefault="00E24FF3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>Сухин И. Г. Веселые скороговорки для «непослушных» звуков / И. Г. Сухин. – Ярославль: Академия развития, 2002</w:t>
            </w:r>
            <w:r w:rsidR="00A60351">
              <w:rPr>
                <w:sz w:val="20"/>
                <w:szCs w:val="20"/>
              </w:rPr>
              <w:t xml:space="preserve"> </w:t>
            </w:r>
          </w:p>
          <w:p w:rsidR="009E1403" w:rsidRDefault="00585992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585992">
              <w:rPr>
                <w:rFonts w:cs="Times New Roman"/>
                <w:sz w:val="20"/>
                <w:szCs w:val="20"/>
              </w:rPr>
              <w:t>Терентьева Н. Развитие речи. Сочиняем и пересказываем / Н. Терентьева. - М.: «Стрекоза», 2015</w:t>
            </w:r>
          </w:p>
          <w:p w:rsidR="009E1403" w:rsidRPr="009E1403" w:rsidRDefault="009E1403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9E1403">
              <w:rPr>
                <w:rFonts w:cs="Times New Roman"/>
                <w:sz w:val="20"/>
                <w:szCs w:val="20"/>
              </w:rPr>
              <w:t>Терентьева Н. Развитие речи. 35 занятий для успешной подготовки к школе / Н. Терентьева. - М.: «Стрекоза», 2015</w:t>
            </w:r>
          </w:p>
          <w:p w:rsidR="00E26114" w:rsidRDefault="00E26114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E26114">
              <w:rPr>
                <w:rFonts w:cs="Times New Roman"/>
                <w:sz w:val="20"/>
                <w:szCs w:val="20"/>
              </w:rPr>
              <w:t>Тик-так. Обучение и развитие. 2 года. – М.: «Стрекоза», 2015</w:t>
            </w:r>
          </w:p>
          <w:p w:rsidR="00E26114" w:rsidRDefault="00E26114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E26114">
              <w:rPr>
                <w:rFonts w:cs="Times New Roman"/>
                <w:sz w:val="20"/>
                <w:szCs w:val="20"/>
              </w:rPr>
              <w:t>Тик-так. Обучение и развитие. 3 года. – М.: «Стрекоза», 2015</w:t>
            </w:r>
          </w:p>
          <w:p w:rsidR="00E26114" w:rsidRDefault="00E26114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E26114">
              <w:rPr>
                <w:rFonts w:cs="Times New Roman"/>
                <w:sz w:val="20"/>
                <w:szCs w:val="20"/>
              </w:rPr>
              <w:t>Тик-так. Обучение и развитие. 4 года. – М.: «Стрекоза», 2015</w:t>
            </w:r>
          </w:p>
          <w:p w:rsidR="00AD4F29" w:rsidRDefault="00E26114" w:rsidP="00AD4F29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E26114">
              <w:rPr>
                <w:rFonts w:cs="Times New Roman"/>
                <w:sz w:val="20"/>
                <w:szCs w:val="20"/>
              </w:rPr>
              <w:t>Тик-так. Обучение и развитие. 5 лет. – М.: «Стрекоза», 2015</w:t>
            </w:r>
          </w:p>
          <w:p w:rsidR="00AD4F29" w:rsidRPr="00AD4F29" w:rsidRDefault="00AD4F29" w:rsidP="00AD4F29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AD4F29">
              <w:rPr>
                <w:rFonts w:cs="Times New Roman"/>
                <w:sz w:val="20"/>
                <w:szCs w:val="20"/>
              </w:rPr>
              <w:t>Тимошенко Г. Как общаться с ребенком, чтобы он рос счастливым и как оставаться счастливым, общаясь с ним / Г. Тимошенко, Л. Леоненко. – М.: Эксмо,2014</w:t>
            </w:r>
          </w:p>
          <w:p w:rsidR="00E26114" w:rsidRDefault="00A60351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Е.С. Практические упражнения и задания для устранения речевых трудностей у детей с ОНР. / Е.С. Тихонова. – М.: АРКТИ, 2015</w:t>
            </w:r>
          </w:p>
          <w:p w:rsidR="00E26114" w:rsidRPr="00E26114" w:rsidRDefault="00E26114" w:rsidP="00E740FD">
            <w:pPr>
              <w:numPr>
                <w:ilvl w:val="0"/>
                <w:numId w:val="100"/>
              </w:numPr>
              <w:suppressAutoHyphens/>
              <w:autoSpaceDN/>
              <w:adjustRightInd/>
              <w:ind w:left="317"/>
              <w:jc w:val="both"/>
              <w:rPr>
                <w:sz w:val="20"/>
                <w:szCs w:val="20"/>
              </w:rPr>
            </w:pPr>
            <w:r w:rsidRPr="00E26114">
              <w:rPr>
                <w:rFonts w:cs="Times New Roman"/>
                <w:sz w:val="20"/>
                <w:szCs w:val="20"/>
              </w:rPr>
              <w:t>Учим буквы с Муркой и Барсиком. – М.: «Стрекоза», 2015</w:t>
            </w:r>
          </w:p>
          <w:p w:rsidR="00574393" w:rsidRDefault="0015798F" w:rsidP="00574393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 xml:space="preserve">Фишман М. Н. Функциональное состояние головного мозга детей с нарушением слуха и трудностями формирования речевого общения / </w:t>
            </w:r>
            <w:r w:rsidRPr="007C1A4D">
              <w:rPr>
                <w:sz w:val="20"/>
                <w:szCs w:val="20"/>
              </w:rPr>
              <w:lastRenderedPageBreak/>
              <w:t>М. Н. Фишман. – М.: ЭКЗАМЕН, 2004</w:t>
            </w:r>
          </w:p>
          <w:p w:rsidR="00574393" w:rsidRPr="00574393" w:rsidRDefault="00574393" w:rsidP="00574393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574393">
              <w:rPr>
                <w:rFonts w:cs="Times New Roman"/>
                <w:sz w:val="20"/>
                <w:szCs w:val="20"/>
              </w:rPr>
              <w:t>Ханьшева Г.В. Логопед спешит на помощь: практикум по логопедии / Г.В. Хантшева. - Ростов н/Дону: Феникс, 2013</w:t>
            </w:r>
          </w:p>
          <w:p w:rsidR="009E1403" w:rsidRPr="009E1403" w:rsidRDefault="009E1403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9E1403">
              <w:rPr>
                <w:rFonts w:cs="Times New Roman"/>
                <w:sz w:val="20"/>
                <w:szCs w:val="20"/>
              </w:rPr>
              <w:t>Харченко Т.А. Развитие речи. 2+. Сборник развивающих заданий для детей 2 лет и старше / Т.А. Харченко. – Волгоград «Учитель», 2015</w:t>
            </w:r>
          </w:p>
          <w:p w:rsidR="009E1403" w:rsidRPr="009E1403" w:rsidRDefault="009E1403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9E1403">
              <w:rPr>
                <w:rFonts w:cs="Times New Roman"/>
                <w:sz w:val="20"/>
                <w:szCs w:val="20"/>
              </w:rPr>
              <w:t>Харченко Т.А. Развитие речи. Сборник развивающих заданий для детей 4-5 лет / Т.А. Харченко. – Волгоград «Учитель», 2015</w:t>
            </w:r>
          </w:p>
          <w:p w:rsidR="00F04426" w:rsidRPr="00F04426" w:rsidRDefault="00F04426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F04426">
              <w:rPr>
                <w:rFonts w:cs="Times New Roman"/>
                <w:sz w:val="20"/>
                <w:szCs w:val="20"/>
              </w:rPr>
              <w:t>Шарикова Е. Веселые прописи. Волшебный фломастер. / Е. Шарикова. – М.: «Стрекоза», 2015</w:t>
            </w:r>
          </w:p>
          <w:p w:rsidR="00F04426" w:rsidRPr="00F04426" w:rsidRDefault="00F04426" w:rsidP="00E740FD">
            <w:pPr>
              <w:pStyle w:val="a9"/>
              <w:numPr>
                <w:ilvl w:val="0"/>
                <w:numId w:val="100"/>
              </w:numPr>
              <w:suppressAutoHyphens/>
              <w:ind w:left="317"/>
              <w:jc w:val="both"/>
              <w:rPr>
                <w:sz w:val="20"/>
                <w:szCs w:val="20"/>
              </w:rPr>
            </w:pPr>
            <w:r w:rsidRPr="00F04426">
              <w:rPr>
                <w:rFonts w:cs="Times New Roman"/>
                <w:sz w:val="20"/>
                <w:szCs w:val="20"/>
              </w:rPr>
              <w:t>Шарикова Е. Учимся писать красиво. Волшебный фломастер. / Е. Шарикова. – М.: «Стрекоза», 2015</w:t>
            </w:r>
          </w:p>
          <w:p w:rsidR="00E24FF3" w:rsidRDefault="00E24FF3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>Юрчишина В. Д. Вижу. Читаю. Пишу. Азбука дошкольника / В. Д. Юрчишина. – М.: ГНОМ, 2012</w:t>
            </w:r>
          </w:p>
          <w:p w:rsidR="00DD1BA4" w:rsidRPr="007C1A4D" w:rsidRDefault="00DD1BA4" w:rsidP="00E740FD">
            <w:pPr>
              <w:pStyle w:val="a9"/>
              <w:numPr>
                <w:ilvl w:val="0"/>
                <w:numId w:val="100"/>
              </w:num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Энциклопедия методов психолого-педагогической диагностики лиц с нарушениями речи. – СПб.: КАРО, 2008</w:t>
            </w:r>
          </w:p>
        </w:tc>
        <w:tc>
          <w:tcPr>
            <w:tcW w:w="1778" w:type="dxa"/>
          </w:tcPr>
          <w:p w:rsidR="007C1A4D" w:rsidRDefault="007C1A4D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7C1A4D" w:rsidRDefault="007C1A4D" w:rsidP="0011108B">
            <w:pPr>
              <w:jc w:val="center"/>
              <w:rPr>
                <w:sz w:val="20"/>
                <w:szCs w:val="20"/>
              </w:rPr>
            </w:pPr>
          </w:p>
          <w:p w:rsidR="007C1A4D" w:rsidRDefault="007C1A4D" w:rsidP="0011108B">
            <w:pPr>
              <w:jc w:val="center"/>
              <w:rPr>
                <w:sz w:val="20"/>
                <w:szCs w:val="20"/>
              </w:rPr>
            </w:pPr>
          </w:p>
          <w:p w:rsidR="007C1A4D" w:rsidRDefault="007C1A4D" w:rsidP="0011108B">
            <w:pPr>
              <w:jc w:val="center"/>
              <w:rPr>
                <w:sz w:val="20"/>
                <w:szCs w:val="20"/>
              </w:rPr>
            </w:pPr>
          </w:p>
          <w:p w:rsidR="00E66B7A" w:rsidRDefault="00E66B7A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66B7A" w:rsidRDefault="00E66B7A" w:rsidP="0011108B">
            <w:pPr>
              <w:jc w:val="center"/>
              <w:rPr>
                <w:sz w:val="20"/>
                <w:szCs w:val="20"/>
              </w:rPr>
            </w:pPr>
          </w:p>
          <w:p w:rsidR="000A2EA2" w:rsidRDefault="000A2EA2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A2EA2" w:rsidRDefault="000A2EA2" w:rsidP="0011108B">
            <w:pPr>
              <w:jc w:val="center"/>
              <w:rPr>
                <w:sz w:val="20"/>
                <w:szCs w:val="20"/>
              </w:rPr>
            </w:pPr>
          </w:p>
          <w:p w:rsidR="000A2EA2" w:rsidRDefault="000A2EA2" w:rsidP="0011108B">
            <w:pPr>
              <w:jc w:val="center"/>
              <w:rPr>
                <w:sz w:val="20"/>
                <w:szCs w:val="20"/>
              </w:rPr>
            </w:pPr>
          </w:p>
          <w:p w:rsidR="000A2EA2" w:rsidRDefault="000A2EA2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A2EA2" w:rsidRDefault="000A2EA2" w:rsidP="0011108B">
            <w:pPr>
              <w:jc w:val="center"/>
              <w:rPr>
                <w:sz w:val="20"/>
                <w:szCs w:val="20"/>
              </w:rPr>
            </w:pPr>
          </w:p>
          <w:p w:rsidR="001B5541" w:rsidRDefault="001B5541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5541" w:rsidRDefault="001B5541" w:rsidP="0011108B">
            <w:pPr>
              <w:jc w:val="center"/>
              <w:rPr>
                <w:sz w:val="20"/>
                <w:szCs w:val="20"/>
              </w:rPr>
            </w:pPr>
          </w:p>
          <w:p w:rsidR="008C7694" w:rsidRDefault="008C7694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C7694" w:rsidRDefault="008C7694" w:rsidP="0011108B">
            <w:pPr>
              <w:jc w:val="center"/>
              <w:rPr>
                <w:sz w:val="20"/>
                <w:szCs w:val="20"/>
              </w:rPr>
            </w:pPr>
          </w:p>
          <w:p w:rsidR="006C6D9C" w:rsidRDefault="006C6D9C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6D9C" w:rsidRDefault="006C6D9C" w:rsidP="0011108B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11108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3</w:t>
            </w:r>
          </w:p>
          <w:p w:rsidR="00E24FF3" w:rsidRPr="00D06159" w:rsidRDefault="00E24FF3" w:rsidP="0011108B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11108B">
            <w:pPr>
              <w:jc w:val="center"/>
              <w:rPr>
                <w:sz w:val="20"/>
                <w:szCs w:val="20"/>
              </w:rPr>
            </w:pPr>
          </w:p>
          <w:p w:rsidR="00872E9D" w:rsidRDefault="00872E9D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72E9D" w:rsidRDefault="00872E9D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72E9D" w:rsidRDefault="00872E9D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40F8" w:rsidRDefault="004E40F8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40F8" w:rsidRDefault="004E40F8" w:rsidP="0011108B">
            <w:pPr>
              <w:jc w:val="center"/>
              <w:rPr>
                <w:sz w:val="20"/>
                <w:szCs w:val="20"/>
              </w:rPr>
            </w:pPr>
          </w:p>
          <w:p w:rsidR="004E40F8" w:rsidRDefault="004E40F8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40F8" w:rsidRDefault="004E40F8" w:rsidP="0011108B">
            <w:pPr>
              <w:jc w:val="center"/>
              <w:rPr>
                <w:sz w:val="20"/>
                <w:szCs w:val="20"/>
              </w:rPr>
            </w:pPr>
          </w:p>
          <w:p w:rsidR="004E40F8" w:rsidRDefault="004E40F8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40F8" w:rsidRDefault="004E40F8" w:rsidP="0011108B">
            <w:pPr>
              <w:jc w:val="center"/>
              <w:rPr>
                <w:sz w:val="20"/>
                <w:szCs w:val="20"/>
              </w:rPr>
            </w:pPr>
          </w:p>
          <w:p w:rsidR="00A60351" w:rsidRDefault="00A60351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0351" w:rsidRDefault="00A60351" w:rsidP="0011108B">
            <w:pPr>
              <w:jc w:val="center"/>
              <w:rPr>
                <w:sz w:val="20"/>
                <w:szCs w:val="20"/>
              </w:rPr>
            </w:pPr>
          </w:p>
          <w:p w:rsidR="00A60351" w:rsidRDefault="00A60351" w:rsidP="0011108B">
            <w:pPr>
              <w:jc w:val="center"/>
              <w:rPr>
                <w:sz w:val="20"/>
                <w:szCs w:val="20"/>
              </w:rPr>
            </w:pPr>
          </w:p>
          <w:p w:rsidR="00A60351" w:rsidRDefault="00A60351" w:rsidP="0011108B">
            <w:pPr>
              <w:jc w:val="center"/>
              <w:rPr>
                <w:sz w:val="20"/>
                <w:szCs w:val="20"/>
              </w:rPr>
            </w:pPr>
          </w:p>
          <w:p w:rsidR="004368F2" w:rsidRDefault="004368F2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368F2" w:rsidRDefault="004368F2" w:rsidP="0011108B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11108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E24FF3" w:rsidRPr="00D06159" w:rsidRDefault="00E24FF3" w:rsidP="0011108B">
            <w:pPr>
              <w:jc w:val="center"/>
              <w:rPr>
                <w:sz w:val="20"/>
                <w:szCs w:val="20"/>
              </w:rPr>
            </w:pPr>
          </w:p>
          <w:p w:rsidR="00505254" w:rsidRDefault="00505254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05254" w:rsidRDefault="00505254" w:rsidP="0011108B">
            <w:pPr>
              <w:jc w:val="center"/>
              <w:rPr>
                <w:sz w:val="20"/>
                <w:szCs w:val="20"/>
              </w:rPr>
            </w:pPr>
          </w:p>
          <w:p w:rsidR="00B179C0" w:rsidRDefault="00B179C0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179C0" w:rsidRDefault="00B179C0" w:rsidP="0011108B">
            <w:pPr>
              <w:jc w:val="center"/>
              <w:rPr>
                <w:sz w:val="20"/>
                <w:szCs w:val="20"/>
              </w:rPr>
            </w:pPr>
          </w:p>
          <w:p w:rsidR="00B179C0" w:rsidRDefault="00B179C0" w:rsidP="0011108B">
            <w:pPr>
              <w:jc w:val="center"/>
              <w:rPr>
                <w:sz w:val="20"/>
                <w:szCs w:val="20"/>
              </w:rPr>
            </w:pPr>
          </w:p>
          <w:p w:rsidR="00B179C0" w:rsidRDefault="00B179C0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179C0" w:rsidRDefault="00B179C0" w:rsidP="0011108B">
            <w:pPr>
              <w:jc w:val="center"/>
              <w:rPr>
                <w:sz w:val="20"/>
                <w:szCs w:val="20"/>
              </w:rPr>
            </w:pPr>
          </w:p>
          <w:p w:rsidR="00B179C0" w:rsidRDefault="00B179C0" w:rsidP="0011108B">
            <w:pPr>
              <w:jc w:val="center"/>
              <w:rPr>
                <w:sz w:val="20"/>
                <w:szCs w:val="20"/>
              </w:rPr>
            </w:pPr>
          </w:p>
          <w:p w:rsidR="004368F2" w:rsidRDefault="004368F2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368F2" w:rsidRDefault="004368F2" w:rsidP="0011108B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11108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11108B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11108B">
            <w:pPr>
              <w:jc w:val="center"/>
              <w:rPr>
                <w:sz w:val="20"/>
                <w:szCs w:val="20"/>
              </w:rPr>
            </w:pPr>
          </w:p>
          <w:p w:rsidR="00B179C0" w:rsidRDefault="00B179C0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179C0" w:rsidRDefault="00B179C0" w:rsidP="0011108B">
            <w:pPr>
              <w:jc w:val="center"/>
              <w:rPr>
                <w:sz w:val="20"/>
                <w:szCs w:val="20"/>
              </w:rPr>
            </w:pPr>
          </w:p>
          <w:p w:rsidR="008C7694" w:rsidRDefault="008C7694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C7694" w:rsidRDefault="008C7694" w:rsidP="0011108B">
            <w:pPr>
              <w:jc w:val="center"/>
              <w:rPr>
                <w:sz w:val="20"/>
                <w:szCs w:val="20"/>
              </w:rPr>
            </w:pPr>
          </w:p>
          <w:p w:rsidR="00574393" w:rsidRDefault="00574393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4393" w:rsidRDefault="00574393" w:rsidP="0011108B">
            <w:pPr>
              <w:jc w:val="center"/>
              <w:rPr>
                <w:sz w:val="20"/>
                <w:szCs w:val="20"/>
              </w:rPr>
            </w:pPr>
          </w:p>
          <w:p w:rsidR="00173280" w:rsidRDefault="00173280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73280" w:rsidRDefault="00173280" w:rsidP="0011108B">
            <w:pPr>
              <w:jc w:val="center"/>
              <w:rPr>
                <w:sz w:val="20"/>
                <w:szCs w:val="20"/>
              </w:rPr>
            </w:pPr>
          </w:p>
          <w:p w:rsidR="00173280" w:rsidRDefault="00173280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73280" w:rsidRDefault="00173280" w:rsidP="0011108B">
            <w:pPr>
              <w:jc w:val="center"/>
              <w:rPr>
                <w:sz w:val="20"/>
                <w:szCs w:val="20"/>
              </w:rPr>
            </w:pPr>
          </w:p>
          <w:p w:rsidR="008C6160" w:rsidRDefault="008C6160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C6160" w:rsidRDefault="008C6160" w:rsidP="0011108B">
            <w:pPr>
              <w:jc w:val="center"/>
              <w:rPr>
                <w:sz w:val="20"/>
                <w:szCs w:val="20"/>
              </w:rPr>
            </w:pPr>
          </w:p>
          <w:p w:rsidR="008C6160" w:rsidRDefault="008C6160" w:rsidP="0011108B">
            <w:pPr>
              <w:jc w:val="center"/>
              <w:rPr>
                <w:sz w:val="20"/>
                <w:szCs w:val="20"/>
              </w:rPr>
            </w:pPr>
          </w:p>
          <w:p w:rsidR="00585992" w:rsidRDefault="00585992" w:rsidP="0011108B">
            <w:pPr>
              <w:jc w:val="center"/>
              <w:rPr>
                <w:sz w:val="20"/>
                <w:szCs w:val="20"/>
              </w:rPr>
            </w:pPr>
          </w:p>
          <w:p w:rsidR="00585992" w:rsidRDefault="00585992" w:rsidP="0011108B">
            <w:pPr>
              <w:jc w:val="center"/>
              <w:rPr>
                <w:sz w:val="20"/>
                <w:szCs w:val="20"/>
              </w:rPr>
            </w:pPr>
          </w:p>
          <w:p w:rsidR="00585992" w:rsidRDefault="00585992" w:rsidP="0011108B">
            <w:pPr>
              <w:jc w:val="center"/>
              <w:rPr>
                <w:sz w:val="20"/>
                <w:szCs w:val="20"/>
              </w:rPr>
            </w:pPr>
          </w:p>
          <w:p w:rsidR="00585992" w:rsidRDefault="00585992" w:rsidP="0011108B">
            <w:pPr>
              <w:jc w:val="center"/>
              <w:rPr>
                <w:sz w:val="20"/>
                <w:szCs w:val="20"/>
              </w:rPr>
            </w:pPr>
          </w:p>
          <w:p w:rsidR="00FB1449" w:rsidRDefault="00E26114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26114" w:rsidRDefault="00E26114" w:rsidP="0011108B">
            <w:pPr>
              <w:jc w:val="center"/>
              <w:rPr>
                <w:sz w:val="20"/>
                <w:szCs w:val="20"/>
              </w:rPr>
            </w:pPr>
          </w:p>
          <w:p w:rsidR="00E26114" w:rsidRDefault="00E26114" w:rsidP="0011108B">
            <w:pPr>
              <w:jc w:val="center"/>
              <w:rPr>
                <w:sz w:val="20"/>
                <w:szCs w:val="20"/>
              </w:rPr>
            </w:pPr>
          </w:p>
          <w:p w:rsidR="00F04426" w:rsidRDefault="00F04426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4426" w:rsidRDefault="00F04426" w:rsidP="0011108B">
            <w:pPr>
              <w:jc w:val="center"/>
              <w:rPr>
                <w:sz w:val="20"/>
                <w:szCs w:val="20"/>
              </w:rPr>
            </w:pPr>
          </w:p>
          <w:p w:rsidR="00F04426" w:rsidRDefault="00F04426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4426" w:rsidRDefault="00F04426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4426" w:rsidRDefault="00F04426" w:rsidP="0011108B">
            <w:pPr>
              <w:jc w:val="center"/>
              <w:rPr>
                <w:sz w:val="20"/>
                <w:szCs w:val="20"/>
              </w:rPr>
            </w:pP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04426" w:rsidRDefault="00F04426" w:rsidP="0011108B">
            <w:pPr>
              <w:jc w:val="center"/>
              <w:rPr>
                <w:sz w:val="20"/>
                <w:szCs w:val="20"/>
              </w:rPr>
            </w:pP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6CCF" w:rsidRDefault="00F04426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04426" w:rsidRDefault="00F04426" w:rsidP="0011108B">
            <w:pPr>
              <w:jc w:val="center"/>
              <w:rPr>
                <w:sz w:val="20"/>
                <w:szCs w:val="20"/>
              </w:rPr>
            </w:pP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</w:p>
          <w:p w:rsidR="000C6CCF" w:rsidRDefault="000C6CCF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E4DC8" w:rsidRDefault="00EE4DC8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E4DC8" w:rsidRDefault="00EE4DC8" w:rsidP="0011108B">
            <w:pPr>
              <w:jc w:val="center"/>
              <w:rPr>
                <w:sz w:val="20"/>
                <w:szCs w:val="20"/>
              </w:rPr>
            </w:pPr>
          </w:p>
          <w:p w:rsidR="00A778E3" w:rsidRDefault="00A778E3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778E3" w:rsidRDefault="00A778E3" w:rsidP="0011108B">
            <w:pPr>
              <w:jc w:val="center"/>
              <w:rPr>
                <w:sz w:val="20"/>
                <w:szCs w:val="20"/>
              </w:rPr>
            </w:pPr>
          </w:p>
          <w:p w:rsidR="00A778E3" w:rsidRDefault="00A778E3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778E3" w:rsidRDefault="00A778E3" w:rsidP="0011108B">
            <w:pPr>
              <w:jc w:val="center"/>
              <w:rPr>
                <w:sz w:val="20"/>
                <w:szCs w:val="20"/>
              </w:rPr>
            </w:pPr>
          </w:p>
          <w:p w:rsidR="00A778E3" w:rsidRDefault="00A778E3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778E3" w:rsidRDefault="00A778E3" w:rsidP="0011108B">
            <w:pPr>
              <w:jc w:val="center"/>
              <w:rPr>
                <w:sz w:val="20"/>
                <w:szCs w:val="20"/>
              </w:rPr>
            </w:pPr>
          </w:p>
          <w:p w:rsidR="008C7694" w:rsidRDefault="008C7694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C7694" w:rsidRDefault="008C7694" w:rsidP="0011108B">
            <w:pPr>
              <w:jc w:val="center"/>
              <w:rPr>
                <w:sz w:val="20"/>
                <w:szCs w:val="20"/>
              </w:rPr>
            </w:pPr>
          </w:p>
          <w:p w:rsidR="00E26114" w:rsidRDefault="00E26114" w:rsidP="0011108B">
            <w:pPr>
              <w:jc w:val="center"/>
              <w:rPr>
                <w:sz w:val="20"/>
                <w:szCs w:val="20"/>
              </w:rPr>
            </w:pPr>
          </w:p>
          <w:p w:rsidR="00E26114" w:rsidRDefault="00E26114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26114" w:rsidRDefault="00E26114" w:rsidP="0011108B">
            <w:pPr>
              <w:jc w:val="center"/>
              <w:rPr>
                <w:sz w:val="20"/>
                <w:szCs w:val="20"/>
              </w:rPr>
            </w:pPr>
          </w:p>
          <w:p w:rsidR="008C7694" w:rsidRDefault="008C7694" w:rsidP="0011108B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11108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11108B">
            <w:pPr>
              <w:jc w:val="center"/>
              <w:rPr>
                <w:sz w:val="20"/>
                <w:szCs w:val="20"/>
              </w:rPr>
            </w:pPr>
          </w:p>
          <w:p w:rsidR="006C6D9C" w:rsidRDefault="006C6D9C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6D9C" w:rsidRDefault="006C6D9C" w:rsidP="0011108B">
            <w:pPr>
              <w:jc w:val="center"/>
              <w:rPr>
                <w:sz w:val="20"/>
                <w:szCs w:val="20"/>
              </w:rPr>
            </w:pPr>
          </w:p>
          <w:p w:rsidR="004368F2" w:rsidRDefault="004368F2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368F2" w:rsidRDefault="004368F2" w:rsidP="0011108B">
            <w:pPr>
              <w:jc w:val="center"/>
              <w:rPr>
                <w:sz w:val="20"/>
                <w:szCs w:val="20"/>
              </w:rPr>
            </w:pPr>
          </w:p>
          <w:p w:rsidR="00F04426" w:rsidRDefault="00F04426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5C6F" w:rsidRDefault="004A5C6F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5C6F" w:rsidRDefault="004A5C6F" w:rsidP="0011108B">
            <w:pPr>
              <w:jc w:val="center"/>
              <w:rPr>
                <w:sz w:val="20"/>
                <w:szCs w:val="20"/>
              </w:rPr>
            </w:pPr>
          </w:p>
          <w:p w:rsidR="00E26114" w:rsidRDefault="00E26114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26114" w:rsidRDefault="00E26114" w:rsidP="0011108B">
            <w:pPr>
              <w:jc w:val="center"/>
              <w:rPr>
                <w:sz w:val="20"/>
                <w:szCs w:val="20"/>
              </w:rPr>
            </w:pPr>
          </w:p>
          <w:p w:rsidR="006C6D9C" w:rsidRDefault="006C6D9C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6D9C" w:rsidRDefault="006C6D9C" w:rsidP="0011108B">
            <w:pPr>
              <w:jc w:val="center"/>
              <w:rPr>
                <w:sz w:val="20"/>
                <w:szCs w:val="20"/>
              </w:rPr>
            </w:pPr>
          </w:p>
          <w:p w:rsidR="00E26114" w:rsidRDefault="00E26114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26114" w:rsidRDefault="00E26114" w:rsidP="0011108B">
            <w:pPr>
              <w:jc w:val="center"/>
              <w:rPr>
                <w:sz w:val="20"/>
                <w:szCs w:val="20"/>
              </w:rPr>
            </w:pPr>
          </w:p>
          <w:p w:rsidR="006C6D9C" w:rsidRDefault="006C6D9C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6D9C" w:rsidRDefault="006C6D9C" w:rsidP="0011108B">
            <w:pPr>
              <w:jc w:val="center"/>
              <w:rPr>
                <w:sz w:val="20"/>
                <w:szCs w:val="20"/>
              </w:rPr>
            </w:pPr>
          </w:p>
          <w:p w:rsidR="006C6D9C" w:rsidRDefault="006C6D9C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6D9C" w:rsidRDefault="006C6D9C" w:rsidP="0011108B">
            <w:pPr>
              <w:jc w:val="center"/>
              <w:rPr>
                <w:sz w:val="20"/>
                <w:szCs w:val="20"/>
              </w:rPr>
            </w:pPr>
          </w:p>
          <w:p w:rsidR="006C6D9C" w:rsidRDefault="006C6D9C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6D9C" w:rsidRDefault="006C6D9C" w:rsidP="0011108B">
            <w:pPr>
              <w:jc w:val="center"/>
              <w:rPr>
                <w:sz w:val="20"/>
                <w:szCs w:val="20"/>
              </w:rPr>
            </w:pPr>
          </w:p>
          <w:p w:rsidR="006C6D9C" w:rsidRDefault="006C6D9C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6D9C" w:rsidRDefault="006C6D9C" w:rsidP="0011108B">
            <w:pPr>
              <w:jc w:val="center"/>
              <w:rPr>
                <w:sz w:val="20"/>
                <w:szCs w:val="20"/>
              </w:rPr>
            </w:pPr>
          </w:p>
          <w:p w:rsidR="00F04426" w:rsidRDefault="00F04426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F04426" w:rsidRDefault="00F04426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4426" w:rsidRDefault="00F04426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4426" w:rsidRDefault="00F04426" w:rsidP="0011108B">
            <w:pPr>
              <w:jc w:val="center"/>
              <w:rPr>
                <w:sz w:val="20"/>
                <w:szCs w:val="20"/>
              </w:rPr>
            </w:pPr>
          </w:p>
          <w:p w:rsidR="00574393" w:rsidRDefault="00574393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4393" w:rsidRDefault="00574393" w:rsidP="0011108B">
            <w:pPr>
              <w:jc w:val="center"/>
              <w:rPr>
                <w:sz w:val="20"/>
                <w:szCs w:val="20"/>
              </w:rPr>
            </w:pPr>
          </w:p>
          <w:p w:rsidR="00574393" w:rsidRDefault="009F41EB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74393" w:rsidRDefault="00574393" w:rsidP="0011108B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11108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E24FF3" w:rsidRPr="00D06159" w:rsidRDefault="00E24FF3" w:rsidP="0011108B">
            <w:pPr>
              <w:jc w:val="center"/>
              <w:rPr>
                <w:sz w:val="20"/>
                <w:szCs w:val="20"/>
              </w:rPr>
            </w:pPr>
          </w:p>
          <w:p w:rsidR="00DD1BA4" w:rsidRDefault="00DD1BA4" w:rsidP="0011108B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574393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24FF3" w:rsidRPr="00D06159" w:rsidRDefault="00E24FF3" w:rsidP="0011108B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11108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11108B">
            <w:pPr>
              <w:jc w:val="center"/>
              <w:rPr>
                <w:sz w:val="20"/>
                <w:szCs w:val="20"/>
              </w:rPr>
            </w:pPr>
          </w:p>
          <w:p w:rsidR="00AD4F29" w:rsidRDefault="00AD4F29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D4F29" w:rsidRDefault="00AD4F29" w:rsidP="0011108B">
            <w:pPr>
              <w:jc w:val="center"/>
              <w:rPr>
                <w:sz w:val="20"/>
                <w:szCs w:val="20"/>
              </w:rPr>
            </w:pPr>
          </w:p>
          <w:p w:rsidR="002241DA" w:rsidRDefault="002241DA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41DA" w:rsidRDefault="002241DA" w:rsidP="0011108B">
            <w:pPr>
              <w:jc w:val="center"/>
              <w:rPr>
                <w:sz w:val="20"/>
                <w:szCs w:val="20"/>
              </w:rPr>
            </w:pPr>
          </w:p>
          <w:p w:rsidR="00195103" w:rsidRDefault="00195103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95103" w:rsidRDefault="00195103" w:rsidP="0011108B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11108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Default="00E24FF3" w:rsidP="0011108B">
            <w:pPr>
              <w:jc w:val="center"/>
              <w:rPr>
                <w:sz w:val="20"/>
                <w:szCs w:val="20"/>
              </w:rPr>
            </w:pPr>
          </w:p>
          <w:p w:rsidR="00585992" w:rsidRDefault="00585992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85992" w:rsidRDefault="00585992" w:rsidP="0011108B">
            <w:pPr>
              <w:jc w:val="center"/>
              <w:rPr>
                <w:sz w:val="20"/>
                <w:szCs w:val="20"/>
              </w:rPr>
            </w:pPr>
          </w:p>
          <w:p w:rsidR="009E1403" w:rsidRDefault="009E1403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1403" w:rsidRDefault="009E1403" w:rsidP="0011108B">
            <w:pPr>
              <w:jc w:val="center"/>
              <w:rPr>
                <w:sz w:val="20"/>
                <w:szCs w:val="20"/>
              </w:rPr>
            </w:pPr>
          </w:p>
          <w:p w:rsidR="00E26114" w:rsidRDefault="00E26114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6114" w:rsidRDefault="00E26114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6114" w:rsidRDefault="00E26114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6114" w:rsidRDefault="00E26114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D4F29" w:rsidRPr="00D06159" w:rsidRDefault="00AD4F29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D4F29" w:rsidRDefault="00AD4F29" w:rsidP="0011108B">
            <w:pPr>
              <w:jc w:val="center"/>
              <w:rPr>
                <w:sz w:val="20"/>
                <w:szCs w:val="20"/>
              </w:rPr>
            </w:pPr>
          </w:p>
          <w:p w:rsidR="00AD4F29" w:rsidRDefault="00AD4F29" w:rsidP="0011108B">
            <w:pPr>
              <w:jc w:val="center"/>
              <w:rPr>
                <w:sz w:val="20"/>
                <w:szCs w:val="20"/>
              </w:rPr>
            </w:pPr>
          </w:p>
          <w:p w:rsidR="00A60351" w:rsidRDefault="00A60351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0351" w:rsidRDefault="00A60351" w:rsidP="0011108B">
            <w:pPr>
              <w:jc w:val="center"/>
              <w:rPr>
                <w:sz w:val="20"/>
                <w:szCs w:val="20"/>
              </w:rPr>
            </w:pPr>
          </w:p>
          <w:p w:rsidR="00A60351" w:rsidRDefault="00A60351" w:rsidP="0011108B">
            <w:pPr>
              <w:jc w:val="center"/>
              <w:rPr>
                <w:sz w:val="20"/>
                <w:szCs w:val="20"/>
              </w:rPr>
            </w:pPr>
          </w:p>
          <w:p w:rsidR="00E26114" w:rsidRDefault="00E26114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5798F" w:rsidRPr="00D06159" w:rsidRDefault="0015798F" w:rsidP="0011108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5798F" w:rsidRPr="00D06159" w:rsidRDefault="0015798F" w:rsidP="0011108B">
            <w:pPr>
              <w:jc w:val="center"/>
              <w:rPr>
                <w:sz w:val="20"/>
                <w:szCs w:val="20"/>
              </w:rPr>
            </w:pPr>
          </w:p>
          <w:p w:rsidR="0015798F" w:rsidRPr="00D06159" w:rsidRDefault="0015798F" w:rsidP="0011108B">
            <w:pPr>
              <w:jc w:val="center"/>
              <w:rPr>
                <w:sz w:val="20"/>
                <w:szCs w:val="20"/>
              </w:rPr>
            </w:pPr>
          </w:p>
          <w:p w:rsidR="00574393" w:rsidRDefault="00574393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4393" w:rsidRDefault="00574393" w:rsidP="0011108B">
            <w:pPr>
              <w:jc w:val="center"/>
              <w:rPr>
                <w:sz w:val="20"/>
                <w:szCs w:val="20"/>
              </w:rPr>
            </w:pPr>
          </w:p>
          <w:p w:rsidR="009E1403" w:rsidRDefault="009E1403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1403" w:rsidRDefault="009E1403" w:rsidP="0011108B">
            <w:pPr>
              <w:jc w:val="center"/>
              <w:rPr>
                <w:sz w:val="20"/>
                <w:szCs w:val="20"/>
              </w:rPr>
            </w:pPr>
          </w:p>
          <w:p w:rsidR="009E1403" w:rsidRDefault="009E1403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1403" w:rsidRDefault="009E1403" w:rsidP="0011108B">
            <w:pPr>
              <w:jc w:val="center"/>
              <w:rPr>
                <w:sz w:val="20"/>
                <w:szCs w:val="20"/>
              </w:rPr>
            </w:pPr>
          </w:p>
          <w:p w:rsidR="00F04426" w:rsidRDefault="00F04426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4426" w:rsidRDefault="00F04426" w:rsidP="0011108B">
            <w:pPr>
              <w:jc w:val="center"/>
              <w:rPr>
                <w:sz w:val="20"/>
                <w:szCs w:val="20"/>
              </w:rPr>
            </w:pPr>
          </w:p>
          <w:p w:rsidR="00F04426" w:rsidRDefault="00F04426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4426" w:rsidRDefault="00F04426" w:rsidP="0011108B">
            <w:pPr>
              <w:jc w:val="center"/>
              <w:rPr>
                <w:sz w:val="20"/>
                <w:szCs w:val="20"/>
              </w:rPr>
            </w:pPr>
          </w:p>
          <w:p w:rsidR="00E24FF3" w:rsidRDefault="00E24FF3" w:rsidP="0011108B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DD1BA4" w:rsidRDefault="00DD1BA4" w:rsidP="0011108B">
            <w:pPr>
              <w:jc w:val="center"/>
              <w:rPr>
                <w:sz w:val="20"/>
                <w:szCs w:val="20"/>
              </w:rPr>
            </w:pPr>
          </w:p>
          <w:p w:rsidR="00DD1BA4" w:rsidRPr="00D06159" w:rsidRDefault="00DD1BA4" w:rsidP="0011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4FF3" w:rsidRPr="00D06159" w:rsidTr="00545EF0">
        <w:tc>
          <w:tcPr>
            <w:tcW w:w="817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9" w:type="dxa"/>
          </w:tcPr>
          <w:p w:rsidR="00E24FF3" w:rsidRPr="00D06159" w:rsidRDefault="00E24FF3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Методика организации различных видов деятельности, общения и обучения детей с недостатками слухового и зрительного восприятия</w:t>
            </w:r>
          </w:p>
        </w:tc>
        <w:tc>
          <w:tcPr>
            <w:tcW w:w="1559" w:type="dxa"/>
          </w:tcPr>
          <w:p w:rsidR="00E24FF3" w:rsidRPr="00D06159" w:rsidRDefault="00E24FF3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B44AAD" w:rsidRDefault="00E24FF3" w:rsidP="00E740FD">
            <w:pPr>
              <w:pStyle w:val="a9"/>
              <w:numPr>
                <w:ilvl w:val="0"/>
                <w:numId w:val="81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Волкова К. А. Методика обучения глухих детей произношению / К. А. Волкова, В. Л. Казанская, О. А. Денисова. – М.: Владос, 2008</w:t>
            </w:r>
          </w:p>
          <w:p w:rsidR="00B44AAD" w:rsidRPr="00B44AAD" w:rsidRDefault="00B44AAD" w:rsidP="00E740FD">
            <w:pPr>
              <w:pStyle w:val="a9"/>
              <w:numPr>
                <w:ilvl w:val="0"/>
                <w:numId w:val="81"/>
              </w:numPr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  <w:szCs w:val="20"/>
              </w:rPr>
              <w:t>Калинина Т. В. Пальчиковые игры и упражнения / Т. В. Калинина, С. В. Николаева, О. В. Павлова. – Волгоград: Учитель, 2012</w:t>
            </w:r>
          </w:p>
          <w:p w:rsidR="002D0D6B" w:rsidRDefault="00E24FF3" w:rsidP="00E740FD">
            <w:pPr>
              <w:pStyle w:val="a9"/>
              <w:numPr>
                <w:ilvl w:val="0"/>
                <w:numId w:val="81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Речицкая Е. Г. Готовность слабослышащих детей дошкольного возраста к обучению в школе / Е. Г. Речицкая. – М.: Владос, 2004</w:t>
            </w:r>
          </w:p>
          <w:p w:rsidR="002D0D6B" w:rsidRPr="002D0D6B" w:rsidRDefault="002D0D6B" w:rsidP="00E740FD">
            <w:pPr>
              <w:pStyle w:val="a9"/>
              <w:numPr>
                <w:ilvl w:val="0"/>
                <w:numId w:val="81"/>
              </w:numPr>
              <w:ind w:left="459"/>
              <w:jc w:val="both"/>
              <w:rPr>
                <w:sz w:val="20"/>
                <w:szCs w:val="20"/>
              </w:rPr>
            </w:pPr>
            <w:r w:rsidRPr="002D0D6B">
              <w:rPr>
                <w:rFonts w:cs="Times New Roman"/>
                <w:sz w:val="20"/>
                <w:szCs w:val="20"/>
              </w:rPr>
              <w:t>Семакина Е. Память и внимание. Рабочая тетрадь дошкольника / Е. Семакина. - М.: «Стрекоза», 2015</w:t>
            </w:r>
          </w:p>
          <w:p w:rsidR="00E26114" w:rsidRDefault="00E24FF3" w:rsidP="00E740FD">
            <w:pPr>
              <w:pStyle w:val="a9"/>
              <w:numPr>
                <w:ilvl w:val="0"/>
                <w:numId w:val="81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Селевко Г. К. Технологии воспитания и обучения детей с проблемами / Г. К. Селевко. – М.: НИИ школьных технологий, 2005</w:t>
            </w:r>
          </w:p>
          <w:p w:rsidR="00E26114" w:rsidRPr="00E26114" w:rsidRDefault="00E26114" w:rsidP="00E740FD">
            <w:pPr>
              <w:pStyle w:val="a9"/>
              <w:numPr>
                <w:ilvl w:val="0"/>
                <w:numId w:val="81"/>
              </w:numPr>
              <w:ind w:left="459"/>
              <w:jc w:val="both"/>
              <w:rPr>
                <w:sz w:val="20"/>
                <w:szCs w:val="20"/>
              </w:rPr>
            </w:pPr>
            <w:r w:rsidRPr="00E26114">
              <w:rPr>
                <w:rFonts w:cs="Times New Roman"/>
                <w:sz w:val="20"/>
                <w:szCs w:val="20"/>
              </w:rPr>
              <w:t>Тик-так. Обучение и развитие. 2 года. – М.: «Стрекоза», 2015</w:t>
            </w:r>
          </w:p>
          <w:p w:rsidR="00E26114" w:rsidRPr="00E26114" w:rsidRDefault="00E26114" w:rsidP="00E740FD">
            <w:pPr>
              <w:pStyle w:val="a9"/>
              <w:numPr>
                <w:ilvl w:val="0"/>
                <w:numId w:val="81"/>
              </w:numPr>
              <w:ind w:left="459"/>
              <w:jc w:val="both"/>
              <w:rPr>
                <w:sz w:val="20"/>
                <w:szCs w:val="20"/>
              </w:rPr>
            </w:pPr>
            <w:r w:rsidRPr="00E26114">
              <w:rPr>
                <w:rFonts w:cs="Times New Roman"/>
                <w:sz w:val="20"/>
                <w:szCs w:val="20"/>
              </w:rPr>
              <w:t>Тик-так. Обучение и развитие. 3 года. – М.: «Стрекоза», 2015</w:t>
            </w:r>
          </w:p>
          <w:p w:rsidR="00E26114" w:rsidRPr="00E26114" w:rsidRDefault="00E26114" w:rsidP="00E740FD">
            <w:pPr>
              <w:pStyle w:val="a9"/>
              <w:numPr>
                <w:ilvl w:val="0"/>
                <w:numId w:val="81"/>
              </w:numPr>
              <w:ind w:left="459"/>
              <w:jc w:val="both"/>
              <w:rPr>
                <w:sz w:val="20"/>
                <w:szCs w:val="20"/>
              </w:rPr>
            </w:pPr>
            <w:r w:rsidRPr="00E26114">
              <w:rPr>
                <w:rFonts w:cs="Times New Roman"/>
                <w:sz w:val="20"/>
                <w:szCs w:val="20"/>
              </w:rPr>
              <w:t>Тик-так. Обучение и развитие. 4 года. – М.: «Стрекоза», 2015</w:t>
            </w:r>
          </w:p>
          <w:p w:rsidR="002D0D6B" w:rsidRPr="002D0D6B" w:rsidRDefault="00E26114" w:rsidP="00E740FD">
            <w:pPr>
              <w:pStyle w:val="a9"/>
              <w:numPr>
                <w:ilvl w:val="0"/>
                <w:numId w:val="81"/>
              </w:numPr>
              <w:ind w:left="459"/>
              <w:jc w:val="both"/>
              <w:rPr>
                <w:sz w:val="20"/>
                <w:szCs w:val="20"/>
              </w:rPr>
            </w:pPr>
            <w:r w:rsidRPr="00E26114">
              <w:rPr>
                <w:rFonts w:cs="Times New Roman"/>
                <w:sz w:val="20"/>
                <w:szCs w:val="20"/>
              </w:rPr>
              <w:t>Тик-так. Обучение и развитие. 5 лет. – М.: «Стрекоза», 2015</w:t>
            </w:r>
          </w:p>
          <w:p w:rsidR="002D0D6B" w:rsidRPr="002D0D6B" w:rsidRDefault="002D0D6B" w:rsidP="00E740FD">
            <w:pPr>
              <w:pStyle w:val="a9"/>
              <w:numPr>
                <w:ilvl w:val="0"/>
                <w:numId w:val="81"/>
              </w:numPr>
              <w:ind w:left="459"/>
              <w:jc w:val="both"/>
              <w:rPr>
                <w:sz w:val="20"/>
                <w:szCs w:val="20"/>
              </w:rPr>
            </w:pPr>
            <w:r w:rsidRPr="002D0D6B">
              <w:rPr>
                <w:rFonts w:cs="Times New Roman"/>
                <w:sz w:val="20"/>
                <w:szCs w:val="20"/>
              </w:rPr>
              <w:t>Харченко Т.А. Цвета 2+. Сборник развивающих заданий для детей 2 лет и старше / Т.А. Харченко. - М.: «Стрекоза», 2015</w:t>
            </w:r>
          </w:p>
          <w:p w:rsidR="00C11CC0" w:rsidRPr="00C11CC0" w:rsidRDefault="00C11CC0" w:rsidP="00E740FD">
            <w:pPr>
              <w:pStyle w:val="a9"/>
              <w:numPr>
                <w:ilvl w:val="0"/>
                <w:numId w:val="81"/>
              </w:numPr>
              <w:ind w:left="459"/>
              <w:jc w:val="both"/>
              <w:rPr>
                <w:sz w:val="20"/>
                <w:szCs w:val="20"/>
              </w:rPr>
            </w:pPr>
            <w:r w:rsidRPr="00C11CC0">
              <w:rPr>
                <w:rFonts w:cs="Times New Roman"/>
                <w:sz w:val="20"/>
                <w:szCs w:val="20"/>
              </w:rPr>
              <w:t>Чевычелова Е.А. Зрительная гимнастика для детей 2-7 лет / Е.А. Чевычелова. – Волгоград: Учитель, 2015</w:t>
            </w:r>
          </w:p>
          <w:p w:rsidR="00E24FF3" w:rsidRPr="00D06159" w:rsidRDefault="00E24FF3" w:rsidP="00E740FD">
            <w:pPr>
              <w:pStyle w:val="a9"/>
              <w:numPr>
                <w:ilvl w:val="0"/>
                <w:numId w:val="81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Юрчишина В. Д. Вижу. Читаю. Пишу. Азбука дошкольника / В. Д. Юрчишина. – М.: ГНОМ, 2012</w:t>
            </w:r>
          </w:p>
          <w:p w:rsidR="00E24FF3" w:rsidRPr="00D06159" w:rsidRDefault="00E24FF3" w:rsidP="00E740FD">
            <w:pPr>
              <w:pStyle w:val="a9"/>
              <w:numPr>
                <w:ilvl w:val="0"/>
                <w:numId w:val="81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Янн П. А. Воспитание и обучение глухого ребенка / П. А. Янн. – М.: Академия, 2003</w:t>
            </w:r>
          </w:p>
        </w:tc>
        <w:tc>
          <w:tcPr>
            <w:tcW w:w="1778" w:type="dxa"/>
          </w:tcPr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</w:p>
          <w:p w:rsidR="00B44AAD" w:rsidRDefault="00B44AA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4AAD" w:rsidRDefault="00B44AAD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</w:p>
          <w:p w:rsidR="002D0D6B" w:rsidRDefault="002D0D6B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0D6B" w:rsidRDefault="002D0D6B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Default="00E24FF3" w:rsidP="00CC44D4">
            <w:pPr>
              <w:jc w:val="center"/>
              <w:rPr>
                <w:sz w:val="20"/>
                <w:szCs w:val="20"/>
              </w:rPr>
            </w:pPr>
          </w:p>
          <w:p w:rsidR="00E26114" w:rsidRDefault="00E26114" w:rsidP="00CC44D4">
            <w:pPr>
              <w:jc w:val="center"/>
              <w:rPr>
                <w:sz w:val="20"/>
                <w:szCs w:val="20"/>
              </w:rPr>
            </w:pPr>
          </w:p>
          <w:p w:rsidR="00E26114" w:rsidRDefault="00E26114" w:rsidP="00CC44D4">
            <w:pPr>
              <w:jc w:val="center"/>
              <w:rPr>
                <w:sz w:val="20"/>
                <w:szCs w:val="20"/>
              </w:rPr>
            </w:pPr>
          </w:p>
          <w:p w:rsidR="00E26114" w:rsidRDefault="00E26114" w:rsidP="00CC44D4">
            <w:pPr>
              <w:jc w:val="center"/>
              <w:rPr>
                <w:sz w:val="20"/>
                <w:szCs w:val="20"/>
              </w:rPr>
            </w:pPr>
          </w:p>
          <w:p w:rsidR="00E26114" w:rsidRPr="00D06159" w:rsidRDefault="00E26114" w:rsidP="00CC44D4">
            <w:pPr>
              <w:jc w:val="center"/>
              <w:rPr>
                <w:sz w:val="20"/>
                <w:szCs w:val="20"/>
              </w:rPr>
            </w:pPr>
          </w:p>
          <w:p w:rsidR="002D0D6B" w:rsidRDefault="002D0D6B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0D6B" w:rsidRDefault="002D0D6B" w:rsidP="00CC44D4">
            <w:pPr>
              <w:jc w:val="center"/>
              <w:rPr>
                <w:sz w:val="20"/>
                <w:szCs w:val="20"/>
              </w:rPr>
            </w:pPr>
          </w:p>
          <w:p w:rsidR="00C11CC0" w:rsidRDefault="00473F9C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11CC0" w:rsidRDefault="00C11CC0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</w:tc>
      </w:tr>
      <w:tr w:rsidR="00E24FF3" w:rsidRPr="00D06159" w:rsidTr="00545EF0">
        <w:trPr>
          <w:trHeight w:val="307"/>
        </w:trPr>
        <w:tc>
          <w:tcPr>
            <w:tcW w:w="817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E24FF3" w:rsidRPr="00D06159" w:rsidRDefault="00E24FF3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Методика организации различных видов деятельности, общения и обучения детей с </w:t>
            </w:r>
            <w:r w:rsidRPr="00D06159">
              <w:rPr>
                <w:sz w:val="20"/>
                <w:szCs w:val="20"/>
              </w:rPr>
              <w:lastRenderedPageBreak/>
              <w:t>нарушениями функции опорно-двигательного аппарата</w:t>
            </w:r>
          </w:p>
        </w:tc>
        <w:tc>
          <w:tcPr>
            <w:tcW w:w="1559" w:type="dxa"/>
          </w:tcPr>
          <w:p w:rsidR="00E24FF3" w:rsidRPr="00D06159" w:rsidRDefault="00E24FF3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C656BB" w:rsidRPr="00B44AAD" w:rsidRDefault="00C656BB" w:rsidP="00E740FD">
            <w:pPr>
              <w:pStyle w:val="a9"/>
              <w:numPr>
                <w:ilvl w:val="0"/>
                <w:numId w:val="89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>Галанов А. Игры для укрепления здоровья малышей / А. Галанов. – М. ООО «Стрекоза», 2015</w:t>
            </w:r>
          </w:p>
          <w:p w:rsidR="00E24FF3" w:rsidRPr="00D06159" w:rsidRDefault="00E24FF3" w:rsidP="00E740FD">
            <w:pPr>
              <w:pStyle w:val="a9"/>
              <w:numPr>
                <w:ilvl w:val="0"/>
                <w:numId w:val="89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Гуськова А. А. Подвижные и речевые игры для детей 5-7 лет: </w:t>
            </w:r>
            <w:r w:rsidRPr="00D06159">
              <w:rPr>
                <w:sz w:val="20"/>
                <w:szCs w:val="20"/>
              </w:rPr>
              <w:lastRenderedPageBreak/>
              <w:t>развитие моторики, коррекция координации движений и речи / А. А. Гуськова. – Волгоград: Учитель, 2012</w:t>
            </w:r>
          </w:p>
          <w:p w:rsidR="0015798F" w:rsidRPr="00D06159" w:rsidRDefault="0015798F" w:rsidP="00E740FD">
            <w:pPr>
              <w:pStyle w:val="a9"/>
              <w:numPr>
                <w:ilvl w:val="0"/>
                <w:numId w:val="89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Дубровский В. И. Лечебная физическая культура / В. И. Дубровский. – М.: Владос, 2004</w:t>
            </w:r>
          </w:p>
          <w:p w:rsidR="0015798F" w:rsidRPr="00D06159" w:rsidRDefault="0015798F" w:rsidP="00E740FD">
            <w:pPr>
              <w:pStyle w:val="a9"/>
              <w:numPr>
                <w:ilvl w:val="0"/>
                <w:numId w:val="89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Подольская Е. И. Комплексы лечебной гимнастики для детей 5-7 лет. </w:t>
            </w:r>
            <w:r w:rsidR="00E560D2" w:rsidRPr="00D06159">
              <w:rPr>
                <w:sz w:val="20"/>
                <w:szCs w:val="20"/>
              </w:rPr>
              <w:t>–</w:t>
            </w:r>
            <w:r w:rsidRPr="00D06159">
              <w:rPr>
                <w:sz w:val="20"/>
                <w:szCs w:val="20"/>
              </w:rPr>
              <w:t xml:space="preserve"> </w:t>
            </w:r>
            <w:r w:rsidR="00E560D2" w:rsidRPr="00D06159">
              <w:rPr>
                <w:sz w:val="20"/>
                <w:szCs w:val="20"/>
              </w:rPr>
              <w:t>Волгоград: Учитель, 2012</w:t>
            </w:r>
          </w:p>
          <w:p w:rsidR="0015798F" w:rsidRPr="00D06159" w:rsidRDefault="0015798F" w:rsidP="00E740FD">
            <w:pPr>
              <w:pStyle w:val="a9"/>
              <w:numPr>
                <w:ilvl w:val="0"/>
                <w:numId w:val="89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Попов С. Н. Лечебная физическая культура / С. Н. Попов. – М.: Академия, 2008</w:t>
            </w:r>
          </w:p>
          <w:p w:rsidR="00E24FF3" w:rsidRPr="00D06159" w:rsidRDefault="00E24FF3" w:rsidP="00E740FD">
            <w:pPr>
              <w:pStyle w:val="a9"/>
              <w:numPr>
                <w:ilvl w:val="0"/>
                <w:numId w:val="89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Селевко Г. К. Технологии воспитания и обучения детей с проблемами / Г. К. Селевко. – М.: НИИ школьных технологий, 2005</w:t>
            </w:r>
          </w:p>
          <w:p w:rsidR="0015798F" w:rsidRPr="00D06159" w:rsidRDefault="0015798F" w:rsidP="00E740FD">
            <w:pPr>
              <w:pStyle w:val="a9"/>
              <w:numPr>
                <w:ilvl w:val="0"/>
                <w:numId w:val="89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Стребелева Е. А. Коррекционная помощь детям раннего возраста с органическим поражением центральной нервной системы в группах кратковременного пребывания / Е. А. Стребелева. – М.: Экзамен, 2007</w:t>
            </w:r>
          </w:p>
        </w:tc>
        <w:tc>
          <w:tcPr>
            <w:tcW w:w="1778" w:type="dxa"/>
          </w:tcPr>
          <w:p w:rsidR="00C656BB" w:rsidRDefault="00C656BB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C656BB" w:rsidRDefault="00C656BB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</w:p>
          <w:p w:rsidR="0015798F" w:rsidRPr="00D06159" w:rsidRDefault="00E560D2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15798F" w:rsidRPr="00D06159" w:rsidRDefault="0015798F" w:rsidP="00CC44D4">
            <w:pPr>
              <w:jc w:val="center"/>
              <w:rPr>
                <w:sz w:val="20"/>
                <w:szCs w:val="20"/>
              </w:rPr>
            </w:pPr>
          </w:p>
          <w:p w:rsidR="00E560D2" w:rsidRPr="00D06159" w:rsidRDefault="00E560D2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E560D2" w:rsidRPr="00D06159" w:rsidRDefault="00E560D2" w:rsidP="00CC44D4">
            <w:pPr>
              <w:jc w:val="center"/>
              <w:rPr>
                <w:sz w:val="20"/>
                <w:szCs w:val="20"/>
              </w:rPr>
            </w:pPr>
          </w:p>
          <w:p w:rsidR="0015798F" w:rsidRPr="00D06159" w:rsidRDefault="0015798F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  <w:r w:rsidR="00E560D2" w:rsidRPr="00D06159">
              <w:rPr>
                <w:sz w:val="20"/>
                <w:szCs w:val="20"/>
              </w:rPr>
              <w:t>5</w:t>
            </w:r>
          </w:p>
          <w:p w:rsidR="0015798F" w:rsidRPr="00D06159" w:rsidRDefault="0015798F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15798F" w:rsidRPr="00D06159" w:rsidRDefault="0015798F" w:rsidP="00CC44D4">
            <w:pPr>
              <w:jc w:val="center"/>
              <w:rPr>
                <w:sz w:val="20"/>
                <w:szCs w:val="20"/>
              </w:rPr>
            </w:pPr>
          </w:p>
          <w:p w:rsidR="0015798F" w:rsidRPr="00D06159" w:rsidRDefault="0015798F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</w:tc>
      </w:tr>
      <w:tr w:rsidR="00E24FF3" w:rsidRPr="00D06159" w:rsidTr="00545EF0">
        <w:tc>
          <w:tcPr>
            <w:tcW w:w="817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9" w:type="dxa"/>
          </w:tcPr>
          <w:p w:rsidR="00E24FF3" w:rsidRPr="00D06159" w:rsidRDefault="00E24FF3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Теоретические и методические основы взаимодействия воспитателя с родителями (лицами, их заменяющими) и сотрудниками ДОУ</w:t>
            </w:r>
          </w:p>
        </w:tc>
        <w:tc>
          <w:tcPr>
            <w:tcW w:w="1559" w:type="dxa"/>
          </w:tcPr>
          <w:p w:rsidR="00E24FF3" w:rsidRPr="00D06159" w:rsidRDefault="00E24FF3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E24FF3" w:rsidRPr="00D06159" w:rsidRDefault="00E24FF3" w:rsidP="00E740FD">
            <w:pPr>
              <w:pStyle w:val="a9"/>
              <w:numPr>
                <w:ilvl w:val="0"/>
                <w:numId w:val="80"/>
              </w:numPr>
              <w:tabs>
                <w:tab w:val="num" w:pos="1168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Баранова М. Л. Справочник руководителя ДОУ / М. Л. Баранова. – Ростов н/Д: Феникс, 2005</w:t>
            </w:r>
          </w:p>
          <w:p w:rsidR="00E24FF3" w:rsidRPr="00D06159" w:rsidRDefault="00E24FF3" w:rsidP="00E740FD">
            <w:pPr>
              <w:pStyle w:val="a9"/>
              <w:numPr>
                <w:ilvl w:val="0"/>
                <w:numId w:val="80"/>
              </w:numPr>
              <w:tabs>
                <w:tab w:val="num" w:pos="1168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Зверева О. Л. Семейная педагогика и домашнее воспитание / О. Л. Зверева. – М.: академия, 2003</w:t>
            </w:r>
          </w:p>
          <w:p w:rsidR="00E24FF3" w:rsidRPr="00D06159" w:rsidRDefault="00E24FF3" w:rsidP="00E740FD">
            <w:pPr>
              <w:pStyle w:val="a9"/>
              <w:numPr>
                <w:ilvl w:val="0"/>
                <w:numId w:val="80"/>
              </w:numPr>
              <w:tabs>
                <w:tab w:val="left" w:pos="-8"/>
                <w:tab w:val="num" w:pos="1168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Козлова С. А. Дошкольная педагогика / С. А. Козлова. – М.: Академия, 2012</w:t>
            </w:r>
          </w:p>
          <w:p w:rsidR="00E24FF3" w:rsidRPr="00D06159" w:rsidRDefault="00E24FF3" w:rsidP="00E740FD">
            <w:pPr>
              <w:pStyle w:val="a9"/>
              <w:numPr>
                <w:ilvl w:val="0"/>
                <w:numId w:val="80"/>
              </w:numPr>
              <w:tabs>
                <w:tab w:val="left" w:pos="-8"/>
                <w:tab w:val="num" w:pos="1168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Куликова Т. А. Семейная педагогика и домашнее воспитание / Т. А. Куликова. – М.: Академия, 2004</w:t>
            </w:r>
          </w:p>
          <w:p w:rsidR="002249B7" w:rsidRDefault="00E24FF3" w:rsidP="00E740FD">
            <w:pPr>
              <w:pStyle w:val="a9"/>
              <w:numPr>
                <w:ilvl w:val="0"/>
                <w:numId w:val="80"/>
              </w:numPr>
              <w:tabs>
                <w:tab w:val="num" w:pos="1168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Осина И. А. Развернутое перспективное планирование в 4-х кн. / И. А. Осина, Е. В. Горюнова, М. Н. Павлова. – Волгоград: Учитель, 2011</w:t>
            </w:r>
          </w:p>
          <w:p w:rsidR="002249B7" w:rsidRPr="002249B7" w:rsidRDefault="002249B7" w:rsidP="00E740FD">
            <w:pPr>
              <w:pStyle w:val="a9"/>
              <w:numPr>
                <w:ilvl w:val="0"/>
                <w:numId w:val="80"/>
              </w:numPr>
              <w:tabs>
                <w:tab w:val="num" w:pos="1168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2249B7">
              <w:rPr>
                <w:sz w:val="20"/>
              </w:rPr>
              <w:t>Сертакова Н.М. Инновационные формы взаимодействия ДОУ с семьей: родительские собрания и конференции, дискуссии, практикумы, встречи за круглым столом / Н.М. Сертакова. – Волгоград: Учитель,2015</w:t>
            </w:r>
          </w:p>
          <w:p w:rsidR="00BC325F" w:rsidRPr="00D06159" w:rsidRDefault="00BC325F" w:rsidP="00E740FD">
            <w:pPr>
              <w:pStyle w:val="a9"/>
              <w:numPr>
                <w:ilvl w:val="0"/>
                <w:numId w:val="80"/>
              </w:numPr>
              <w:tabs>
                <w:tab w:val="num" w:pos="1168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Стребелева Е. А. Педагогическое сопровождение семьи, воспитывающей ребенка раннего возраста с отклонениями в развитии / Е. А. Стребелева, Г. А. Мишина. – М.: Парадигма, 2010</w:t>
            </w:r>
          </w:p>
          <w:p w:rsidR="00473F9C" w:rsidRPr="00473F9C" w:rsidRDefault="00E24FF3" w:rsidP="00E740FD">
            <w:pPr>
              <w:pStyle w:val="a9"/>
              <w:numPr>
                <w:ilvl w:val="0"/>
                <w:numId w:val="80"/>
              </w:numPr>
              <w:tabs>
                <w:tab w:val="num" w:pos="1168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Турченко В. И. Дошкольная педагогика / В. И. Турченко. – М.: ФЛИНТА, 2012</w:t>
            </w:r>
          </w:p>
        </w:tc>
        <w:tc>
          <w:tcPr>
            <w:tcW w:w="1778" w:type="dxa"/>
          </w:tcPr>
          <w:p w:rsidR="00E24FF3" w:rsidRPr="00D06159" w:rsidRDefault="00E24FF3" w:rsidP="00FA2225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E24FF3" w:rsidRPr="00D06159" w:rsidRDefault="00E24FF3" w:rsidP="00FA2225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FA2225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FA2225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FA2225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9</w:t>
            </w:r>
          </w:p>
          <w:p w:rsidR="00E24FF3" w:rsidRPr="00D06159" w:rsidRDefault="00E24FF3" w:rsidP="00FA2225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FA2225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6</w:t>
            </w:r>
          </w:p>
          <w:p w:rsidR="00E24FF3" w:rsidRPr="00D06159" w:rsidRDefault="00E24FF3" w:rsidP="00FA2225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FA2225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FA2225">
            <w:pPr>
              <w:jc w:val="center"/>
              <w:rPr>
                <w:sz w:val="20"/>
                <w:szCs w:val="20"/>
              </w:rPr>
            </w:pPr>
          </w:p>
          <w:p w:rsidR="002249B7" w:rsidRDefault="002249B7" w:rsidP="00FA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49B7" w:rsidRDefault="002249B7" w:rsidP="00FA2225">
            <w:pPr>
              <w:jc w:val="center"/>
              <w:rPr>
                <w:sz w:val="20"/>
                <w:szCs w:val="20"/>
              </w:rPr>
            </w:pPr>
          </w:p>
          <w:p w:rsidR="002249B7" w:rsidRDefault="002249B7" w:rsidP="00FA2225">
            <w:pPr>
              <w:jc w:val="center"/>
              <w:rPr>
                <w:sz w:val="20"/>
                <w:szCs w:val="20"/>
              </w:rPr>
            </w:pPr>
          </w:p>
          <w:p w:rsidR="002249B7" w:rsidRDefault="002249B7" w:rsidP="00FA2225">
            <w:pPr>
              <w:jc w:val="center"/>
              <w:rPr>
                <w:sz w:val="20"/>
                <w:szCs w:val="20"/>
              </w:rPr>
            </w:pPr>
          </w:p>
          <w:p w:rsidR="00BC325F" w:rsidRDefault="00BC325F" w:rsidP="00FA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C325F" w:rsidRDefault="00BC325F" w:rsidP="00FA2225">
            <w:pPr>
              <w:jc w:val="center"/>
              <w:rPr>
                <w:sz w:val="20"/>
                <w:szCs w:val="20"/>
              </w:rPr>
            </w:pPr>
          </w:p>
          <w:p w:rsidR="00BC325F" w:rsidRDefault="00BC325F" w:rsidP="00FA2225">
            <w:pPr>
              <w:jc w:val="center"/>
              <w:rPr>
                <w:sz w:val="20"/>
                <w:szCs w:val="20"/>
              </w:rPr>
            </w:pPr>
          </w:p>
          <w:p w:rsidR="00E24FF3" w:rsidRDefault="00E24FF3" w:rsidP="00FA2225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473F9C" w:rsidRPr="00D06159" w:rsidRDefault="00473F9C" w:rsidP="00FA2225">
            <w:pPr>
              <w:jc w:val="center"/>
              <w:rPr>
                <w:sz w:val="20"/>
                <w:szCs w:val="20"/>
              </w:rPr>
            </w:pPr>
          </w:p>
        </w:tc>
      </w:tr>
      <w:tr w:rsidR="00E24FF3" w:rsidRPr="00D06159" w:rsidTr="00545EF0">
        <w:tc>
          <w:tcPr>
            <w:tcW w:w="13936" w:type="dxa"/>
            <w:gridSpan w:val="5"/>
          </w:tcPr>
          <w:p w:rsidR="00E24FF3" w:rsidRPr="00D06159" w:rsidRDefault="00E24FF3" w:rsidP="00CC44D4">
            <w:pPr>
              <w:jc w:val="center"/>
              <w:rPr>
                <w:b/>
                <w:sz w:val="20"/>
                <w:szCs w:val="20"/>
              </w:rPr>
            </w:pPr>
            <w:r w:rsidRPr="00D06159">
              <w:rPr>
                <w:b/>
                <w:sz w:val="20"/>
                <w:szCs w:val="20"/>
              </w:rPr>
              <w:t>4 курс</w:t>
            </w:r>
          </w:p>
        </w:tc>
      </w:tr>
      <w:tr w:rsidR="00E24FF3" w:rsidRPr="00D06159" w:rsidTr="009E1403">
        <w:tc>
          <w:tcPr>
            <w:tcW w:w="817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E24FF3" w:rsidRPr="00D06159" w:rsidRDefault="00E24FF3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559" w:type="dxa"/>
          </w:tcPr>
          <w:p w:rsidR="00E24FF3" w:rsidRPr="00D06159" w:rsidRDefault="00E24FF3" w:rsidP="00B86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24FF3" w:rsidRPr="00D06159" w:rsidRDefault="00E24FF3" w:rsidP="007C1A4D">
            <w:pPr>
              <w:numPr>
                <w:ilvl w:val="0"/>
                <w:numId w:val="59"/>
              </w:numPr>
              <w:tabs>
                <w:tab w:val="num" w:pos="360"/>
              </w:tabs>
              <w:suppressAutoHyphens/>
              <w:autoSpaceDN/>
              <w:adjustRightInd/>
              <w:snapToGrid w:val="0"/>
              <w:ind w:left="360"/>
              <w:jc w:val="both"/>
              <w:rPr>
                <w:sz w:val="20"/>
              </w:rPr>
            </w:pPr>
            <w:r w:rsidRPr="00D06159">
              <w:rPr>
                <w:sz w:val="20"/>
              </w:rPr>
              <w:t>Горелов А. А. Основы философии / А. А. Горелов. – М.: Академия, 2008</w:t>
            </w:r>
          </w:p>
          <w:p w:rsidR="00E24FF3" w:rsidRPr="00D06159" w:rsidRDefault="00E24FF3" w:rsidP="007C1A4D">
            <w:pPr>
              <w:numPr>
                <w:ilvl w:val="0"/>
                <w:numId w:val="59"/>
              </w:numPr>
              <w:tabs>
                <w:tab w:val="num" w:pos="360"/>
              </w:tabs>
              <w:suppressAutoHyphens/>
              <w:autoSpaceDN/>
              <w:adjustRightInd/>
              <w:snapToGrid w:val="0"/>
              <w:ind w:left="360"/>
              <w:jc w:val="both"/>
              <w:rPr>
                <w:sz w:val="20"/>
              </w:rPr>
            </w:pPr>
            <w:r w:rsidRPr="00D06159">
              <w:rPr>
                <w:sz w:val="20"/>
              </w:rPr>
              <w:t>Гуревич П. С. Основы философии / П. С. Гуревич. – М.: КНОРУС, 2011</w:t>
            </w:r>
          </w:p>
          <w:p w:rsidR="00E24FF3" w:rsidRPr="00D06159" w:rsidRDefault="00E24FF3" w:rsidP="007C1A4D">
            <w:pPr>
              <w:numPr>
                <w:ilvl w:val="0"/>
                <w:numId w:val="59"/>
              </w:numPr>
              <w:tabs>
                <w:tab w:val="num" w:pos="360"/>
              </w:tabs>
              <w:suppressAutoHyphens/>
              <w:autoSpaceDN/>
              <w:adjustRightInd/>
              <w:snapToGrid w:val="0"/>
              <w:ind w:left="360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Спиркин А. Г. Философия / А. Г. Спиркин. – М.: Гардарики, 2000</w:t>
            </w:r>
          </w:p>
          <w:p w:rsidR="00E24FF3" w:rsidRPr="00D06159" w:rsidRDefault="00E24FF3" w:rsidP="00852332">
            <w:pPr>
              <w:jc w:val="both"/>
              <w:rPr>
                <w:sz w:val="20"/>
              </w:rPr>
            </w:pPr>
          </w:p>
          <w:p w:rsidR="0007056D" w:rsidRDefault="00E24FF3" w:rsidP="0007056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Алексеев П. В. Хрестоматия по философии / П. В. Алексеев, А. В. Панин. – М.: Проспект, 2000</w:t>
            </w:r>
          </w:p>
          <w:p w:rsidR="0007056D" w:rsidRPr="0007056D" w:rsidRDefault="0007056D" w:rsidP="0007056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07056D">
              <w:rPr>
                <w:rFonts w:cs="Times New Roman"/>
                <w:sz w:val="20"/>
              </w:rPr>
              <w:t>Алексеев П. В. Философия / П. В. Алексеев, А. В. Панин. – М.: Проспект, 2000</w:t>
            </w:r>
          </w:p>
          <w:p w:rsidR="0007056D" w:rsidRDefault="00E24FF3" w:rsidP="0007056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Варгезе Р. А. Великие мыслители о великих мыслителях / Р. А. Варгезе. – М.:  Торговый дом, 2001</w:t>
            </w:r>
          </w:p>
          <w:p w:rsidR="0007056D" w:rsidRPr="0007056D" w:rsidRDefault="0007056D" w:rsidP="0007056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07056D">
              <w:rPr>
                <w:rFonts w:cs="Times New Roman"/>
                <w:sz w:val="20"/>
              </w:rPr>
              <w:t>Гуревич П. С. Введение в философию: уч. пособие для уч – ся 10 – 11 классов / П. С. Гуревич. – М.: «АСТ»</w:t>
            </w:r>
          </w:p>
          <w:p w:rsidR="00CE2C19" w:rsidRPr="00CE2C19" w:rsidRDefault="00CE2C19" w:rsidP="00CE2C19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CE2C19">
              <w:rPr>
                <w:rFonts w:cs="Times New Roman"/>
                <w:sz w:val="20"/>
              </w:rPr>
              <w:t>Данильян О.Г. Философия: учебник / О.Г. Данильян, В.М. Тараненко. – М.: Эксмо, 2010</w:t>
            </w:r>
          </w:p>
          <w:p w:rsidR="00E24FF3" w:rsidRPr="00D06159" w:rsidRDefault="00E24FF3" w:rsidP="007C1A4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Канке В. А. Филосоия / В. А. Канке. – М.: Логос, 2000</w:t>
            </w:r>
          </w:p>
          <w:p w:rsidR="00E24FF3" w:rsidRPr="00D06159" w:rsidRDefault="00E24FF3" w:rsidP="007C1A4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Канке В. А. Основы философии / В. А. Канке. – М.: Логос, 2000</w:t>
            </w:r>
          </w:p>
          <w:p w:rsidR="0007056D" w:rsidRDefault="00E24FF3" w:rsidP="0007056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Киричук Д. Н. Рефераты лучшие по философии / Д. Н. Кири</w:t>
            </w:r>
            <w:r w:rsidR="0007056D">
              <w:rPr>
                <w:sz w:val="20"/>
              </w:rPr>
              <w:t>чук. – Ростов н/Д: Феникс, 2001</w:t>
            </w:r>
          </w:p>
          <w:p w:rsidR="0007056D" w:rsidRDefault="0007056D" w:rsidP="0007056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07056D">
              <w:rPr>
                <w:rFonts w:cs="Times New Roman"/>
                <w:sz w:val="20"/>
              </w:rPr>
              <w:t>Краткий очерк истории философии / под. ред. М.Т. Иовчук. – М.: Мысль, 1981</w:t>
            </w:r>
          </w:p>
          <w:p w:rsidR="0007056D" w:rsidRPr="0007056D" w:rsidRDefault="0007056D" w:rsidP="0007056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07056D">
              <w:rPr>
                <w:rFonts w:cs="Times New Roman"/>
                <w:sz w:val="20"/>
              </w:rPr>
              <w:t>Кохановский В.П. Философия: конспект лекций / В.П. Кохановский, Л.В. Жаров, В.П. Яковлев – Ростов н/Д: Феникс, 2005</w:t>
            </w:r>
          </w:p>
          <w:p w:rsidR="00E24FF3" w:rsidRPr="00D06159" w:rsidRDefault="00E24FF3" w:rsidP="007C1A4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Кохановская Т. И. Философия / Т. И. Кохановская. – Ростов н/Д: Феникс, 2000</w:t>
            </w:r>
          </w:p>
          <w:p w:rsidR="0007056D" w:rsidRDefault="00E24FF3" w:rsidP="0007056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Мирошничеико В. Н. Философский словарь / В. Н Мирошниченко, Л. В. Остапенко. – Ростов  н/Д: Феникс, 2004 </w:t>
            </w:r>
          </w:p>
          <w:p w:rsidR="0007056D" w:rsidRDefault="0007056D" w:rsidP="0007056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07056D">
              <w:rPr>
                <w:rFonts w:cs="Times New Roman"/>
                <w:sz w:val="20"/>
              </w:rPr>
              <w:t>Славкина М.А. Философия. Ответы на экзаменационные билеты. / М.А. Славкина, Н.А. Зубаленко, К.Е. Халин. - «Экзамен», 2010</w:t>
            </w:r>
          </w:p>
          <w:p w:rsidR="0007056D" w:rsidRPr="0007056D" w:rsidRDefault="0007056D" w:rsidP="0007056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07056D">
              <w:rPr>
                <w:rFonts w:cs="Times New Roman"/>
                <w:sz w:val="20"/>
              </w:rPr>
              <w:t>Стрельник О.Н. Философия: пособие для сдачи экзамена / О.Н. Стрельник. – М.: Юрайт-Издат, 2008</w:t>
            </w:r>
          </w:p>
          <w:p w:rsidR="00E24FF3" w:rsidRPr="00D06159" w:rsidRDefault="00E24FF3" w:rsidP="007C1A4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Хрусталев Ю. М. Введение в философию / Ю. М. Хрусталёв. – Ростов н/Д: Феникс, 2002</w:t>
            </w:r>
          </w:p>
          <w:p w:rsidR="00E24FF3" w:rsidRPr="00D06159" w:rsidRDefault="00E24FF3" w:rsidP="007C1A4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Цуканов Л. Я познаю мир / Л. Я. Цуканов. – М.:  Астрель, 2003</w:t>
            </w:r>
          </w:p>
          <w:p w:rsidR="00E24FF3" w:rsidRPr="00D06159" w:rsidRDefault="00E24FF3" w:rsidP="007C1A4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Шаповалов В. Ф. Основы философии / В. Ф. Шаповалов.–М.:Торговый дом, 2000</w:t>
            </w:r>
          </w:p>
          <w:p w:rsidR="00232DF8" w:rsidRPr="00D06159" w:rsidRDefault="00E24FF3" w:rsidP="007C1A4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</w:rPr>
              <w:t>Ярещенко А. П. Философский словарь  / А. П. Ярещенко. – Ростов н/Д: Эксмо, 2004</w:t>
            </w:r>
          </w:p>
          <w:p w:rsidR="00232DF8" w:rsidRPr="00D06159" w:rsidRDefault="00232DF8" w:rsidP="007C1A4D">
            <w:pPr>
              <w:numPr>
                <w:ilvl w:val="0"/>
                <w:numId w:val="58"/>
              </w:numPr>
              <w:tabs>
                <w:tab w:val="clear" w:pos="720"/>
                <w:tab w:val="num" w:pos="420"/>
              </w:tabs>
              <w:suppressAutoHyphens/>
              <w:autoSpaceDN/>
              <w:adjustRightInd/>
              <w:ind w:left="420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</w:tc>
        <w:tc>
          <w:tcPr>
            <w:tcW w:w="1779" w:type="dxa"/>
          </w:tcPr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2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</w:p>
          <w:p w:rsidR="00E24FF3" w:rsidRPr="00D06159" w:rsidRDefault="0007056D" w:rsidP="008523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</w:p>
          <w:p w:rsidR="00E24FF3" w:rsidRPr="00D06159" w:rsidRDefault="0007056D" w:rsidP="008523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</w:p>
          <w:p w:rsidR="0007056D" w:rsidRDefault="0007056D" w:rsidP="008523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7056D" w:rsidRDefault="0007056D" w:rsidP="00852332">
            <w:pPr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</w:p>
          <w:p w:rsidR="0007056D" w:rsidRDefault="0007056D" w:rsidP="008523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7056D" w:rsidRDefault="0007056D" w:rsidP="00852332">
            <w:pPr>
              <w:jc w:val="center"/>
              <w:rPr>
                <w:sz w:val="20"/>
              </w:rPr>
            </w:pPr>
          </w:p>
          <w:p w:rsidR="00CE2C19" w:rsidRDefault="00CE2C19" w:rsidP="008523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E2C19" w:rsidRDefault="00CE2C19" w:rsidP="00852332">
            <w:pPr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</w:p>
          <w:p w:rsidR="0007056D" w:rsidRDefault="0007056D" w:rsidP="008523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7056D" w:rsidRDefault="0007056D" w:rsidP="00852332">
            <w:pPr>
              <w:jc w:val="center"/>
              <w:rPr>
                <w:sz w:val="20"/>
              </w:rPr>
            </w:pPr>
          </w:p>
          <w:p w:rsidR="0007056D" w:rsidRDefault="0007056D" w:rsidP="008523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7056D" w:rsidRDefault="0007056D" w:rsidP="00852332">
            <w:pPr>
              <w:jc w:val="center"/>
              <w:rPr>
                <w:sz w:val="20"/>
              </w:rPr>
            </w:pPr>
          </w:p>
          <w:p w:rsidR="00E24FF3" w:rsidRPr="00D06159" w:rsidRDefault="0007056D" w:rsidP="008523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</w:p>
          <w:p w:rsidR="0007056D" w:rsidRDefault="0007056D" w:rsidP="008523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7056D" w:rsidRDefault="0007056D" w:rsidP="00852332">
            <w:pPr>
              <w:jc w:val="center"/>
              <w:rPr>
                <w:sz w:val="20"/>
              </w:rPr>
            </w:pPr>
          </w:p>
          <w:p w:rsidR="0007056D" w:rsidRDefault="0007056D" w:rsidP="008523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7056D" w:rsidRDefault="0007056D" w:rsidP="00852332">
            <w:pPr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232DF8" w:rsidRPr="00D06159" w:rsidRDefault="00232DF8" w:rsidP="00852332">
            <w:pPr>
              <w:jc w:val="center"/>
              <w:rPr>
                <w:sz w:val="20"/>
              </w:rPr>
            </w:pPr>
          </w:p>
          <w:p w:rsidR="00232DF8" w:rsidRPr="00D06159" w:rsidRDefault="00232DF8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E24FF3" w:rsidRPr="00D06159" w:rsidTr="009E1403">
        <w:tc>
          <w:tcPr>
            <w:tcW w:w="817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</w:tcPr>
          <w:p w:rsidR="00E24FF3" w:rsidRPr="00D06159" w:rsidRDefault="00E24FF3" w:rsidP="007139D0">
            <w:pPr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559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47248" w:rsidRPr="00D06159" w:rsidRDefault="00E24FF3" w:rsidP="007C1A4D">
            <w:pPr>
              <w:pStyle w:val="a9"/>
              <w:numPr>
                <w:ilvl w:val="0"/>
                <w:numId w:val="74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Дубровина И. В. Психология / И. В. Дубровина. – М.: Академия, 2012</w:t>
            </w:r>
          </w:p>
          <w:p w:rsidR="00847248" w:rsidRPr="00D06159" w:rsidRDefault="00847248" w:rsidP="007C1A4D">
            <w:pPr>
              <w:pStyle w:val="a9"/>
              <w:numPr>
                <w:ilvl w:val="0"/>
                <w:numId w:val="74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Панфилова А. П. Теория и практика общения _ А. П. Панфилова. – М.: Академия, 2012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74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Рогов Е. И. Психология общения / Е. И. Рогов. – М.: Владос, 2005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74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Смирнова Е. О. Особенности общения с дошкольниками / Е. О. </w:t>
            </w:r>
            <w:r w:rsidRPr="00D06159">
              <w:rPr>
                <w:sz w:val="20"/>
                <w:szCs w:val="20"/>
              </w:rPr>
              <w:lastRenderedPageBreak/>
              <w:t>Смирнова. – М.: Академия, 2003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74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Урунтаева Г. А. Дошкольная психология / Г. А. Урунтаева. – М.: Академия, 2002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74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Урунтаева Г. А. Дошкольная психология. Хрестоматия / Г. А. Урунтаева. – М.: Академия, 2002</w:t>
            </w:r>
          </w:p>
          <w:p w:rsidR="00E24FF3" w:rsidRPr="00D06159" w:rsidRDefault="00E24FF3" w:rsidP="00852332">
            <w:p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jc w:val="both"/>
              <w:rPr>
                <w:sz w:val="20"/>
                <w:szCs w:val="20"/>
              </w:rPr>
            </w:pPr>
          </w:p>
          <w:p w:rsidR="0023151D" w:rsidRDefault="00E24FF3" w:rsidP="0023151D">
            <w:pPr>
              <w:pStyle w:val="a9"/>
              <w:numPr>
                <w:ilvl w:val="0"/>
                <w:numId w:val="75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Валк Е. Ю. Дошколятам – о животных. Занимательные и справочные материалы / Е. Ю. Валк. – Волгоград: Учитель, 2010</w:t>
            </w:r>
          </w:p>
          <w:p w:rsidR="0023151D" w:rsidRPr="0023151D" w:rsidRDefault="0023151D" w:rsidP="0023151D">
            <w:pPr>
              <w:pStyle w:val="a9"/>
              <w:numPr>
                <w:ilvl w:val="0"/>
                <w:numId w:val="75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23151D">
              <w:rPr>
                <w:rFonts w:cs="Times New Roman"/>
                <w:sz w:val="20"/>
                <w:szCs w:val="20"/>
              </w:rPr>
              <w:t>Ворожейкин Е.И. Конфликтология: учебник / Е.И. Ворожейкин. – М.: ИНФРА, 2000</w:t>
            </w:r>
          </w:p>
          <w:p w:rsidR="0023151D" w:rsidRPr="0023151D" w:rsidRDefault="0023151D" w:rsidP="0023151D">
            <w:pPr>
              <w:pStyle w:val="a9"/>
              <w:numPr>
                <w:ilvl w:val="0"/>
                <w:numId w:val="75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23151D">
              <w:rPr>
                <w:rFonts w:cs="Times New Roman"/>
                <w:sz w:val="20"/>
                <w:szCs w:val="20"/>
              </w:rPr>
              <w:t>Греченко Т.Н. Психофизиология: Учебное пособие / Т.Н. Греченко. – М.: Гардарики, 1999</w:t>
            </w:r>
          </w:p>
          <w:p w:rsidR="0023151D" w:rsidRDefault="00E24FF3" w:rsidP="0023151D">
            <w:pPr>
              <w:pStyle w:val="a9"/>
              <w:numPr>
                <w:ilvl w:val="0"/>
                <w:numId w:val="75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Ильин Е. П. Психология общения и межличностных отношений / Е. П. Ильин. – СПб.: Питер, 2010</w:t>
            </w:r>
          </w:p>
          <w:p w:rsidR="0023151D" w:rsidRPr="0023151D" w:rsidRDefault="0023151D" w:rsidP="0023151D">
            <w:pPr>
              <w:pStyle w:val="a9"/>
              <w:numPr>
                <w:ilvl w:val="0"/>
                <w:numId w:val="75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23151D">
              <w:rPr>
                <w:rFonts w:cs="Times New Roman"/>
                <w:sz w:val="20"/>
                <w:szCs w:val="20"/>
              </w:rPr>
              <w:t>Козырев Г.И. Введение в конфликтологию: учебное пособие / Г.И. Козырев. – М.: ВЛАДОС, 2000</w:t>
            </w:r>
          </w:p>
          <w:p w:rsidR="0023151D" w:rsidRPr="0023151D" w:rsidRDefault="0023151D" w:rsidP="0023151D">
            <w:pPr>
              <w:pStyle w:val="a9"/>
              <w:numPr>
                <w:ilvl w:val="0"/>
                <w:numId w:val="75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23151D">
              <w:rPr>
                <w:rFonts w:cs="Times New Roman"/>
                <w:sz w:val="20"/>
                <w:szCs w:val="20"/>
              </w:rPr>
              <w:t>Конфликтология: учебник / под ред. А.С. Кармина. – СПб.: «Лань», 2000</w:t>
            </w:r>
          </w:p>
          <w:p w:rsidR="0023151D" w:rsidRPr="0023151D" w:rsidRDefault="0023151D" w:rsidP="0023151D">
            <w:pPr>
              <w:pStyle w:val="a9"/>
              <w:numPr>
                <w:ilvl w:val="0"/>
                <w:numId w:val="75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23151D">
              <w:rPr>
                <w:rFonts w:cs="Times New Roman"/>
                <w:sz w:val="20"/>
                <w:szCs w:val="20"/>
              </w:rPr>
              <w:t>Конфликтология: учебник / под ред. В.П. Ратникова – М.: ЮНИТА-ДАНА, 2001</w:t>
            </w:r>
          </w:p>
          <w:p w:rsidR="008E7726" w:rsidRDefault="00E24FF3" w:rsidP="008E7726">
            <w:pPr>
              <w:pStyle w:val="a9"/>
              <w:numPr>
                <w:ilvl w:val="0"/>
                <w:numId w:val="75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Кутовая М. С. Сказки от слез / М. С. Кутовая. – СПб.: Речь, 2011</w:t>
            </w:r>
          </w:p>
          <w:p w:rsidR="00106619" w:rsidRPr="00106619" w:rsidRDefault="008E7726" w:rsidP="00106619">
            <w:pPr>
              <w:pStyle w:val="a9"/>
              <w:numPr>
                <w:ilvl w:val="0"/>
                <w:numId w:val="75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8E7726">
              <w:rPr>
                <w:rFonts w:cs="Times New Roman"/>
                <w:sz w:val="20"/>
              </w:rPr>
              <w:t>Лабунская В.А. Психология затрудненного общения: Теория. Методы. Диагностика. Коррекция: учебное пособие / В.А. Лабунская, Ю.А. Менджерицкая, Е.Д. Бреус. – М.: Академия, 2002</w:t>
            </w:r>
          </w:p>
          <w:p w:rsidR="00106619" w:rsidRPr="00106619" w:rsidRDefault="00106619" w:rsidP="00106619">
            <w:pPr>
              <w:pStyle w:val="a9"/>
              <w:numPr>
                <w:ilvl w:val="0"/>
                <w:numId w:val="75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106619">
              <w:rPr>
                <w:rFonts w:cs="Times New Roman"/>
                <w:sz w:val="20"/>
                <w:szCs w:val="20"/>
              </w:rPr>
              <w:t>Мицич П. Как проводить деловые беседы: П. Мицич. – М.: Экономика, 1999</w:t>
            </w:r>
          </w:p>
          <w:p w:rsidR="00852CC4" w:rsidRPr="00852CC4" w:rsidRDefault="00852CC4" w:rsidP="00852CC4">
            <w:pPr>
              <w:pStyle w:val="a9"/>
              <w:numPr>
                <w:ilvl w:val="0"/>
                <w:numId w:val="75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852CC4">
              <w:rPr>
                <w:rFonts w:cs="Times New Roman"/>
                <w:sz w:val="20"/>
              </w:rPr>
              <w:t>Психология и этика делового общения / под ред. В.Н. Лавриенко. – М.: ЮНИТИ – ДАНА, 2005</w:t>
            </w:r>
          </w:p>
          <w:p w:rsidR="00AD4F29" w:rsidRDefault="00E24FF3" w:rsidP="00AD4F29">
            <w:pPr>
              <w:pStyle w:val="a9"/>
              <w:numPr>
                <w:ilvl w:val="0"/>
                <w:numId w:val="75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Райгородский Д. Я. Энциклопедия психодиагностики. Т. 1: Психодиагностика детей / Д. Я. Райгородский. – Самара: Бахрах-М, 2012</w:t>
            </w:r>
          </w:p>
          <w:p w:rsidR="00AD4F29" w:rsidRPr="00AD4F29" w:rsidRDefault="00AD4F29" w:rsidP="00AD4F29">
            <w:pPr>
              <w:pStyle w:val="a9"/>
              <w:numPr>
                <w:ilvl w:val="0"/>
                <w:numId w:val="75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AD4F29">
              <w:rPr>
                <w:rFonts w:cs="Times New Roman"/>
                <w:sz w:val="20"/>
                <w:szCs w:val="20"/>
              </w:rPr>
              <w:t>Светланова И.А. Психологические игры для детей / И.А. Светланова. – Ростов н/Д: Феникс, 2015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75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Станкин М. И. Если мы хотим сотрудничать... / М. И. Станкин. – М.: Академия, 2003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75"/>
              </w:numPr>
              <w:tabs>
                <w:tab w:val="left" w:pos="420"/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Станкин М. И. Психология общения: курс лекций / М. И. Станкин. –М.: Издательство московского психолого-социального института. – Воронеж, 2003</w:t>
            </w:r>
          </w:p>
          <w:p w:rsidR="00AD4F29" w:rsidRDefault="00E24FF3" w:rsidP="00AD4F29">
            <w:pPr>
              <w:pStyle w:val="a9"/>
              <w:numPr>
                <w:ilvl w:val="0"/>
                <w:numId w:val="75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Стишенок И. В. Из гусеницы в бабочку. Психологические сказки, притчи, метафоры в индивидуальной и групповой работе / И. В. </w:t>
            </w:r>
            <w:r w:rsidRPr="00D06159">
              <w:rPr>
                <w:sz w:val="20"/>
              </w:rPr>
              <w:lastRenderedPageBreak/>
              <w:t>Стишенок. – М.: Генезис, 2010</w:t>
            </w:r>
          </w:p>
          <w:p w:rsidR="00AD4F29" w:rsidRPr="00AD4F29" w:rsidRDefault="00AD4F29" w:rsidP="00AD4F29">
            <w:pPr>
              <w:pStyle w:val="a9"/>
              <w:numPr>
                <w:ilvl w:val="0"/>
                <w:numId w:val="75"/>
              </w:numPr>
              <w:tabs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AD4F29">
              <w:rPr>
                <w:rFonts w:cs="Times New Roman"/>
                <w:sz w:val="20"/>
                <w:szCs w:val="20"/>
              </w:rPr>
              <w:t>Тимошенко Г. Как общаться с ребенком, чтобы он рос счастливым и как оставаться счастливым, общаясь с ним / Г. Тимошенко, Л. Леоненко. – М.: Эксмо,2014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75"/>
              </w:numPr>
              <w:tabs>
                <w:tab w:val="left" w:pos="420"/>
                <w:tab w:val="left" w:pos="2019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Ткач Р. М. Сказкотерапия детских проблем / Р. М. Ткач. – СПб.: Речь, 2010</w:t>
            </w:r>
          </w:p>
          <w:p w:rsidR="00E24FF3" w:rsidRPr="00D06159" w:rsidRDefault="00E24FF3" w:rsidP="007C1A4D">
            <w:pPr>
              <w:pStyle w:val="a8"/>
              <w:numPr>
                <w:ilvl w:val="0"/>
                <w:numId w:val="75"/>
              </w:numPr>
              <w:tabs>
                <w:tab w:val="left" w:pos="201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об этикете с детьми 5 – 8 лет / Т. А. Шорыгина. – М.: ТЦ Сфера, 2011</w:t>
            </w:r>
          </w:p>
          <w:p w:rsidR="00E24FF3" w:rsidRPr="00D06159" w:rsidRDefault="00E24FF3" w:rsidP="007C1A4D">
            <w:pPr>
              <w:pStyle w:val="a8"/>
              <w:numPr>
                <w:ilvl w:val="0"/>
                <w:numId w:val="75"/>
              </w:numPr>
              <w:tabs>
                <w:tab w:val="left" w:pos="45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об экономике. Методическое пособие  / Т. А. Шорыгина. – М.: ТЦ Сфера, 2009</w:t>
            </w:r>
          </w:p>
          <w:p w:rsidR="00E24FF3" w:rsidRPr="00D06159" w:rsidRDefault="00E24FF3" w:rsidP="007C1A4D">
            <w:pPr>
              <w:pStyle w:val="a8"/>
              <w:numPr>
                <w:ilvl w:val="0"/>
                <w:numId w:val="75"/>
              </w:numPr>
              <w:tabs>
                <w:tab w:val="left" w:pos="45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хлебе. Методические рекомендации  / Т. А. Шорыгина. – М.: ТЦ Сфера, 2012</w:t>
            </w:r>
          </w:p>
          <w:p w:rsidR="00E24FF3" w:rsidRPr="00D06159" w:rsidRDefault="00E24FF3" w:rsidP="007C1A4D">
            <w:pPr>
              <w:pStyle w:val="a8"/>
              <w:numPr>
                <w:ilvl w:val="0"/>
                <w:numId w:val="75"/>
              </w:numPr>
              <w:tabs>
                <w:tab w:val="left" w:pos="45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природных явлениях и объектах / Т. А. Шорыгина. – М.: ТЦ Сфера, 2011</w:t>
            </w:r>
          </w:p>
          <w:p w:rsidR="00E24FF3" w:rsidRPr="00D06159" w:rsidRDefault="00E24FF3" w:rsidP="007C1A4D">
            <w:pPr>
              <w:pStyle w:val="a8"/>
              <w:numPr>
                <w:ilvl w:val="0"/>
                <w:numId w:val="75"/>
              </w:numPr>
              <w:tabs>
                <w:tab w:val="left" w:pos="45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воде в природе. Методические рекомендации / Т. А. Шорыгина. – М.: ТЦ Сфера, 2012</w:t>
            </w:r>
          </w:p>
          <w:p w:rsidR="00E24FF3" w:rsidRPr="00D06159" w:rsidRDefault="00E24FF3" w:rsidP="007C1A4D">
            <w:pPr>
              <w:pStyle w:val="a8"/>
              <w:numPr>
                <w:ilvl w:val="0"/>
                <w:numId w:val="75"/>
              </w:numPr>
              <w:tabs>
                <w:tab w:val="left" w:pos="45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домашних и декоративных птицах / Т. А. Шорыгина. – М.: ТЦ Сфера, 2009</w:t>
            </w:r>
          </w:p>
          <w:p w:rsidR="00E24FF3" w:rsidRDefault="00E24FF3" w:rsidP="007C1A4D">
            <w:pPr>
              <w:pStyle w:val="a8"/>
              <w:numPr>
                <w:ilvl w:val="0"/>
                <w:numId w:val="75"/>
              </w:numPr>
              <w:tabs>
                <w:tab w:val="left" w:pos="45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 Беседы о космосе. Методическое пособие / Т. А. Шорыгина. – М.: ТЦ Сфера, 2012</w:t>
            </w:r>
          </w:p>
          <w:p w:rsidR="002F7CBB" w:rsidRPr="00D06159" w:rsidRDefault="002F7CBB" w:rsidP="007C1A4D">
            <w:pPr>
              <w:pStyle w:val="a8"/>
              <w:numPr>
                <w:ilvl w:val="0"/>
                <w:numId w:val="75"/>
              </w:numPr>
              <w:tabs>
                <w:tab w:val="left" w:pos="459"/>
              </w:tabs>
              <w:spacing w:before="0" w:beforeAutospacing="0" w:after="0" w:afterAutospacing="0"/>
              <w:ind w:left="45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Шорыгина Т. А.</w:t>
            </w:r>
            <w:r>
              <w:rPr>
                <w:sz w:val="20"/>
                <w:szCs w:val="20"/>
              </w:rPr>
              <w:t xml:space="preserve"> Познавательные сказки. Беседы с детьми о Земле и ее жителях. </w:t>
            </w:r>
            <w:r w:rsidRPr="00D06159">
              <w:rPr>
                <w:sz w:val="20"/>
                <w:szCs w:val="20"/>
              </w:rPr>
              <w:t>Методическое пособие / Т. А. Шорыгина. – М.: ТЦ Сфера,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79" w:type="dxa"/>
          </w:tcPr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3</w:t>
            </w:r>
          </w:p>
          <w:p w:rsidR="00847248" w:rsidRPr="00D06159" w:rsidRDefault="00847248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847248" w:rsidRPr="00D06159" w:rsidRDefault="00847248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12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10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23151D" w:rsidRDefault="0023151D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3151D" w:rsidRDefault="0023151D" w:rsidP="00852332">
            <w:pPr>
              <w:jc w:val="center"/>
              <w:rPr>
                <w:sz w:val="20"/>
                <w:szCs w:val="20"/>
              </w:rPr>
            </w:pPr>
          </w:p>
          <w:p w:rsidR="0023151D" w:rsidRDefault="0023151D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3151D" w:rsidRDefault="0023151D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23151D" w:rsidRDefault="0023151D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3151D" w:rsidRDefault="0023151D" w:rsidP="00852332">
            <w:pPr>
              <w:jc w:val="center"/>
              <w:rPr>
                <w:sz w:val="20"/>
                <w:szCs w:val="20"/>
              </w:rPr>
            </w:pPr>
          </w:p>
          <w:p w:rsidR="0023151D" w:rsidRDefault="0023151D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3151D" w:rsidRDefault="0023151D" w:rsidP="00852332">
            <w:pPr>
              <w:jc w:val="center"/>
              <w:rPr>
                <w:sz w:val="20"/>
                <w:szCs w:val="20"/>
              </w:rPr>
            </w:pPr>
          </w:p>
          <w:p w:rsidR="0023151D" w:rsidRDefault="0023151D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3151D" w:rsidRDefault="0023151D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8E7726" w:rsidRDefault="008E7726" w:rsidP="00852332">
            <w:pPr>
              <w:jc w:val="center"/>
              <w:rPr>
                <w:sz w:val="20"/>
                <w:szCs w:val="20"/>
              </w:rPr>
            </w:pPr>
          </w:p>
          <w:p w:rsidR="00852CC4" w:rsidRDefault="00852CC4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52CC4" w:rsidRDefault="00852CC4" w:rsidP="00852332">
            <w:pPr>
              <w:jc w:val="center"/>
              <w:rPr>
                <w:sz w:val="20"/>
                <w:szCs w:val="20"/>
              </w:rPr>
            </w:pPr>
          </w:p>
          <w:p w:rsidR="00106619" w:rsidRDefault="00106619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6619" w:rsidRDefault="00106619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8E7726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AD4F29" w:rsidRDefault="00AD4F29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D4F29" w:rsidRDefault="00AD4F29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AD4F29" w:rsidRDefault="00AD4F29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D4F29" w:rsidRDefault="00AD4F29" w:rsidP="00852332">
            <w:pPr>
              <w:jc w:val="center"/>
              <w:rPr>
                <w:sz w:val="20"/>
                <w:szCs w:val="20"/>
              </w:rPr>
            </w:pPr>
          </w:p>
          <w:p w:rsidR="00AD4F29" w:rsidRDefault="00AD4F29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2F7CBB" w:rsidRDefault="002F7CBB" w:rsidP="00852332">
            <w:pPr>
              <w:jc w:val="center"/>
              <w:rPr>
                <w:sz w:val="20"/>
                <w:szCs w:val="20"/>
              </w:rPr>
            </w:pPr>
          </w:p>
          <w:p w:rsidR="002F7CBB" w:rsidRPr="00D06159" w:rsidRDefault="002F7CBB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4FF3" w:rsidRPr="00D06159" w:rsidTr="009E1403">
        <w:tc>
          <w:tcPr>
            <w:tcW w:w="817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</w:tcPr>
          <w:p w:rsidR="00E24FF3" w:rsidRPr="00D06159" w:rsidRDefault="00E24FF3" w:rsidP="007139D0">
            <w:pPr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24FF3" w:rsidRPr="00D06159" w:rsidRDefault="00E24FF3" w:rsidP="007C1A4D">
            <w:pPr>
              <w:numPr>
                <w:ilvl w:val="0"/>
                <w:numId w:val="68"/>
              </w:numPr>
              <w:tabs>
                <w:tab w:val="num" w:pos="417"/>
              </w:tabs>
              <w:suppressAutoHyphens/>
              <w:autoSpaceDN/>
              <w:adjustRightInd/>
              <w:snapToGrid w:val="0"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Восковская А. С. Английский язык для средних специальных учреждений /   А. С. Восковская, Т. А. Карпова. – Ростов н/Д: Феникс, 2006</w:t>
            </w:r>
          </w:p>
          <w:p w:rsidR="00E24FF3" w:rsidRPr="00D06159" w:rsidRDefault="00E24FF3" w:rsidP="007C1A4D">
            <w:pPr>
              <w:numPr>
                <w:ilvl w:val="0"/>
                <w:numId w:val="68"/>
              </w:numPr>
              <w:tabs>
                <w:tab w:val="num" w:pos="417"/>
              </w:tabs>
              <w:suppressAutoHyphens/>
              <w:autoSpaceDN/>
              <w:adjustRightInd/>
              <w:snapToGrid w:val="0"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Выборова Г. Ю. </w:t>
            </w:r>
            <w:r w:rsidRPr="00D06159">
              <w:rPr>
                <w:sz w:val="20"/>
                <w:szCs w:val="20"/>
                <w:lang w:val="en-US"/>
              </w:rPr>
              <w:t>Easy</w:t>
            </w:r>
            <w:r w:rsidRPr="00D06159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  <w:lang w:val="en-US"/>
              </w:rPr>
              <w:t>English</w:t>
            </w:r>
            <w:r w:rsidRPr="00D06159">
              <w:rPr>
                <w:sz w:val="20"/>
                <w:szCs w:val="20"/>
              </w:rPr>
              <w:t xml:space="preserve"> / Г. Ю. Выборова, К. С. Махмурнян, О. П. Мельчина.- М.: Аст – Пресс, 2005</w:t>
            </w:r>
          </w:p>
          <w:p w:rsidR="00E24FF3" w:rsidRPr="00D06159" w:rsidRDefault="00E24FF3" w:rsidP="007C1A4D">
            <w:pPr>
              <w:numPr>
                <w:ilvl w:val="0"/>
                <w:numId w:val="68"/>
              </w:numPr>
              <w:tabs>
                <w:tab w:val="num" w:pos="417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Голицинский Ю. Б.  Грамматика  / Ю. Б. Голицинский. – СПб.:  Базис Каро, 2007</w:t>
            </w:r>
          </w:p>
          <w:p w:rsidR="00E24FF3" w:rsidRPr="00D06159" w:rsidRDefault="00E24FF3" w:rsidP="007C1A4D">
            <w:pPr>
              <w:numPr>
                <w:ilvl w:val="0"/>
                <w:numId w:val="68"/>
              </w:numPr>
              <w:tabs>
                <w:tab w:val="num" w:pos="417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Голицинский Ю. Б.  Грамматика. Ключи к упражнениям / Ю. Б. Голицинский.- СПб.: Каро, 2006</w:t>
            </w:r>
          </w:p>
          <w:p w:rsidR="00E24FF3" w:rsidRPr="00D06159" w:rsidRDefault="00E24FF3" w:rsidP="007C1A4D">
            <w:pPr>
              <w:numPr>
                <w:ilvl w:val="0"/>
                <w:numId w:val="68"/>
              </w:numPr>
              <w:tabs>
                <w:tab w:val="num" w:pos="417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Голубев А. П. Английский язык / А. П. Голуев, Н. В. Балюк, И. Б. Смирнова. – М.: Академия, 2012</w:t>
            </w:r>
          </w:p>
          <w:p w:rsidR="00E24FF3" w:rsidRPr="00D06159" w:rsidRDefault="00E24FF3" w:rsidP="007C1A4D">
            <w:pPr>
              <w:numPr>
                <w:ilvl w:val="0"/>
                <w:numId w:val="68"/>
              </w:numPr>
              <w:tabs>
                <w:tab w:val="num" w:pos="417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Рогова Г. В.  Английский за два года / Г. В. Рогова, Ф. М. Рожкова. - М.: Просвещение, 2001</w:t>
            </w:r>
          </w:p>
          <w:p w:rsidR="00E24FF3" w:rsidRPr="00D06159" w:rsidRDefault="00E24FF3" w:rsidP="00852332">
            <w:pPr>
              <w:contextualSpacing/>
              <w:jc w:val="both"/>
              <w:rPr>
                <w:sz w:val="20"/>
                <w:szCs w:val="20"/>
              </w:rPr>
            </w:pPr>
          </w:p>
          <w:p w:rsidR="00E24FF3" w:rsidRPr="00D06159" w:rsidRDefault="00E24FF3" w:rsidP="007C1A4D">
            <w:pPr>
              <w:numPr>
                <w:ilvl w:val="0"/>
                <w:numId w:val="69"/>
              </w:numPr>
              <w:tabs>
                <w:tab w:val="clear" w:pos="720"/>
                <w:tab w:val="num" w:pos="419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Баканова И. Ю. Английский язык. 600 устных тем / И. Ю. Баканова. – М.: Дрофа, 2003</w:t>
            </w:r>
          </w:p>
          <w:p w:rsidR="00E24FF3" w:rsidRPr="00D06159" w:rsidRDefault="00E24FF3" w:rsidP="007C1A4D">
            <w:pPr>
              <w:numPr>
                <w:ilvl w:val="0"/>
                <w:numId w:val="69"/>
              </w:numPr>
              <w:tabs>
                <w:tab w:val="clear" w:pos="720"/>
                <w:tab w:val="num" w:pos="419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Бережная О. А. 300 современных тем по английскому языку / О. А. </w:t>
            </w:r>
            <w:r w:rsidRPr="00D06159">
              <w:rPr>
                <w:sz w:val="20"/>
                <w:szCs w:val="20"/>
              </w:rPr>
              <w:lastRenderedPageBreak/>
              <w:t>Бережная.- Ростов н/Д: Феникс, 2007</w:t>
            </w:r>
          </w:p>
          <w:p w:rsidR="00AE7D3E" w:rsidRDefault="00E24FF3" w:rsidP="00AE7D3E">
            <w:pPr>
              <w:numPr>
                <w:ilvl w:val="0"/>
                <w:numId w:val="69"/>
              </w:numPr>
              <w:tabs>
                <w:tab w:val="clear" w:pos="720"/>
                <w:tab w:val="num" w:pos="419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Качалова К. Н. Практическая грамматика английского языка с упражнениями и ключами / К. Н. Качалова, Е. Е. Израилевич. – СПб.: Базис Каро, 2006 </w:t>
            </w:r>
          </w:p>
          <w:p w:rsidR="00AE7D3E" w:rsidRPr="00AE7D3E" w:rsidRDefault="00AE7D3E" w:rsidP="00AE7D3E">
            <w:pPr>
              <w:numPr>
                <w:ilvl w:val="0"/>
                <w:numId w:val="69"/>
              </w:numPr>
              <w:tabs>
                <w:tab w:val="clear" w:pos="720"/>
                <w:tab w:val="num" w:pos="419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AE7D3E">
              <w:rPr>
                <w:rFonts w:cs="Times New Roman"/>
                <w:sz w:val="20"/>
                <w:szCs w:val="20"/>
              </w:rPr>
              <w:t>Конобевская О.А. Английский язык 1-4 классы. Таблицы. Схемы. Формулы / О.А. Конобевская. - Ростов н/Д: Феникс, 2016</w:t>
            </w:r>
          </w:p>
          <w:p w:rsidR="00E24FF3" w:rsidRPr="00D06159" w:rsidRDefault="00E24FF3" w:rsidP="007C1A4D">
            <w:pPr>
              <w:numPr>
                <w:ilvl w:val="0"/>
                <w:numId w:val="69"/>
              </w:numPr>
              <w:tabs>
                <w:tab w:val="clear" w:pos="720"/>
                <w:tab w:val="num" w:pos="419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Мюллер В. К. Англо – русский словарь / В. К. Мюллер. – М.: Рипол Классик, 2006</w:t>
            </w:r>
          </w:p>
          <w:p w:rsidR="00AE7D3E" w:rsidRDefault="00E24FF3" w:rsidP="00AE7D3E">
            <w:pPr>
              <w:numPr>
                <w:ilvl w:val="0"/>
                <w:numId w:val="69"/>
              </w:numPr>
              <w:tabs>
                <w:tab w:val="clear" w:pos="720"/>
                <w:tab w:val="num" w:pos="419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Шах – Назарова В. С. Английский для вас / В. С. Шах - Назарова, К. В. Журавченко. – М.: Вече, 2003</w:t>
            </w:r>
          </w:p>
          <w:p w:rsidR="00AE7D3E" w:rsidRPr="00AE7D3E" w:rsidRDefault="00AE7D3E" w:rsidP="00AE7D3E">
            <w:pPr>
              <w:numPr>
                <w:ilvl w:val="0"/>
                <w:numId w:val="69"/>
              </w:numPr>
              <w:tabs>
                <w:tab w:val="clear" w:pos="720"/>
                <w:tab w:val="num" w:pos="419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AE7D3E">
              <w:rPr>
                <w:rFonts w:cs="Times New Roman"/>
                <w:sz w:val="20"/>
                <w:szCs w:val="20"/>
              </w:rPr>
              <w:t>Ягудина А. Памятка по английскому языку / А. Ягудина. - Ростов н/Д: Феникс, 2016</w:t>
            </w:r>
          </w:p>
          <w:p w:rsidR="00F961AD" w:rsidRPr="00D06159" w:rsidRDefault="00F961AD" w:rsidP="007C1A4D">
            <w:pPr>
              <w:numPr>
                <w:ilvl w:val="0"/>
                <w:numId w:val="69"/>
              </w:numPr>
              <w:tabs>
                <w:tab w:val="clear" w:pos="720"/>
                <w:tab w:val="num" w:pos="419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E24FF3" w:rsidRPr="00D06159" w:rsidRDefault="00E24FF3" w:rsidP="007C1A4D">
            <w:pPr>
              <w:numPr>
                <w:ilvl w:val="0"/>
                <w:numId w:val="69"/>
              </w:numPr>
              <w:tabs>
                <w:tab w:val="clear" w:pos="720"/>
                <w:tab w:val="num" w:pos="419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Домашняя работа по английскому языку. 8 кл. – М.: Экзамен, 2003</w:t>
            </w:r>
          </w:p>
          <w:p w:rsidR="00E24FF3" w:rsidRPr="00D06159" w:rsidRDefault="00E24FF3" w:rsidP="007C1A4D">
            <w:pPr>
              <w:numPr>
                <w:ilvl w:val="0"/>
                <w:numId w:val="69"/>
              </w:numPr>
              <w:tabs>
                <w:tab w:val="clear" w:pos="720"/>
                <w:tab w:val="num" w:pos="419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Домашняя работа по английскому языку. 7 - 9 кл. – М.: Экзамен, 2003</w:t>
            </w:r>
          </w:p>
          <w:p w:rsidR="00E24FF3" w:rsidRPr="00D06159" w:rsidRDefault="00E24FF3" w:rsidP="007C1A4D">
            <w:pPr>
              <w:numPr>
                <w:ilvl w:val="0"/>
                <w:numId w:val="69"/>
              </w:numPr>
              <w:tabs>
                <w:tab w:val="clear" w:pos="720"/>
                <w:tab w:val="num" w:pos="419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Методика обучения иностранного языка. – Воронеж, 2002</w:t>
            </w:r>
          </w:p>
          <w:p w:rsidR="00E24FF3" w:rsidRPr="00D06159" w:rsidRDefault="00E24FF3" w:rsidP="007C1A4D">
            <w:pPr>
              <w:numPr>
                <w:ilvl w:val="0"/>
                <w:numId w:val="69"/>
              </w:numPr>
              <w:tabs>
                <w:tab w:val="clear" w:pos="720"/>
                <w:tab w:val="num" w:pos="419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Новейший полный справочник школьника. 5-11классы. В 2-х т. Т. 2: Русский язык; Английский язык; Литература. История. Обществознание. - М.: Эксмо, 2009</w:t>
            </w:r>
          </w:p>
          <w:p w:rsidR="00E24FF3" w:rsidRPr="00D06159" w:rsidRDefault="00E24FF3" w:rsidP="007C1A4D">
            <w:pPr>
              <w:numPr>
                <w:ilvl w:val="0"/>
                <w:numId w:val="69"/>
              </w:numPr>
              <w:tabs>
                <w:tab w:val="clear" w:pos="720"/>
                <w:tab w:val="num" w:pos="419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Универсальный справочник школьника: русский язык, литература, история, обществознание, изобразительное искусство, английский язык, экология. Т. 1. – СПб.: Весь, 2004</w:t>
            </w:r>
          </w:p>
          <w:p w:rsidR="00E24FF3" w:rsidRPr="00D06159" w:rsidRDefault="00E24FF3" w:rsidP="007C1A4D">
            <w:pPr>
              <w:numPr>
                <w:ilvl w:val="0"/>
                <w:numId w:val="69"/>
              </w:numPr>
              <w:tabs>
                <w:tab w:val="clear" w:pos="720"/>
                <w:tab w:val="num" w:pos="419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. - СПб.: Весь, 2009</w:t>
            </w:r>
          </w:p>
          <w:p w:rsidR="00E24FF3" w:rsidRPr="00D06159" w:rsidRDefault="00E24FF3" w:rsidP="007C1A4D">
            <w:pPr>
              <w:numPr>
                <w:ilvl w:val="0"/>
                <w:numId w:val="69"/>
              </w:numPr>
              <w:tabs>
                <w:tab w:val="clear" w:pos="720"/>
                <w:tab w:val="num" w:pos="419"/>
              </w:tabs>
              <w:suppressAutoHyphens/>
              <w:autoSpaceDN/>
              <w:adjustRightInd/>
              <w:ind w:left="419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УГПИ – ШКОЛЕ: Иностранные языки. – Уссурийск: Издательство УГПИ, 2010</w:t>
            </w:r>
          </w:p>
          <w:p w:rsidR="00E24FF3" w:rsidRPr="00D06159" w:rsidRDefault="00E24FF3" w:rsidP="00FA6BF3">
            <w:pPr>
              <w:numPr>
                <w:ilvl w:val="0"/>
                <w:numId w:val="3"/>
              </w:numPr>
              <w:tabs>
                <w:tab w:val="left" w:pos="420"/>
                <w:tab w:val="num" w:pos="750"/>
              </w:tabs>
              <w:suppressAutoHyphens/>
              <w:autoSpaceDN/>
              <w:adjustRightInd/>
              <w:ind w:left="420" w:hanging="420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 xml:space="preserve"> диски:</w:t>
            </w:r>
          </w:p>
          <w:p w:rsidR="00E24FF3" w:rsidRPr="00D06159" w:rsidRDefault="00E24FF3" w:rsidP="007C1A4D">
            <w:pPr>
              <w:numPr>
                <w:ilvl w:val="0"/>
                <w:numId w:val="11"/>
              </w:numPr>
              <w:tabs>
                <w:tab w:val="left" w:pos="417"/>
              </w:tabs>
              <w:suppressAutoHyphens/>
              <w:autoSpaceDN/>
              <w:adjustRightInd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Окно в Британию (видеофильм, книга с заданиями). – Оксфордский университет, 2004</w:t>
            </w:r>
          </w:p>
          <w:p w:rsidR="00E24FF3" w:rsidRPr="00D06159" w:rsidRDefault="00E24FF3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Английские идиомы и фразовые глаголы и экзамен по английскому языку. – ООО «Языковой бизнес – центр «Интенс», 2000.</w:t>
            </w:r>
          </w:p>
          <w:p w:rsidR="00E24FF3" w:rsidRPr="00D06159" w:rsidRDefault="00E24FF3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Обучающий квест «В поисках утраченных слов». – АО «Новый   диск», 2002.</w:t>
            </w:r>
          </w:p>
          <w:p w:rsidR="00E24FF3" w:rsidRPr="00D06159" w:rsidRDefault="00E24FF3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Англо – русский, русско- английский электронный словарь». –  Медиа  Хауз, 2001.</w:t>
            </w:r>
          </w:p>
          <w:p w:rsidR="00E24FF3" w:rsidRPr="00D06159" w:rsidRDefault="00E24FF3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Большой англо – русский, русско – английский словарь». – АВВУУ </w:t>
            </w:r>
            <w:r w:rsidRPr="00D06159">
              <w:rPr>
                <w:sz w:val="20"/>
                <w:szCs w:val="20"/>
                <w:lang w:val="en-US"/>
              </w:rPr>
              <w:t>Software</w:t>
            </w:r>
            <w:r w:rsidRPr="00D06159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  <w:lang w:val="en-US"/>
              </w:rPr>
              <w:t>House</w:t>
            </w:r>
            <w:r w:rsidRPr="00D06159">
              <w:rPr>
                <w:sz w:val="20"/>
                <w:szCs w:val="20"/>
              </w:rPr>
              <w:t>, 2001.</w:t>
            </w:r>
          </w:p>
          <w:p w:rsidR="00E24FF3" w:rsidRPr="00D06159" w:rsidRDefault="00E24FF3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Образовательная коллекция «</w:t>
            </w:r>
            <w:r w:rsidRPr="00D06159">
              <w:rPr>
                <w:sz w:val="20"/>
                <w:szCs w:val="20"/>
                <w:lang w:val="en-US"/>
              </w:rPr>
              <w:t>English</w:t>
            </w:r>
            <w:r w:rsidRPr="00D06159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  <w:szCs w:val="20"/>
                <w:lang w:val="en-US"/>
              </w:rPr>
              <w:t>platinum</w:t>
            </w:r>
            <w:r w:rsidRPr="00D06159">
              <w:rPr>
                <w:sz w:val="20"/>
                <w:szCs w:val="20"/>
              </w:rPr>
              <w:t xml:space="preserve"> 2000». – ООО </w:t>
            </w:r>
            <w:r w:rsidRPr="00D06159">
              <w:rPr>
                <w:sz w:val="20"/>
                <w:szCs w:val="20"/>
              </w:rPr>
              <w:lastRenderedPageBreak/>
              <w:t>«Мультимедиа технологии и дистанционное обучение», 2003</w:t>
            </w:r>
          </w:p>
          <w:p w:rsidR="00E24FF3" w:rsidRPr="00D06159" w:rsidRDefault="00E24FF3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Английский путь к совершенству. Полный интерактивный курс 2 (начальный уровень). – ООО «Медиа Хауз», 2002</w:t>
            </w:r>
          </w:p>
          <w:p w:rsidR="00E24FF3" w:rsidRPr="00D06159" w:rsidRDefault="00E24FF3" w:rsidP="007C1A4D">
            <w:pPr>
              <w:pStyle w:val="a4"/>
              <w:numPr>
                <w:ilvl w:val="0"/>
                <w:numId w:val="11"/>
              </w:numPr>
              <w:suppressAutoHyphens/>
              <w:autoSpaceDN/>
              <w:adjustRightInd/>
              <w:spacing w:after="0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Английский путь к совершенству. Полный интерактивный курс 2 (средний уровень). – ООО «Медиа Хауз», 2002</w:t>
            </w:r>
          </w:p>
        </w:tc>
        <w:tc>
          <w:tcPr>
            <w:tcW w:w="1779" w:type="dxa"/>
          </w:tcPr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5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40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AE7D3E" w:rsidRDefault="00AE7D3E" w:rsidP="0085233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E7D3E" w:rsidRDefault="00AE7D3E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20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AE7D3E" w:rsidRDefault="00AE7D3E" w:rsidP="0085233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E7D3E" w:rsidRDefault="00AE7D3E" w:rsidP="00852332">
            <w:pPr>
              <w:contextualSpacing/>
              <w:jc w:val="center"/>
              <w:rPr>
                <w:sz w:val="20"/>
              </w:rPr>
            </w:pPr>
          </w:p>
          <w:p w:rsidR="00F961AD" w:rsidRPr="00D06159" w:rsidRDefault="00F961AD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F961AD" w:rsidRPr="00D06159" w:rsidRDefault="00F961AD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contextualSpacing/>
              <w:rPr>
                <w:sz w:val="20"/>
              </w:rPr>
            </w:pPr>
          </w:p>
          <w:p w:rsidR="00E24FF3" w:rsidRPr="00D06159" w:rsidRDefault="00E24FF3" w:rsidP="00852332">
            <w:pPr>
              <w:contextualSpacing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E24FF3" w:rsidRPr="00D06159" w:rsidTr="009E1403">
        <w:tc>
          <w:tcPr>
            <w:tcW w:w="817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</w:tcPr>
          <w:p w:rsidR="00E24FF3" w:rsidRPr="00D06159" w:rsidRDefault="00E24FF3" w:rsidP="007139D0">
            <w:pPr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559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24FF3" w:rsidRPr="00D06159" w:rsidRDefault="00E24FF3" w:rsidP="007C1A4D">
            <w:pPr>
              <w:pStyle w:val="a9"/>
              <w:numPr>
                <w:ilvl w:val="0"/>
                <w:numId w:val="72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Антонова Е. С. Русский язык и культура речи / Е. С. Антонова, Т. М. Воителева. – М.: Академия, 2012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72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Введенская Л.А.  Русский язык и культура речи / Л.А. Введенская. – Ростов н/Д: Феникс, 2012.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7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Введенская Л.А. Культура речи / Л.А. Введенская. – Ростов н/Д: Феникс, 2003.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7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Голуб И. Б. Русский язык и культура речи / И. Б. Голуб.- М.: Логос, 2009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7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Кубасова О. В. Выразительное чтение / О. В. Кубасова. – М.: Академия, 2003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7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Лекант П. А. Русский язык и культура речи / П. А. Лекант, Т. В. Маркелова, Н. Б. Самсонов. – М.: Дрофа, 2009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7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Руднев В. Н. Русский язык и культура речи / В. Н. Руднев. – М.: КНОРУС, 2009</w:t>
            </w:r>
          </w:p>
          <w:p w:rsidR="00E24FF3" w:rsidRPr="00D06159" w:rsidRDefault="00E24FF3" w:rsidP="00852332">
            <w:pPr>
              <w:jc w:val="both"/>
              <w:rPr>
                <w:sz w:val="20"/>
                <w:szCs w:val="20"/>
              </w:rPr>
            </w:pP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Агеенко Ф. Л. Словарь ударений / Ф. Л. Агеенко, М. В. Зарва.- М.: Русский язык, 2004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Адамчик Н. В. Самый полный курс русского языка / Н. В. Адамчик.- Минск: Харвест, 2007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Александрова З. Е. Словарь синонимов русского языка: Практический справочник  / З. Е. Александрова. – М.: Русский язык - Медиа, 2003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Бархударов С. Г. Орфографический словарь русского языка  / С. Г. Бархударов. – М.: Русский язык, 2005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Белякова В. И. Русский язык. Эффективная методика. Репетитор / В. И. Белякова. - М.: Экзамен, 2007</w:t>
            </w:r>
          </w:p>
          <w:p w:rsidR="009C4860" w:rsidRDefault="00E24FF3" w:rsidP="009C4860">
            <w:pPr>
              <w:numPr>
                <w:ilvl w:val="0"/>
                <w:numId w:val="73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Борунова С. Н. Орфоэпический словарь русского языка. Произношение, ударение, грамматические формы / С. Н. Борунова. - М.: Русский язык, 2001</w:t>
            </w:r>
          </w:p>
          <w:p w:rsidR="009C4860" w:rsidRPr="009C4860" w:rsidRDefault="009C4860" w:rsidP="009C4860">
            <w:pPr>
              <w:numPr>
                <w:ilvl w:val="0"/>
                <w:numId w:val="73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C4860">
              <w:rPr>
                <w:rFonts w:cs="Times New Roman"/>
                <w:sz w:val="20"/>
                <w:szCs w:val="20"/>
              </w:rPr>
              <w:t>Введенская Л.А. Риторика и культура речи / Л.А. Введенская, Л.Г. Павлова. – Ростов н/Д.: Феникс, 2005</w:t>
            </w:r>
          </w:p>
          <w:p w:rsidR="009C4860" w:rsidRDefault="00E24FF3" w:rsidP="009C4860">
            <w:pPr>
              <w:numPr>
                <w:ilvl w:val="0"/>
                <w:numId w:val="73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Голуб И. Б. Русский язык и культура речи / И. Б. Голуб. – М.: Логос, 2009</w:t>
            </w:r>
          </w:p>
          <w:p w:rsidR="009C4860" w:rsidRPr="009C4860" w:rsidRDefault="009C4860" w:rsidP="009C4860">
            <w:pPr>
              <w:numPr>
                <w:ilvl w:val="0"/>
                <w:numId w:val="73"/>
              </w:numPr>
              <w:tabs>
                <w:tab w:val="left" w:pos="459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C4860">
              <w:rPr>
                <w:rFonts w:cs="Times New Roman"/>
                <w:sz w:val="20"/>
                <w:szCs w:val="20"/>
              </w:rPr>
              <w:t>Горбачевич К.С. Словарь трудностей современного русского языка / К.С. Горбачевич. – СПб.: Норинт, 2003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Греков  В. Ф. Русский язык 10-11 кл. / В. Ф Греков, С. Е Крючков, Л. А Чешко. – М.: Провсещение, 2009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459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Даль В. И. Толковый словарь живого великорусского языка в 4х томах / В. И. Даль. – М.: Русский язык, 2003</w:t>
            </w:r>
          </w:p>
          <w:p w:rsidR="00E24FF3" w:rsidRDefault="00E24FF3" w:rsidP="007C1A4D">
            <w:pPr>
              <w:numPr>
                <w:ilvl w:val="0"/>
                <w:numId w:val="73"/>
              </w:numPr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Евгеньева А. П. Словарь синонимов русского языка / А. П. Евгеньева. – М.: Астрель, 2001</w:t>
            </w:r>
          </w:p>
          <w:p w:rsidR="00D363CC" w:rsidRPr="00D363CC" w:rsidRDefault="00D363CC" w:rsidP="00D363CC">
            <w:pPr>
              <w:pStyle w:val="a9"/>
              <w:numPr>
                <w:ilvl w:val="0"/>
                <w:numId w:val="73"/>
              </w:numPr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363CC">
              <w:rPr>
                <w:sz w:val="20"/>
                <w:szCs w:val="20"/>
              </w:rPr>
              <w:t xml:space="preserve">Затулина Г.Я. Подготовка старших дошкольников к обучению грамоте. Учебно – методическое пособие. </w:t>
            </w:r>
            <w:r>
              <w:rPr>
                <w:sz w:val="20"/>
                <w:szCs w:val="20"/>
              </w:rPr>
              <w:t xml:space="preserve">/ </w:t>
            </w:r>
            <w:r w:rsidRPr="00D363CC">
              <w:rPr>
                <w:sz w:val="20"/>
                <w:szCs w:val="20"/>
              </w:rPr>
              <w:t>Г.Я. Затулина. – М. Центр педагогического образования, 2014</w:t>
            </w:r>
          </w:p>
          <w:p w:rsidR="008E0E7F" w:rsidRPr="008E0E7F" w:rsidRDefault="008E0E7F" w:rsidP="008E0E7F">
            <w:pPr>
              <w:pStyle w:val="a9"/>
              <w:numPr>
                <w:ilvl w:val="0"/>
                <w:numId w:val="73"/>
              </w:numPr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8E0E7F">
              <w:rPr>
                <w:sz w:val="20"/>
                <w:szCs w:val="20"/>
              </w:rPr>
              <w:t>Затулина Г.Я. Развитие речи дошкольников: старшая группа / Методическое пособие /</w:t>
            </w:r>
            <w:r w:rsidR="00D363CC">
              <w:rPr>
                <w:sz w:val="20"/>
                <w:szCs w:val="20"/>
              </w:rPr>
              <w:t xml:space="preserve"> </w:t>
            </w:r>
            <w:r w:rsidRPr="008E0E7F">
              <w:rPr>
                <w:sz w:val="20"/>
                <w:szCs w:val="20"/>
              </w:rPr>
              <w:t>Г.Я. Затулина. – М. Центр педагогического образования, 2014</w:t>
            </w:r>
          </w:p>
          <w:p w:rsidR="009C4860" w:rsidRDefault="008E0E7F" w:rsidP="009C4860">
            <w:pPr>
              <w:numPr>
                <w:ilvl w:val="0"/>
                <w:numId w:val="73"/>
              </w:numPr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Затулина Г.Я. Развитие речи дошкольников: подготовительная группа / Методическое пособие /</w:t>
            </w:r>
            <w:r w:rsidR="00D363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Г.Я. Затулина. – М. Центр педагогического образования, 2014</w:t>
            </w:r>
          </w:p>
          <w:p w:rsidR="009C4860" w:rsidRPr="009C4860" w:rsidRDefault="009C4860" w:rsidP="009C4860">
            <w:pPr>
              <w:numPr>
                <w:ilvl w:val="0"/>
                <w:numId w:val="73"/>
              </w:numPr>
              <w:suppressAutoHyphens/>
              <w:autoSpaceDE w:val="0"/>
              <w:autoSpaceDN/>
              <w:adjustRightInd/>
              <w:snapToGrid w:val="0"/>
              <w:ind w:left="417"/>
              <w:jc w:val="both"/>
              <w:rPr>
                <w:sz w:val="20"/>
                <w:szCs w:val="20"/>
              </w:rPr>
            </w:pPr>
            <w:r w:rsidRPr="009C4860">
              <w:rPr>
                <w:rFonts w:cs="Times New Roman"/>
                <w:sz w:val="20"/>
                <w:szCs w:val="20"/>
              </w:rPr>
              <w:t>Ипполитова Н.А. Русский язык и культура речи / Н.А. Ипполитова, О.Ю. Князева, М.Р. Савова. – М.: Проспект, 2005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Кочергина В. А. Введение в языкознание / В. А. Кочергина.- М.: Гаудеамус, 2004</w:t>
            </w:r>
          </w:p>
          <w:p w:rsidR="009C4860" w:rsidRDefault="00E24FF3" w:rsidP="009C4860">
            <w:pPr>
              <w:numPr>
                <w:ilvl w:val="0"/>
                <w:numId w:val="7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Кусова М. Л. Толковый словарь русского языка / М. Л. Кусова, М. В. Слаутина, Г. П. Чуканова.- М.: АСТ, 2008</w:t>
            </w:r>
          </w:p>
          <w:p w:rsidR="009C4860" w:rsidRDefault="009C4860" w:rsidP="009C4860">
            <w:pPr>
              <w:numPr>
                <w:ilvl w:val="0"/>
                <w:numId w:val="7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C4860">
              <w:rPr>
                <w:rFonts w:cs="Times New Roman"/>
                <w:sz w:val="20"/>
                <w:szCs w:val="20"/>
              </w:rPr>
              <w:t>Львов М.Р. Хрестоматия по методике русского языка: пособие для учителя / М.Р. Львов. – М.: Просвещение, 1996</w:t>
            </w:r>
          </w:p>
          <w:p w:rsidR="002241DA" w:rsidRDefault="009C4860" w:rsidP="002241DA">
            <w:pPr>
              <w:numPr>
                <w:ilvl w:val="0"/>
                <w:numId w:val="7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C4860">
              <w:rPr>
                <w:rFonts w:cs="Times New Roman"/>
                <w:sz w:val="20"/>
                <w:szCs w:val="20"/>
              </w:rPr>
              <w:t>Морган Н. Ораторское искусство / Н. Морган. – М.: Вершина, 2005</w:t>
            </w:r>
          </w:p>
          <w:p w:rsidR="002241DA" w:rsidRPr="002241DA" w:rsidRDefault="002241DA" w:rsidP="002241DA">
            <w:pPr>
              <w:numPr>
                <w:ilvl w:val="0"/>
                <w:numId w:val="7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2241DA">
              <w:rPr>
                <w:rFonts w:cs="Times New Roman"/>
                <w:sz w:val="20"/>
                <w:szCs w:val="20"/>
              </w:rPr>
              <w:t>Новоторцева Н.В. Обучение письму в детском саду / Н.В. Новоторцева. – Ярославль: ООО «Академия развития», 2012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Ожегов С. И. Толковый словарь русского языка  / С. И. Ожегов, Н. Ю. Шведова. – М.: Азь, 2009</w:t>
            </w:r>
          </w:p>
          <w:p w:rsidR="00E24FF3" w:rsidRPr="00D06159" w:rsidRDefault="00E24FF3" w:rsidP="007C1A4D">
            <w:pPr>
              <w:pStyle w:val="a4"/>
              <w:numPr>
                <w:ilvl w:val="0"/>
                <w:numId w:val="73"/>
              </w:numPr>
              <w:suppressAutoHyphens/>
              <w:autoSpaceDN/>
              <w:adjustRightInd/>
              <w:spacing w:after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Ожегов С. И. Толковый словарь русского языка: 80000 слов и фразеологических выражений. – М.: Азь, 2009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Репкин В. В. Учебный словарь русского языка  / В. В. Репкин – М.: Инфолайн, 2003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Реформатский А. А. Введение в языкознание / А. А. Реформатский. - М.: Аспект Пресс, 2006</w:t>
            </w:r>
          </w:p>
          <w:p w:rsidR="009C4860" w:rsidRDefault="00E24FF3" w:rsidP="009C4860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Розенталь Д. Э. Словарь трудностей русского языка / Д. Э. Розенталь, М. А. Теленкова.- М.: Русский язык, 2002</w:t>
            </w:r>
          </w:p>
          <w:p w:rsidR="009C4860" w:rsidRDefault="009C4860" w:rsidP="009C4860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C4860">
              <w:rPr>
                <w:rFonts w:cs="Times New Roman"/>
                <w:sz w:val="20"/>
                <w:szCs w:val="20"/>
              </w:rPr>
              <w:t>Русский язык и культура речи: Практикум / под. ред. В.И. Максимова. – М.: Гардирики, 2005</w:t>
            </w:r>
          </w:p>
          <w:p w:rsidR="009C4860" w:rsidRPr="009C4860" w:rsidRDefault="009C4860" w:rsidP="009C4860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C4860">
              <w:rPr>
                <w:rFonts w:cs="Times New Roman"/>
                <w:sz w:val="20"/>
                <w:szCs w:val="20"/>
              </w:rPr>
              <w:t>Русский язык и культура речи: / под. ред. В.Д. Черняк – М.: Высшая школа, 2003</w:t>
            </w:r>
          </w:p>
          <w:p w:rsidR="009C4860" w:rsidRDefault="00E24FF3" w:rsidP="009C4860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Савинова С. В. Нестандартные уроки в начальной школе / С. В. Савинова, Е. Е. Гугучкина – Волгоград: Учитель, 2007</w:t>
            </w:r>
          </w:p>
          <w:p w:rsidR="009C4860" w:rsidRDefault="009C4860" w:rsidP="009C4860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C4860">
              <w:rPr>
                <w:rFonts w:cs="Times New Roman"/>
                <w:sz w:val="20"/>
                <w:szCs w:val="20"/>
              </w:rPr>
              <w:t>Современный русский язык: Теория. Анализ языковых единиц / под ред. Е.И. Дибровой. – М.: Академия, 2002</w:t>
            </w:r>
          </w:p>
          <w:p w:rsidR="00AE7D3E" w:rsidRDefault="009C4860" w:rsidP="00AE7D3E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C4860">
              <w:rPr>
                <w:rFonts w:cs="Times New Roman"/>
                <w:sz w:val="20"/>
                <w:szCs w:val="20"/>
              </w:rPr>
              <w:t>Стилистика и литературное редактирование / под ред. В.И. Максимова. – М.: Гардарики, 2005</w:t>
            </w:r>
          </w:p>
          <w:p w:rsidR="00AE7D3E" w:rsidRPr="00AE7D3E" w:rsidRDefault="00AE7D3E" w:rsidP="00AE7D3E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AE7D3E">
              <w:rPr>
                <w:rFonts w:cs="Times New Roman"/>
                <w:sz w:val="20"/>
              </w:rPr>
              <w:t>Сидорова Т.Л. Памятка по культуре речи / Т.Л. Сидорова. - Ростов на /Д: Феникс, 2015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Тихонов А. Н. Школьный словообразовательный словарь русского языка / А. Н. Тихонов, Е. Н. Тихонова, С. А. Тихонов. – М.: Цитадель, 2003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Шанский Н. М. Школьный фрезеологический словарь русского языка / Н. М.  Шанский, В. И. Зимин. – М.: Дрофа, 2001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Шанский Н. М. Школьный этимологический словарь русского языка. Происхождение слов / Н. М. Шанский, Т. А. Боброва. – М.: Дрофа, 2001</w:t>
            </w:r>
          </w:p>
          <w:p w:rsidR="00F961AD" w:rsidRPr="00D06159" w:rsidRDefault="00E24FF3" w:rsidP="007C1A4D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словарь иностранных слов / Сост. А. Ю. Москвин.- М.: Полюс, 2002</w:t>
            </w:r>
          </w:p>
          <w:p w:rsidR="00F961AD" w:rsidRPr="00D06159" w:rsidRDefault="00F961AD" w:rsidP="007C1A4D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Все правила русского языка / Сост. И. М. Гиндлина. - М.: АСТ, 2009</w:t>
            </w:r>
          </w:p>
          <w:p w:rsidR="00E24FF3" w:rsidRDefault="00E24FF3" w:rsidP="007C1A4D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Новейший полный справочник школьника. 5-11классы. В 2-х т. Т. 2: Русский язык; Английский язык; Литература; История; Обществознание. - М.: Эксмо, 2009</w:t>
            </w:r>
          </w:p>
          <w:p w:rsidR="009966E6" w:rsidRPr="009966E6" w:rsidRDefault="009966E6" w:rsidP="009966E6">
            <w:pPr>
              <w:pStyle w:val="a9"/>
              <w:numPr>
                <w:ilvl w:val="0"/>
                <w:numId w:val="7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966E6">
              <w:rPr>
                <w:sz w:val="20"/>
                <w:szCs w:val="20"/>
              </w:rPr>
              <w:t>Обучение дошкольников пересказу. Средняя группа. / Учебно - методическое пособие. – Центр педагогического образования, 2014</w:t>
            </w:r>
          </w:p>
          <w:p w:rsidR="009966E6" w:rsidRDefault="009966E6" w:rsidP="009966E6">
            <w:pPr>
              <w:numPr>
                <w:ilvl w:val="0"/>
                <w:numId w:val="7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дошкольников пересказу. Старшая группа. / Учебно - методическое пособие. – Центр педагогического образования, 2014</w:t>
            </w:r>
          </w:p>
          <w:p w:rsidR="009966E6" w:rsidRDefault="009966E6" w:rsidP="009966E6">
            <w:pPr>
              <w:numPr>
                <w:ilvl w:val="0"/>
                <w:numId w:val="73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дошкольников пересказу. Подготовительная группа. / Учебно - методическое пособие. – Центр педагогического образования, 2014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Словарь современного русского литературного языка / Ред. К.С. Горбачевич. - М.: Русский язык, 2001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Современный русский язык / Под ред. П. А. Леканта. - М.: Дрофа, 2001.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Универсальный словарь по русскому языку: Все словари в одной книге. - СПб.: Весь, 2009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Школьный курс по основным предметам. 5-11 классы. + </w:t>
            </w:r>
            <w:r w:rsidRPr="00D06159">
              <w:rPr>
                <w:sz w:val="20"/>
                <w:szCs w:val="20"/>
                <w:lang w:val="en-US"/>
              </w:rPr>
              <w:t>CD</w:t>
            </w:r>
            <w:r w:rsidRPr="00D06159">
              <w:rPr>
                <w:sz w:val="20"/>
                <w:szCs w:val="20"/>
              </w:rPr>
              <w:t>. - СПб.: Весь, 2009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Элективные курсы / Электронное пособие. – Волгоград: Учитель, </w:t>
            </w:r>
            <w:r w:rsidRPr="00D06159">
              <w:rPr>
                <w:sz w:val="20"/>
                <w:szCs w:val="20"/>
              </w:rPr>
              <w:lastRenderedPageBreak/>
              <w:t>2010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Энциклопедия по русскому языку / Электронное пособие. – М.: РМГ Мультмедиа, 2003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Энциклопедический словарь юного филолога (Языкознание) / Сост. М. В. Панов. - М.: Педагогика, 1994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276"/>
              </w:tabs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Энциклопедия для детей. Т. 10. Языкознание. Русский язык / Глав. ред. М. Д. Аксёнова. - М.: Аванта +, 1998</w:t>
            </w:r>
          </w:p>
          <w:p w:rsidR="00E24FF3" w:rsidRPr="00D06159" w:rsidRDefault="00E24FF3" w:rsidP="007C1A4D">
            <w:pPr>
              <w:numPr>
                <w:ilvl w:val="0"/>
                <w:numId w:val="73"/>
              </w:numPr>
              <w:tabs>
                <w:tab w:val="left" w:pos="-8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Я познаю мир. Русский язык / Авт.-сост. В. В. Волина. - М.: АСТ, 2001</w:t>
            </w:r>
          </w:p>
        </w:tc>
        <w:tc>
          <w:tcPr>
            <w:tcW w:w="1779" w:type="dxa"/>
          </w:tcPr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2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2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D363CC" w:rsidRDefault="00D363CC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363CC" w:rsidRDefault="00D363CC" w:rsidP="00852332">
            <w:pPr>
              <w:autoSpaceDE w:val="0"/>
              <w:jc w:val="center"/>
              <w:rPr>
                <w:sz w:val="20"/>
              </w:rPr>
            </w:pPr>
          </w:p>
          <w:p w:rsidR="00D363CC" w:rsidRDefault="00D363CC" w:rsidP="00852332">
            <w:pPr>
              <w:autoSpaceDE w:val="0"/>
              <w:jc w:val="center"/>
              <w:rPr>
                <w:sz w:val="20"/>
              </w:rPr>
            </w:pPr>
          </w:p>
          <w:p w:rsidR="008E0E7F" w:rsidRDefault="008E0E7F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E0E7F" w:rsidRDefault="008E0E7F" w:rsidP="00852332">
            <w:pPr>
              <w:autoSpaceDE w:val="0"/>
              <w:jc w:val="center"/>
              <w:rPr>
                <w:sz w:val="20"/>
              </w:rPr>
            </w:pPr>
          </w:p>
          <w:p w:rsidR="008E0E7F" w:rsidRDefault="008E0E7F" w:rsidP="00852332">
            <w:pPr>
              <w:autoSpaceDE w:val="0"/>
              <w:jc w:val="center"/>
              <w:rPr>
                <w:sz w:val="20"/>
              </w:rPr>
            </w:pPr>
          </w:p>
          <w:p w:rsidR="008E0E7F" w:rsidRDefault="001F4252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F4252" w:rsidRDefault="001F4252" w:rsidP="00852332">
            <w:pPr>
              <w:autoSpaceDE w:val="0"/>
              <w:jc w:val="center"/>
              <w:rPr>
                <w:sz w:val="20"/>
              </w:rPr>
            </w:pPr>
          </w:p>
          <w:p w:rsidR="008E0E7F" w:rsidRDefault="008E0E7F" w:rsidP="00852332">
            <w:pPr>
              <w:autoSpaceDE w:val="0"/>
              <w:jc w:val="center"/>
              <w:rPr>
                <w:sz w:val="20"/>
              </w:rPr>
            </w:pP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241DA" w:rsidRDefault="002241DA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241DA" w:rsidRDefault="002241DA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4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9C4860" w:rsidRDefault="000C5EB3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C5EB3" w:rsidRDefault="000C5EB3" w:rsidP="00852332">
            <w:pPr>
              <w:autoSpaceDE w:val="0"/>
              <w:jc w:val="center"/>
              <w:rPr>
                <w:sz w:val="20"/>
              </w:rPr>
            </w:pPr>
          </w:p>
          <w:p w:rsidR="000C5EB3" w:rsidRDefault="000C5EB3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C4860" w:rsidRDefault="009C4860" w:rsidP="00852332">
            <w:pPr>
              <w:autoSpaceDE w:val="0"/>
              <w:jc w:val="center"/>
              <w:rPr>
                <w:sz w:val="20"/>
              </w:rPr>
            </w:pPr>
          </w:p>
          <w:p w:rsidR="00AE7D3E" w:rsidRDefault="00AE7D3E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E7D3E" w:rsidRDefault="00AE7D3E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autoSpaceDE w:val="0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F961AD" w:rsidRPr="00D06159" w:rsidRDefault="00F961AD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F961AD" w:rsidRPr="00D06159" w:rsidRDefault="00F961AD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9966E6" w:rsidRDefault="009966E6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966E6" w:rsidRDefault="009966E6" w:rsidP="00852332">
            <w:pPr>
              <w:autoSpaceDE w:val="0"/>
              <w:jc w:val="center"/>
              <w:rPr>
                <w:sz w:val="20"/>
              </w:rPr>
            </w:pPr>
          </w:p>
          <w:p w:rsidR="009966E6" w:rsidRDefault="009966E6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966E6" w:rsidRDefault="009966E6" w:rsidP="00852332">
            <w:pPr>
              <w:autoSpaceDE w:val="0"/>
              <w:jc w:val="center"/>
              <w:rPr>
                <w:sz w:val="20"/>
              </w:rPr>
            </w:pPr>
          </w:p>
          <w:p w:rsidR="009966E6" w:rsidRDefault="009966E6" w:rsidP="00852332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966E6" w:rsidRDefault="009966E6" w:rsidP="00852332">
            <w:pPr>
              <w:autoSpaceDE w:val="0"/>
              <w:jc w:val="center"/>
              <w:rPr>
                <w:sz w:val="20"/>
              </w:rPr>
            </w:pPr>
          </w:p>
          <w:p w:rsidR="009966E6" w:rsidRDefault="009966E6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4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autoSpaceDE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E24FF3" w:rsidRPr="00D06159" w:rsidTr="009E1403">
        <w:tc>
          <w:tcPr>
            <w:tcW w:w="817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19" w:type="dxa"/>
          </w:tcPr>
          <w:p w:rsidR="00E24FF3" w:rsidRPr="00D06159" w:rsidRDefault="00E24FF3" w:rsidP="00E05CEF">
            <w:pPr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24FF3" w:rsidRPr="00D06159" w:rsidRDefault="00E24FF3" w:rsidP="007C1A4D">
            <w:pPr>
              <w:pStyle w:val="a9"/>
              <w:numPr>
                <w:ilvl w:val="0"/>
                <w:numId w:val="66"/>
              </w:numPr>
              <w:tabs>
                <w:tab w:val="left" w:pos="0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Бароненко  В. А. Здоровье и физическая культура студента / В. А. Бароненко, Л. А. Рапопорт. – М.: Альфа-М, 2012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6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Бишаева А. А. Физическая культура / А. А. Бишаева. – М.: Академия, 2012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6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Гуревич И. А. Физическая культура и здоровье. 300 соревновательно - игровых заданий / И. А. Гуревич. – Минск: Вышейшая школа, 2011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6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Евсеев Ю. И. Физическая культура / Ю. И. Евсеев. - Ростов н/Д: Феникс, 2002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6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Решетников Н. В. Физическая культура / Н. В. Решетников, Ю. Л. Кислицын.– М.: Академия, 2012</w:t>
            </w:r>
          </w:p>
          <w:p w:rsidR="00E24FF3" w:rsidRPr="00D06159" w:rsidRDefault="00E24FF3" w:rsidP="00852332">
            <w:pPr>
              <w:jc w:val="both"/>
              <w:rPr>
                <w:sz w:val="20"/>
                <w:szCs w:val="20"/>
              </w:rPr>
            </w:pPr>
          </w:p>
          <w:p w:rsidR="000F1066" w:rsidRDefault="00E24FF3" w:rsidP="000F1066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Андреев В. Н., Андреева Л. В. Атлетическая гимнастика / В. Н. Андреева, Л. В. Андреева. – М.: Физкультура и спорт, 2005</w:t>
            </w:r>
          </w:p>
          <w:p w:rsidR="000F1066" w:rsidRPr="000F1066" w:rsidRDefault="000F1066" w:rsidP="000F1066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0F1066">
              <w:rPr>
                <w:sz w:val="20"/>
                <w:szCs w:val="20"/>
              </w:rPr>
              <w:t>Бабенкова Е. А. Игры, которые лечат. Для детей от 5 до 7 лет / Е. А. Бабенкова, О. М. Федоровская. – М.: Сфера, 2010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Беляев А. В. Волейбол на уроке физической культуры / А. В. Беляев. – М.: Физкультура и спорт, 2005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Видякин М. В. Начинающему учителю физкультуры / М. В. Видякин. – Волгоград</w:t>
            </w:r>
            <w:r w:rsidR="00BD3D0F">
              <w:rPr>
                <w:sz w:val="20"/>
                <w:szCs w:val="20"/>
              </w:rPr>
              <w:t>: Учитель</w:t>
            </w:r>
            <w:r w:rsidRPr="00D06159">
              <w:rPr>
                <w:sz w:val="20"/>
                <w:szCs w:val="20"/>
              </w:rPr>
              <w:t>, 2004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Виленский М. Я. Физическая культура и здоровый образ жизни студента / </w:t>
            </w:r>
            <w:r w:rsidR="00BD3D0F" w:rsidRPr="00D06159">
              <w:rPr>
                <w:sz w:val="20"/>
              </w:rPr>
              <w:t>М. Я.</w:t>
            </w:r>
            <w:r w:rsidR="00BD3D0F" w:rsidRPr="00D06159">
              <w:rPr>
                <w:sz w:val="20"/>
                <w:szCs w:val="20"/>
              </w:rPr>
              <w:t xml:space="preserve"> </w:t>
            </w:r>
            <w:r w:rsidRPr="00D06159">
              <w:rPr>
                <w:sz w:val="20"/>
              </w:rPr>
              <w:t>Виленски</w:t>
            </w:r>
            <w:r w:rsidR="00BD3D0F">
              <w:rPr>
                <w:sz w:val="20"/>
              </w:rPr>
              <w:t xml:space="preserve">. </w:t>
            </w:r>
            <w:r w:rsidRPr="00D06159">
              <w:rPr>
                <w:sz w:val="20"/>
                <w:szCs w:val="20"/>
              </w:rPr>
              <w:t>– М.: КНОРУС, 2012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 xml:space="preserve">Виленский М. Я. Физическая культура / </w:t>
            </w:r>
            <w:r w:rsidR="00BD3D0F" w:rsidRPr="00D06159">
              <w:rPr>
                <w:sz w:val="20"/>
              </w:rPr>
              <w:t>М. Я.</w:t>
            </w:r>
            <w:r w:rsidR="00BD3D0F">
              <w:rPr>
                <w:sz w:val="20"/>
              </w:rPr>
              <w:t xml:space="preserve"> </w:t>
            </w:r>
            <w:r w:rsidRPr="00D06159">
              <w:rPr>
                <w:sz w:val="20"/>
              </w:rPr>
              <w:t>Виленский</w:t>
            </w:r>
            <w:r w:rsidR="00BD3D0F">
              <w:rPr>
                <w:sz w:val="20"/>
              </w:rPr>
              <w:t>.</w:t>
            </w:r>
            <w:r w:rsidRPr="00D06159">
              <w:rPr>
                <w:sz w:val="20"/>
              </w:rPr>
              <w:t xml:space="preserve"> – М.: КНОРУС, 2013</w:t>
            </w:r>
          </w:p>
          <w:p w:rsidR="001E29D1" w:rsidRDefault="00E24FF3" w:rsidP="001E29D1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Волков И. П. Практикум по спортивной психологии / И.П. Волков. – СПб.: Питер, 2002</w:t>
            </w:r>
          </w:p>
          <w:p w:rsidR="001E29D1" w:rsidRPr="001E29D1" w:rsidRDefault="001E29D1" w:rsidP="001E29D1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1E29D1">
              <w:rPr>
                <w:sz w:val="20"/>
              </w:rPr>
              <w:t>Воронова Е. К. Игры – эстафеты для детей 5-7 лет / Е. К. Воронова. – М.: АРКТИ, 2010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Дубровский В. И. Лечебная физическая культура (кинезотерапия) / В. И. Дубровский. – М.: Владос, 2004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Дубровский В. И. Массаж / В. И. Дубровский. -  М.: Владос, 2003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Жуков М. Н. Подвижные игры / М. Н. Жуков. – М.: Академия, 2002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Журавин М. Л. Гимнастика / М. Л. Журавин, Н. К. Меньшиков. – М.: Академия, 2005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Казаков С. В. Спортивные игры. Энциклопедический справочник / С. В. Казаков. – Ростов н/Д: Феникс, 2004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Кобяков Ю. П. Физическая культура. Основы здорового образа жизни / Ю. П. Кобяков. - Ростов н/Д: Феникс, 2012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Конеева Е. В. Физическая культура / Е. В. Конеева. – Ростов н/Д: Феникс, 2006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Масалова О. Ю. Физическая культура: педагогические основы ценностного отношения к здоровью / О. Ю. Масалова. – М.: КНОРУС, 2012 </w:t>
            </w:r>
          </w:p>
          <w:p w:rsidR="00B44AAD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Маханева М. Д. С физкультурой дружить – здоровым быть! Методическое пособие / М. Д. Маханева. – М.: Сфера, 2009  </w:t>
            </w:r>
          </w:p>
          <w:p w:rsidR="00B44AAD" w:rsidRPr="00B44AAD" w:rsidRDefault="00B44AAD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</w:rPr>
              <w:t>Степаненкова Э. Я. Сборник подвижных игр / Э. Я. Степаненкова. – М.: ИОЗАИКА-СИНТЕЗ, 2012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Филипова С. О. Спутник руководителя физического воспитания дошкольного образования / С. О. Филиппова. – СПб.: ДЕТСТВО-ПРЕСС, 2011</w:t>
            </w:r>
          </w:p>
          <w:p w:rsidR="00F961AD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Янсон Ю. А. Физическая культура в школе / Ю. А. Янсон.-</w:t>
            </w:r>
            <w:r w:rsidRPr="00D06159">
              <w:rPr>
                <w:sz w:val="20"/>
                <w:szCs w:val="20"/>
              </w:rPr>
              <w:br/>
              <w:t>Ростов н/Д: Феникс, 2004</w:t>
            </w:r>
          </w:p>
          <w:p w:rsidR="00F961AD" w:rsidRPr="00D06159" w:rsidRDefault="00F961AD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Здоровьесберегающие технологии учебного процесса: Административное управление / Электронное пособие. – Волгоград: Учитель, 2010     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Лечебная физическая культура / С. Н. Попов, Н. М. Валеев, Т. С. Гарасьева и др.- М.: Академия, 2008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Организация спортивной работы в школе / Электронное пособие. – Волгоград: Учитель, 2010</w:t>
            </w:r>
          </w:p>
          <w:p w:rsidR="00E24FF3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Педагогика физической культуры / под ред. В. И. Криличевского. – М.: КНОРУС, 2012</w:t>
            </w:r>
          </w:p>
          <w:p w:rsidR="00DB051B" w:rsidRPr="00140B85" w:rsidRDefault="00DB051B" w:rsidP="00DB051B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140B85">
              <w:rPr>
                <w:sz w:val="20"/>
                <w:szCs w:val="20"/>
              </w:rPr>
              <w:t>Соколова Л.А. Детские олимпийские игры. Занятия с детьми 2-7 лет / Л.А. Соколова. - Волгоград: Учитель, 2015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Спортивные игры: правила, тактика, техника. - Ростов н/Д: Феникс, 2004</w:t>
            </w:r>
          </w:p>
          <w:p w:rsidR="00E24FF3" w:rsidRPr="00D06159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Спортивные игры. Техника. Тактика. Методика обучения / Ю.Д. Железняк, Ю.М. Портнов, В.П. Савин.– М.: Академия, 2004</w:t>
            </w:r>
          </w:p>
          <w:p w:rsidR="00E13034" w:rsidRDefault="00E24FF3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Спортивные игры. Совершенствование спортивного мастерства / Ю. Д. Железняк, Ю. М. Портнов, В. П. Савин.– М.: Академия, 2004</w:t>
            </w:r>
          </w:p>
          <w:p w:rsidR="00566F28" w:rsidRDefault="00DB051B" w:rsidP="00566F28">
            <w:pPr>
              <w:numPr>
                <w:ilvl w:val="0"/>
                <w:numId w:val="5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Сулим Е.В. Детский фитнес. Физкультурные занятия для детей 3-5 </w:t>
            </w:r>
            <w:r>
              <w:rPr>
                <w:sz w:val="20"/>
                <w:szCs w:val="20"/>
              </w:rPr>
              <w:lastRenderedPageBreak/>
              <w:t>лет Е.В. Сулим. – М. «ТЦ Сфера», 2014</w:t>
            </w:r>
          </w:p>
          <w:p w:rsidR="00566F28" w:rsidRPr="00566F28" w:rsidRDefault="00566F28" w:rsidP="00566F28">
            <w:pPr>
              <w:numPr>
                <w:ilvl w:val="0"/>
                <w:numId w:val="52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566F28">
              <w:rPr>
                <w:rFonts w:cs="Times New Roman"/>
                <w:sz w:val="20"/>
                <w:szCs w:val="20"/>
              </w:rPr>
              <w:t>Чевычелова Е.А. Зрительная гимнастика для детей 2-7 лет / Е.А. Чевычелова. – Волгоград: Учитель, 2015</w:t>
            </w:r>
          </w:p>
          <w:p w:rsidR="00203C17" w:rsidRPr="00D06159" w:rsidRDefault="00E13034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 xml:space="preserve">Физическая культура. Спортивно-оздоровительное развитие личности. Секции, олимпиады, досуговые программы / Электронное пособие. – Волгоград: Учитель, 2012 </w:t>
            </w:r>
          </w:p>
          <w:p w:rsidR="00203C17" w:rsidRPr="00D06159" w:rsidRDefault="00203C17" w:rsidP="007C1A4D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Физическая культура. Основы безопасности жизнедеятельности. Тематическое планирование / Электронное пособие. – Волгоград: Учитель, 2012</w:t>
            </w:r>
          </w:p>
          <w:p w:rsidR="00E24FF3" w:rsidRPr="00D06159" w:rsidRDefault="00E24FF3" w:rsidP="00BA6A25">
            <w:pPr>
              <w:pStyle w:val="a9"/>
              <w:numPr>
                <w:ilvl w:val="0"/>
                <w:numId w:val="6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Энциклопедия для детей. Т. 20. Спорт / Глав. ред. В. А. Володин.- М.: Аванта+, 200</w:t>
            </w:r>
            <w:r w:rsidR="00BA6A25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</w:tcPr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28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0F1066" w:rsidRDefault="000F1066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F1066" w:rsidRDefault="000F1066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1E29D1" w:rsidRDefault="001E29D1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29D1" w:rsidRDefault="001E29D1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10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5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B44AAD" w:rsidRDefault="00B44AAD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4AAD" w:rsidRDefault="00B44AAD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F961AD" w:rsidRPr="00D06159" w:rsidRDefault="00F961AD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F961AD" w:rsidRPr="00D06159" w:rsidRDefault="00F961AD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13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DB051B" w:rsidRDefault="00DB051B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B051B" w:rsidRDefault="00DB051B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10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10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10</w:t>
            </w: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</w:p>
          <w:p w:rsidR="00DB051B" w:rsidRDefault="00DB051B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B051B" w:rsidRDefault="00DB051B" w:rsidP="00852332">
            <w:pPr>
              <w:jc w:val="center"/>
              <w:rPr>
                <w:sz w:val="20"/>
                <w:szCs w:val="20"/>
              </w:rPr>
            </w:pPr>
          </w:p>
          <w:p w:rsidR="00566F28" w:rsidRDefault="00566F28" w:rsidP="0085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66F28" w:rsidRDefault="00566F28" w:rsidP="00852332">
            <w:pPr>
              <w:jc w:val="center"/>
              <w:rPr>
                <w:sz w:val="20"/>
                <w:szCs w:val="20"/>
              </w:rPr>
            </w:pPr>
          </w:p>
          <w:p w:rsidR="00E13034" w:rsidRPr="00D06159" w:rsidRDefault="00E13034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13034" w:rsidRPr="00D06159" w:rsidRDefault="00E13034" w:rsidP="00852332">
            <w:pPr>
              <w:jc w:val="center"/>
              <w:rPr>
                <w:sz w:val="20"/>
                <w:szCs w:val="20"/>
              </w:rPr>
            </w:pPr>
          </w:p>
          <w:p w:rsidR="00E13034" w:rsidRPr="00D06159" w:rsidRDefault="00E13034" w:rsidP="00852332">
            <w:pPr>
              <w:jc w:val="center"/>
              <w:rPr>
                <w:sz w:val="20"/>
                <w:szCs w:val="20"/>
              </w:rPr>
            </w:pPr>
          </w:p>
          <w:p w:rsidR="00203C17" w:rsidRPr="00D06159" w:rsidRDefault="00203C17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203C17" w:rsidRPr="00D06159" w:rsidRDefault="00203C17" w:rsidP="00852332">
            <w:pPr>
              <w:jc w:val="center"/>
              <w:rPr>
                <w:sz w:val="20"/>
                <w:szCs w:val="20"/>
              </w:rPr>
            </w:pPr>
          </w:p>
          <w:p w:rsidR="00203C17" w:rsidRPr="00D06159" w:rsidRDefault="00203C17" w:rsidP="00852332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85233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</w:tc>
      </w:tr>
      <w:tr w:rsidR="00E24FF3" w:rsidRPr="00D06159" w:rsidTr="009E1403">
        <w:tc>
          <w:tcPr>
            <w:tcW w:w="817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</w:tcPr>
          <w:p w:rsidR="00E24FF3" w:rsidRPr="00D06159" w:rsidRDefault="00E24FF3" w:rsidP="007139D0">
            <w:pPr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559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24FF3" w:rsidRPr="00D06159" w:rsidRDefault="00E24FF3" w:rsidP="007C1A4D">
            <w:pPr>
              <w:numPr>
                <w:ilvl w:val="0"/>
                <w:numId w:val="70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Губин В. Д. Основы этики / В. Д. Губин, Е. Н. Некрасова. – М.: Издательство Московского психолого-социального института, 2009</w:t>
            </w:r>
          </w:p>
          <w:p w:rsidR="00847248" w:rsidRPr="00D06159" w:rsidRDefault="00847248" w:rsidP="007C1A4D">
            <w:pPr>
              <w:numPr>
                <w:ilvl w:val="0"/>
                <w:numId w:val="70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Казанцев С. Я. Основы права / С. Я Казанцев. – М.: Академия, 2012</w:t>
            </w:r>
          </w:p>
          <w:p w:rsidR="00E24FF3" w:rsidRPr="00D06159" w:rsidRDefault="00847248" w:rsidP="007C1A4D">
            <w:pPr>
              <w:numPr>
                <w:ilvl w:val="0"/>
                <w:numId w:val="70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</w:t>
            </w:r>
            <w:r w:rsidR="00E24FF3" w:rsidRPr="00D06159">
              <w:rPr>
                <w:sz w:val="20"/>
                <w:szCs w:val="20"/>
              </w:rPr>
              <w:t>узибецкий А. Н. Правовое обеспечение профессиональной деятельности в образовательном учреждении / А. Н. Кузибе</w:t>
            </w:r>
            <w:r w:rsidR="00BD3D0F">
              <w:rPr>
                <w:sz w:val="20"/>
                <w:szCs w:val="20"/>
              </w:rPr>
              <w:t>ц</w:t>
            </w:r>
            <w:r w:rsidR="00E24FF3" w:rsidRPr="00D06159">
              <w:rPr>
                <w:sz w:val="20"/>
                <w:szCs w:val="20"/>
              </w:rPr>
              <w:t>кий.  М.: Академия, 2012</w:t>
            </w:r>
          </w:p>
          <w:p w:rsidR="00E24FF3" w:rsidRPr="00D06159" w:rsidRDefault="00E24FF3" w:rsidP="007C1A4D">
            <w:pPr>
              <w:numPr>
                <w:ilvl w:val="0"/>
                <w:numId w:val="70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Резер Т. М. Основы права и правового обеспечения профессиональной деятельности преподавателя / Т. М. Резер. – М.: Владос – пресс, 2008</w:t>
            </w:r>
          </w:p>
          <w:p w:rsidR="00E24FF3" w:rsidRPr="00D06159" w:rsidRDefault="00E24FF3" w:rsidP="007C1A4D">
            <w:pPr>
              <w:numPr>
                <w:ilvl w:val="0"/>
                <w:numId w:val="70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Федорова Н. М. Образовательное право / Н. М. Фёдорова. – М.: Просвещение,  2006</w:t>
            </w:r>
          </w:p>
          <w:p w:rsidR="00E24FF3" w:rsidRPr="00D06159" w:rsidRDefault="00E24FF3" w:rsidP="007C1A4D">
            <w:pPr>
              <w:numPr>
                <w:ilvl w:val="0"/>
                <w:numId w:val="70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Фёдорова М. Ю.  Нормативно-правовое  обеспечение образования / М. Ю. Фёдорова.- М.: Академия, 2008</w:t>
            </w:r>
          </w:p>
          <w:p w:rsidR="00E24FF3" w:rsidRPr="00D06159" w:rsidRDefault="00E24FF3" w:rsidP="007C1A4D">
            <w:pPr>
              <w:numPr>
                <w:ilvl w:val="0"/>
                <w:numId w:val="70"/>
              </w:numPr>
              <w:suppressAutoHyphens/>
              <w:autoSpaceDE w:val="0"/>
              <w:autoSpaceDN/>
              <w:adjustRightInd/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Шкатулла В. И. Основы права / В. И. Шкатулла, В. В. Надвикова, М. В. Сытинская. – М.: Академия, 2009</w:t>
            </w:r>
          </w:p>
          <w:p w:rsidR="00E24FF3" w:rsidRPr="00D06159" w:rsidRDefault="00E24FF3" w:rsidP="007C1A4D">
            <w:pPr>
              <w:numPr>
                <w:ilvl w:val="0"/>
                <w:numId w:val="70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Яковлев А. И. Основы правоведения / А. И. Яковлев. - М.: Академия, 2009</w:t>
            </w:r>
          </w:p>
          <w:p w:rsidR="00E24FF3" w:rsidRPr="00D06159" w:rsidRDefault="00E24FF3" w:rsidP="00BD3D0F">
            <w:pPr>
              <w:jc w:val="both"/>
              <w:rPr>
                <w:color w:val="008000"/>
                <w:sz w:val="20"/>
                <w:szCs w:val="20"/>
              </w:rPr>
            </w:pPr>
          </w:p>
          <w:p w:rsidR="00365513" w:rsidRDefault="00E24FF3" w:rsidP="00365513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Голованова М. П. Герб, флаг, гимн России / М. П. Голованова. – М.: РОСМЕН - ПРЕСС, 2003</w:t>
            </w:r>
          </w:p>
          <w:p w:rsidR="00365513" w:rsidRPr="00365513" w:rsidRDefault="00365513" w:rsidP="00365513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365513">
              <w:rPr>
                <w:rFonts w:cs="Times New Roman"/>
                <w:sz w:val="20"/>
                <w:szCs w:val="20"/>
              </w:rPr>
              <w:t>Гражданский кодекс Российской Федерации. Части первая, вторая, третья и четвертая. – М.: Эксмо, 2013</w:t>
            </w:r>
          </w:p>
          <w:p w:rsidR="00025BB6" w:rsidRPr="00025BB6" w:rsidRDefault="00025BB6" w:rsidP="00025BB6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025BB6">
              <w:rPr>
                <w:rFonts w:cs="Times New Roman"/>
                <w:sz w:val="20"/>
                <w:szCs w:val="20"/>
              </w:rPr>
              <w:t>Деменкова Н.Г. Административное право в схемах и</w:t>
            </w:r>
            <w:r w:rsidRPr="00025BB6">
              <w:rPr>
                <w:rFonts w:cs="Times New Roman"/>
              </w:rPr>
              <w:t xml:space="preserve"> </w:t>
            </w:r>
            <w:r w:rsidRPr="00025BB6">
              <w:rPr>
                <w:rFonts w:cs="Times New Roman"/>
                <w:sz w:val="20"/>
                <w:szCs w:val="20"/>
              </w:rPr>
              <w:t>таблицах: учебное пособие / Н.Г. Деменкова, М.С. Игнатова, И.Ю. Стариков. – М.: Проспект, 2015</w:t>
            </w:r>
          </w:p>
          <w:p w:rsidR="00025BB6" w:rsidRDefault="00E24FF3" w:rsidP="00025BB6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Кашашина Т. В. Основы государства и права / Т. В. Кашанина, А. В. Кашанина. – М.: Вита – пресс, 2004</w:t>
            </w:r>
          </w:p>
          <w:p w:rsidR="00365513" w:rsidRDefault="00025BB6" w:rsidP="00365513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025BB6">
              <w:rPr>
                <w:rFonts w:cs="Times New Roman"/>
                <w:sz w:val="20"/>
                <w:szCs w:val="20"/>
              </w:rPr>
              <w:t xml:space="preserve">Конин Н.М. Административное право России в опросах и ответах: учебное пособие / Н.М. Конин. – М.: Проспект, 2015 </w:t>
            </w:r>
          </w:p>
          <w:p w:rsidR="00365513" w:rsidRPr="00365513" w:rsidRDefault="00365513" w:rsidP="00365513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365513">
              <w:rPr>
                <w:rFonts w:cs="Times New Roman"/>
                <w:sz w:val="20"/>
                <w:szCs w:val="20"/>
              </w:rPr>
              <w:lastRenderedPageBreak/>
              <w:t>Конституция Российской Федерации. Гимн. Герб. Флаг. – М.: Омега – Л., 2013</w:t>
            </w:r>
          </w:p>
          <w:p w:rsidR="00E24FF3" w:rsidRPr="00D06159" w:rsidRDefault="00E24FF3" w:rsidP="007C1A4D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Крылова З. Г. Основы права / З. Г. Крылова, Э. П. Гаврилов. – М.: Высшая школа, 2002</w:t>
            </w:r>
          </w:p>
          <w:p w:rsidR="00E24FF3" w:rsidRPr="00D06159" w:rsidRDefault="00E24FF3" w:rsidP="007C1A4D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Никитин А. Ф. Основы права 10-11 кл. / А. Ф. Никитин. – М.: Дрофа, 2007</w:t>
            </w:r>
          </w:p>
          <w:p w:rsidR="00E24FF3" w:rsidRPr="00D06159" w:rsidRDefault="00E24FF3" w:rsidP="007C1A4D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Петренко А. В. Трудовое право / А. В. Петренко. – М.: Астрель, 2012</w:t>
            </w:r>
          </w:p>
          <w:p w:rsidR="00F961AD" w:rsidRPr="00D06159" w:rsidRDefault="00E24FF3" w:rsidP="007C1A4D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Радько Т. Н. Основы трудового права / Т. Н. Радтко. – М.: Проспект, 2012</w:t>
            </w:r>
          </w:p>
          <w:p w:rsidR="00E13034" w:rsidRPr="00D06159" w:rsidRDefault="00E13034" w:rsidP="007C1A4D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Аудиокурсы по этике для ВУЗов и лицеев / Электронное пособие. – М.: 1С-паблишинг, 2010</w:t>
            </w:r>
          </w:p>
          <w:p w:rsidR="00F961AD" w:rsidRPr="00D06159" w:rsidRDefault="00F961AD" w:rsidP="007C1A4D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Большой Российский энциклопедический словарь / Электронное пособие. – М.: РМГ Мультимедиа, 2010</w:t>
            </w:r>
          </w:p>
          <w:p w:rsidR="00025BB6" w:rsidRDefault="00E24FF3" w:rsidP="00025BB6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Закон Российской Федерации «Об образовании». – М.:Эксмо – М, 2012</w:t>
            </w:r>
          </w:p>
          <w:p w:rsidR="00025BB6" w:rsidRDefault="00025BB6" w:rsidP="00025BB6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025BB6">
              <w:rPr>
                <w:rFonts w:cs="Times New Roman"/>
                <w:sz w:val="20"/>
                <w:szCs w:val="20"/>
              </w:rPr>
              <w:t>Закон Российской Федерации «Об образовании». – Новосибирск: Норматика, 2015</w:t>
            </w:r>
          </w:p>
          <w:p w:rsidR="00025BB6" w:rsidRPr="00025BB6" w:rsidRDefault="00025BB6" w:rsidP="00025BB6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025BB6">
              <w:rPr>
                <w:rFonts w:cs="Times New Roman"/>
                <w:sz w:val="20"/>
                <w:szCs w:val="20"/>
              </w:rPr>
              <w:t>Закон Российской Федерации «Об образовании». – М.: Питер, 2015</w:t>
            </w:r>
          </w:p>
          <w:p w:rsidR="00E24FF3" w:rsidRPr="00D06159" w:rsidRDefault="00E24FF3" w:rsidP="007C1A4D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Конвенция о правах ребенка: Конвенция ООН. – М.: РИОР, 2008</w:t>
            </w:r>
          </w:p>
          <w:p w:rsidR="00E24FF3" w:rsidRPr="00D06159" w:rsidRDefault="00E24FF3" w:rsidP="007C1A4D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Конвенция о защите прав человека и основных свобод.- М.: ИНФРА-М, 2010</w:t>
            </w:r>
          </w:p>
          <w:p w:rsidR="00E24FF3" w:rsidRPr="00D06159" w:rsidRDefault="00E24FF3" w:rsidP="007C1A4D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Конституция Российской Федерации. – Новосибирск: Сибирское университетское издательство, 2008</w:t>
            </w:r>
          </w:p>
          <w:p w:rsidR="00E24FF3" w:rsidRPr="00D06159" w:rsidRDefault="00E24FF3" w:rsidP="007C1A4D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Портфолио учителя / Электронное пособие. – Волгоград: Учитель, 2012</w:t>
            </w:r>
          </w:p>
          <w:p w:rsidR="00025BB6" w:rsidRDefault="00E24FF3" w:rsidP="00025BB6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Семейный кодекс Российской Федерации. – Новосибирск: Сибирское университетское издательство, 2012</w:t>
            </w:r>
          </w:p>
          <w:p w:rsidR="00025BB6" w:rsidRDefault="00025BB6" w:rsidP="00025BB6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025BB6">
              <w:rPr>
                <w:rFonts w:cs="Times New Roman"/>
                <w:sz w:val="20"/>
                <w:szCs w:val="20"/>
              </w:rPr>
              <w:t>Семейный кодекс Российской Федерации. – М.: Проспект, 2014</w:t>
            </w:r>
          </w:p>
          <w:p w:rsidR="00025BB6" w:rsidRDefault="00025BB6" w:rsidP="00025BB6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025BB6">
              <w:rPr>
                <w:rFonts w:cs="Times New Roman"/>
                <w:sz w:val="20"/>
                <w:szCs w:val="20"/>
              </w:rPr>
              <w:t>Семейный кодекс Российской Федерации. – Новосибирск: Норматика, 2015</w:t>
            </w:r>
          </w:p>
          <w:p w:rsidR="00025BB6" w:rsidRPr="00025BB6" w:rsidRDefault="00025BB6" w:rsidP="00025BB6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025BB6">
              <w:rPr>
                <w:rFonts w:cs="Times New Roman"/>
                <w:sz w:val="20"/>
                <w:szCs w:val="20"/>
              </w:rPr>
              <w:t>Трудовой кодекс Российской Федерации. - Новосибирск: Норматика, 2014</w:t>
            </w:r>
          </w:p>
          <w:p w:rsidR="00E24FF3" w:rsidRPr="00D06159" w:rsidRDefault="00E24FF3" w:rsidP="007C1A4D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Трудовой кодекс Российской Федерации. - Новосибирск: Сибирское университетское издательство, 2008</w:t>
            </w:r>
          </w:p>
          <w:p w:rsidR="00E24FF3" w:rsidRPr="00D06159" w:rsidRDefault="00E24FF3" w:rsidP="007C1A4D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Федеральный Государственный стандарт начального общего образования / Электронное пособие.- Волгоград: Учитель, 2012</w:t>
            </w:r>
          </w:p>
          <w:p w:rsidR="00E24FF3" w:rsidRPr="00D06159" w:rsidRDefault="00E24FF3" w:rsidP="007C1A4D">
            <w:pPr>
              <w:numPr>
                <w:ilvl w:val="0"/>
                <w:numId w:val="71"/>
              </w:numPr>
              <w:suppressAutoHyphens/>
              <w:autoSpaceDN/>
              <w:adjustRightInd/>
              <w:ind w:left="420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</w:rPr>
              <w:t>Шпаргалка по трудовому праву. – М.: Окей-книга, 2012</w:t>
            </w:r>
          </w:p>
        </w:tc>
        <w:tc>
          <w:tcPr>
            <w:tcW w:w="1779" w:type="dxa"/>
          </w:tcPr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lastRenderedPageBreak/>
              <w:t>1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847248" w:rsidRPr="00D06159" w:rsidRDefault="00847248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3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4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365513" w:rsidRDefault="00365513" w:rsidP="008523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65513" w:rsidRDefault="00365513" w:rsidP="00852332">
            <w:pPr>
              <w:snapToGrid w:val="0"/>
              <w:jc w:val="center"/>
              <w:rPr>
                <w:sz w:val="20"/>
              </w:rPr>
            </w:pPr>
          </w:p>
          <w:p w:rsidR="00025BB6" w:rsidRDefault="00025BB6" w:rsidP="008523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25BB6" w:rsidRDefault="00025BB6" w:rsidP="00852332">
            <w:pPr>
              <w:snapToGrid w:val="0"/>
              <w:jc w:val="center"/>
              <w:rPr>
                <w:sz w:val="20"/>
              </w:rPr>
            </w:pPr>
          </w:p>
          <w:p w:rsidR="00025BB6" w:rsidRPr="00D06159" w:rsidRDefault="00025BB6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025BB6" w:rsidRDefault="00025BB6" w:rsidP="008523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25BB6" w:rsidRDefault="00025BB6" w:rsidP="00852332">
            <w:pPr>
              <w:snapToGrid w:val="0"/>
              <w:jc w:val="center"/>
              <w:rPr>
                <w:sz w:val="20"/>
              </w:rPr>
            </w:pPr>
          </w:p>
          <w:p w:rsidR="00365513" w:rsidRDefault="00365513" w:rsidP="008523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  <w:p w:rsidR="00365513" w:rsidRDefault="00365513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6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E13034" w:rsidRPr="00D06159" w:rsidRDefault="00E13034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13034" w:rsidRPr="00D06159" w:rsidRDefault="00E13034" w:rsidP="00852332">
            <w:pPr>
              <w:snapToGrid w:val="0"/>
              <w:jc w:val="center"/>
              <w:rPr>
                <w:sz w:val="20"/>
              </w:rPr>
            </w:pPr>
          </w:p>
          <w:p w:rsidR="00F961AD" w:rsidRPr="00D06159" w:rsidRDefault="00F961AD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F961AD" w:rsidRPr="00D06159" w:rsidRDefault="00F961AD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20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025BB6" w:rsidRDefault="00025BB6" w:rsidP="008523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25BB6" w:rsidRDefault="00025BB6" w:rsidP="00852332">
            <w:pPr>
              <w:snapToGrid w:val="0"/>
              <w:jc w:val="center"/>
              <w:rPr>
                <w:sz w:val="20"/>
              </w:rPr>
            </w:pPr>
          </w:p>
          <w:p w:rsidR="00025BB6" w:rsidRDefault="00025BB6" w:rsidP="008523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5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25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15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025BB6" w:rsidRDefault="00025BB6" w:rsidP="008523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25BB6" w:rsidRDefault="00025BB6" w:rsidP="008523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25BB6" w:rsidRDefault="00025BB6" w:rsidP="00852332">
            <w:pPr>
              <w:snapToGrid w:val="0"/>
              <w:jc w:val="center"/>
              <w:rPr>
                <w:sz w:val="20"/>
              </w:rPr>
            </w:pPr>
          </w:p>
          <w:p w:rsidR="00025BB6" w:rsidRDefault="00025BB6" w:rsidP="008523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25BB6" w:rsidRDefault="00025BB6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10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</w:p>
          <w:p w:rsidR="00E24FF3" w:rsidRPr="00D06159" w:rsidRDefault="00E24FF3" w:rsidP="00852332">
            <w:pPr>
              <w:snapToGrid w:val="0"/>
              <w:jc w:val="center"/>
              <w:rPr>
                <w:sz w:val="20"/>
              </w:rPr>
            </w:pPr>
            <w:r w:rsidRPr="00D06159">
              <w:rPr>
                <w:sz w:val="20"/>
              </w:rPr>
              <w:t>1</w:t>
            </w:r>
          </w:p>
        </w:tc>
      </w:tr>
      <w:tr w:rsidR="00E560D2" w:rsidRPr="00D06159" w:rsidTr="009E1403">
        <w:tc>
          <w:tcPr>
            <w:tcW w:w="817" w:type="dxa"/>
          </w:tcPr>
          <w:p w:rsidR="00E560D2" w:rsidRPr="00D06159" w:rsidRDefault="00E560D2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119" w:type="dxa"/>
          </w:tcPr>
          <w:p w:rsidR="00E560D2" w:rsidRPr="00D06159" w:rsidRDefault="00E560D2" w:rsidP="00E05CEF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Методика организации различных видов деятельности, общения и обучения детей с </w:t>
            </w:r>
            <w:r w:rsidRPr="00D06159">
              <w:rPr>
                <w:sz w:val="20"/>
                <w:szCs w:val="20"/>
              </w:rPr>
              <w:lastRenderedPageBreak/>
              <w:t>задержкой психического развития и недостатками речевого развития</w:t>
            </w:r>
          </w:p>
        </w:tc>
        <w:tc>
          <w:tcPr>
            <w:tcW w:w="1559" w:type="dxa"/>
          </w:tcPr>
          <w:p w:rsidR="00E560D2" w:rsidRPr="00D06159" w:rsidRDefault="00E560D2" w:rsidP="007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7C1A4D" w:rsidRDefault="007C1A4D" w:rsidP="00E740FD">
            <w:pPr>
              <w:pStyle w:val="a9"/>
              <w:numPr>
                <w:ilvl w:val="0"/>
                <w:numId w:val="90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Е. Ф. Ранняя диагностика и коррекция проблем развития. Первый год жизни ребенка / Е. Ф. Архипова. – М.: МОЗАИКА-СИНТЕЗ, 2012</w:t>
            </w:r>
          </w:p>
          <w:p w:rsidR="007C1A4D" w:rsidRPr="007C1A4D" w:rsidRDefault="007C1A4D" w:rsidP="007C1A4D">
            <w:pPr>
              <w:suppressAutoHyphens/>
              <w:autoSpaceDN/>
              <w:adjustRightInd/>
              <w:jc w:val="both"/>
              <w:rPr>
                <w:sz w:val="20"/>
                <w:szCs w:val="20"/>
              </w:rPr>
            </w:pPr>
          </w:p>
          <w:p w:rsidR="00574393" w:rsidRDefault="00FF6E04" w:rsidP="00574393">
            <w:pPr>
              <w:numPr>
                <w:ilvl w:val="0"/>
                <w:numId w:val="9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Акименко В. М. Новые логопедические техн</w:t>
            </w:r>
            <w:r w:rsidR="00E66B7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логии / В. М. Акименко. </w:t>
            </w:r>
            <w:r w:rsidR="00E66B7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66B7A">
              <w:rPr>
                <w:sz w:val="20"/>
                <w:szCs w:val="20"/>
              </w:rPr>
              <w:t>Ростов н/Д: Феникс, 2009</w:t>
            </w:r>
          </w:p>
          <w:p w:rsidR="00574393" w:rsidRDefault="00574393" w:rsidP="00574393">
            <w:pPr>
              <w:numPr>
                <w:ilvl w:val="0"/>
                <w:numId w:val="9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574393">
              <w:rPr>
                <w:rFonts w:cs="Times New Roman"/>
                <w:sz w:val="20"/>
                <w:szCs w:val="20"/>
              </w:rPr>
              <w:t>Акименко В.М. Исправление звукопроизношения у дошкольников: практическое пособие /  В.М. Акименко. - Ростов на Дону: Феникс, 2015</w:t>
            </w:r>
          </w:p>
          <w:p w:rsidR="001B5541" w:rsidRDefault="00574393" w:rsidP="001B5541">
            <w:pPr>
              <w:numPr>
                <w:ilvl w:val="0"/>
                <w:numId w:val="9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574393">
              <w:rPr>
                <w:rFonts w:cs="Times New Roman"/>
                <w:sz w:val="20"/>
                <w:szCs w:val="20"/>
              </w:rPr>
              <w:t>Акименко В.М. Логопедическое обследование с речевыми нарушениями / В.М. Акименко. - Ростов на Дону: Феникс, 2015</w:t>
            </w:r>
          </w:p>
          <w:p w:rsidR="001B5541" w:rsidRPr="001B5541" w:rsidRDefault="001B5541" w:rsidP="001B5541">
            <w:pPr>
              <w:numPr>
                <w:ilvl w:val="0"/>
                <w:numId w:val="9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1B5541">
              <w:rPr>
                <w:rFonts w:cs="Times New Roman"/>
                <w:sz w:val="20"/>
                <w:szCs w:val="20"/>
              </w:rPr>
              <w:t>Виневская А.В. Педагогика: словарь – справочник коррекционного педагога / А.В. Виневская. - Ростов н/Д: Феникс, 2013</w:t>
            </w:r>
          </w:p>
          <w:p w:rsidR="00BB564C" w:rsidRPr="00A60351" w:rsidRDefault="00BB564C" w:rsidP="00E740FD">
            <w:pPr>
              <w:numPr>
                <w:ilvl w:val="0"/>
                <w:numId w:val="9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A60351">
              <w:rPr>
                <w:sz w:val="20"/>
              </w:rPr>
              <w:t>Волков Б.С. Развитие у дошкольников способностей к рефлексии. Учебно-методическое пособие / Б.С. Волков, Н.В. Волкова. – М. Центр педагогического образования, 2015</w:t>
            </w:r>
          </w:p>
          <w:p w:rsidR="006C6D9C" w:rsidRDefault="008C7694" w:rsidP="00E740FD">
            <w:pPr>
              <w:numPr>
                <w:ilvl w:val="0"/>
                <w:numId w:val="9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Гаркуша Ю. Ф. Дети с нарушениями речи. Технологии воспитания и обучения / Ю. Ф. Гаркуша. - М.: НИИ Школьных технологий, 2008</w:t>
            </w:r>
          </w:p>
          <w:p w:rsidR="006C6D9C" w:rsidRPr="006C6D9C" w:rsidRDefault="006C6D9C" w:rsidP="00E740FD">
            <w:pPr>
              <w:numPr>
                <w:ilvl w:val="0"/>
                <w:numId w:val="9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6C6D9C">
              <w:rPr>
                <w:rFonts w:cs="Times New Roman"/>
                <w:sz w:val="20"/>
                <w:szCs w:val="20"/>
              </w:rPr>
              <w:t>Готовим пальчики к письму. Первые прописи для детей 5-7 лет. - М.: ООО «Стрекоза», 2015</w:t>
            </w:r>
          </w:p>
          <w:p w:rsidR="002417A5" w:rsidRDefault="00E560D2" w:rsidP="00E740FD">
            <w:pPr>
              <w:pStyle w:val="a9"/>
              <w:numPr>
                <w:ilvl w:val="0"/>
                <w:numId w:val="9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>Гуськова А. А. Подвижные и речевые игры для детей 5-7 лет: развитие моторики, коррекция координации движений и речи / А. А. Гуськова. – Волгоград: Учитель, 2012</w:t>
            </w:r>
          </w:p>
          <w:p w:rsidR="002417A5" w:rsidRPr="002417A5" w:rsidRDefault="002417A5" w:rsidP="00E740FD">
            <w:pPr>
              <w:pStyle w:val="a9"/>
              <w:numPr>
                <w:ilvl w:val="0"/>
                <w:numId w:val="9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2417A5">
              <w:rPr>
                <w:rFonts w:cs="Times New Roman"/>
                <w:sz w:val="20"/>
                <w:szCs w:val="20"/>
              </w:rPr>
              <w:t>Давыдова Т. Развиваем речь. 3+ / Т. Давыдова. - М.: «Стрекоза», 2015</w:t>
            </w:r>
          </w:p>
          <w:p w:rsidR="002417A5" w:rsidRPr="002417A5" w:rsidRDefault="002417A5" w:rsidP="00E740FD">
            <w:pPr>
              <w:pStyle w:val="a9"/>
              <w:numPr>
                <w:ilvl w:val="0"/>
                <w:numId w:val="9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2417A5">
              <w:rPr>
                <w:rFonts w:cs="Times New Roman"/>
                <w:sz w:val="20"/>
                <w:szCs w:val="20"/>
              </w:rPr>
              <w:t>Давыдова Т. Развиваем речь. 4+ / Т. Давыдова. - М.: «Стрекоза», 2015</w:t>
            </w:r>
          </w:p>
          <w:p w:rsidR="004E40F8" w:rsidRPr="004E40F8" w:rsidRDefault="002417A5" w:rsidP="00E740FD">
            <w:pPr>
              <w:pStyle w:val="a9"/>
              <w:numPr>
                <w:ilvl w:val="0"/>
                <w:numId w:val="9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4E40F8">
              <w:rPr>
                <w:rFonts w:cs="Times New Roman"/>
                <w:sz w:val="20"/>
                <w:szCs w:val="20"/>
              </w:rPr>
              <w:t>Давыдова Т. Развиваем речь. 5+ / Т. Давыдова. - М.: «Стрекоза», 2015</w:t>
            </w:r>
          </w:p>
          <w:p w:rsidR="004E40F8" w:rsidRDefault="004E40F8" w:rsidP="00E740FD">
            <w:pPr>
              <w:pStyle w:val="a9"/>
              <w:numPr>
                <w:ilvl w:val="0"/>
                <w:numId w:val="9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4E40F8">
              <w:rPr>
                <w:sz w:val="20"/>
                <w:szCs w:val="20"/>
              </w:rPr>
              <w:t>Давыдова Т. Тренируем руку и пальчики. 3+. Дошкольное обучение. Годовой курс / Т. Давыдова. - М.: «Стрекоза», 2015</w:t>
            </w:r>
          </w:p>
          <w:p w:rsidR="004E40F8" w:rsidRDefault="004E40F8" w:rsidP="00E740FD">
            <w:pPr>
              <w:pStyle w:val="a9"/>
              <w:numPr>
                <w:ilvl w:val="0"/>
                <w:numId w:val="9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4E40F8">
              <w:rPr>
                <w:sz w:val="20"/>
                <w:szCs w:val="20"/>
              </w:rPr>
              <w:t>Давыдова Т. Тренируем руку и пальчики. 4+. Дошкольное обучение. Годовой курс / Т. Давыдова. - М.: «Стрекоза», 2015</w:t>
            </w:r>
          </w:p>
          <w:p w:rsidR="004E40F8" w:rsidRPr="004E40F8" w:rsidRDefault="004E40F8" w:rsidP="00E740FD">
            <w:pPr>
              <w:pStyle w:val="a9"/>
              <w:numPr>
                <w:ilvl w:val="0"/>
                <w:numId w:val="9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4E40F8">
              <w:rPr>
                <w:sz w:val="20"/>
                <w:szCs w:val="20"/>
              </w:rPr>
              <w:t>Давыдова Т. Тренируем руку и пальчики. 5+. Дошкольное обучение. Годовой курс / Т. Давыдова. - М.: «Стрекоза», 2015</w:t>
            </w:r>
          </w:p>
          <w:p w:rsidR="00A60351" w:rsidRPr="004E40F8" w:rsidRDefault="00A60351" w:rsidP="00E740FD">
            <w:pPr>
              <w:pStyle w:val="a9"/>
              <w:numPr>
                <w:ilvl w:val="0"/>
                <w:numId w:val="9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4E40F8">
              <w:rPr>
                <w:sz w:val="20"/>
                <w:szCs w:val="20"/>
              </w:rPr>
              <w:t>Дальшина Н.Г. Логопедические игры и упражнения для предупреждения дисграфии на основе нарушения фонемного распознавания у младших школьников с ОНР. / Н.Г. Дальшина. – М.: АРКТИ, 2015</w:t>
            </w:r>
          </w:p>
          <w:p w:rsidR="00505254" w:rsidRDefault="00E560D2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>Ершова Е. Ю. Говорим правильно. Игры и задания для развития речи у дошкольников / Е. Ю. Ершова, О. А. Малкина. – М.: Астрель, 2011</w:t>
            </w:r>
          </w:p>
          <w:p w:rsidR="00574393" w:rsidRDefault="00505254" w:rsidP="00574393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505254">
              <w:rPr>
                <w:sz w:val="20"/>
                <w:szCs w:val="20"/>
              </w:rPr>
              <w:t>Ивановская О. Г. Энциклопедия логопедических игр / О. Г. Ивановская, Л. Я. Гадасина. – СПб.: КАРО, 2007</w:t>
            </w:r>
          </w:p>
          <w:p w:rsidR="00574393" w:rsidRPr="00574393" w:rsidRDefault="00574393" w:rsidP="00574393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574393">
              <w:rPr>
                <w:rFonts w:cs="Times New Roman"/>
                <w:sz w:val="20"/>
                <w:szCs w:val="20"/>
              </w:rPr>
              <w:t>Ихсанова С.В. Игротерапия в логопедии: Артикуляционные превращения. Логопедическое пособие для родителей и педагогов / С.В. Ихсанова. - Ростов на Дону: Феникс, 2015</w:t>
            </w:r>
          </w:p>
          <w:p w:rsidR="00574393" w:rsidRPr="00574393" w:rsidRDefault="00574393" w:rsidP="00574393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574393">
              <w:rPr>
                <w:rFonts w:cs="Times New Roman"/>
                <w:sz w:val="20"/>
                <w:szCs w:val="20"/>
              </w:rPr>
              <w:lastRenderedPageBreak/>
              <w:t>Ихсанова С.В. Игротерапия в логопедии: пальчиковые превращения: пособие для родителей и педагогов / С.В. Ихсанова. - Ростов на Дону: Феникс, 2014</w:t>
            </w:r>
          </w:p>
          <w:p w:rsidR="00574393" w:rsidRDefault="00E560D2" w:rsidP="00574393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>Карслиева И. В. Комплексная коррекционная работа по подготовке дошкольников с ЗПР к обучению грамоте / И. В. Карслиева. – СПб.: ДЕТСТВО-ПРЕСС, 2012</w:t>
            </w:r>
          </w:p>
          <w:p w:rsidR="00574393" w:rsidRPr="00574393" w:rsidRDefault="00574393" w:rsidP="00574393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574393">
              <w:rPr>
                <w:rFonts w:cs="Times New Roman"/>
                <w:sz w:val="20"/>
              </w:rPr>
              <w:t>Кирий А. Логопедические игры для малышей / А. Кирий.</w:t>
            </w:r>
            <w:r w:rsidRPr="00574393">
              <w:rPr>
                <w:rFonts w:cs="Times New Roman"/>
                <w:sz w:val="20"/>
                <w:szCs w:val="20"/>
              </w:rPr>
              <w:t xml:space="preserve"> - Ростов на Дону: Феникс, 2015</w:t>
            </w:r>
          </w:p>
          <w:p w:rsidR="00574393" w:rsidRDefault="008C7694" w:rsidP="00574393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Колодяжная Т. П. Речевое развитие детей дошкольного возраста / Т. П. Колодяжная, И. А. Маркарян. – М.: Перспектива, 2009</w:t>
            </w:r>
          </w:p>
          <w:p w:rsidR="00574393" w:rsidRPr="00574393" w:rsidRDefault="00574393" w:rsidP="00574393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574393">
              <w:rPr>
                <w:rFonts w:cs="Times New Roman"/>
                <w:sz w:val="20"/>
                <w:szCs w:val="20"/>
              </w:rPr>
              <w:t>Корнеева И.В. Логопедические игры для детей / И.В. Корнеева. - Ростов на Дону: Феникс, 2015</w:t>
            </w:r>
          </w:p>
          <w:p w:rsidR="00173D76" w:rsidRPr="00173D76" w:rsidRDefault="00173D76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173D76">
              <w:rPr>
                <w:rFonts w:cs="Times New Roman"/>
                <w:sz w:val="20"/>
                <w:szCs w:val="20"/>
              </w:rPr>
              <w:t>Маврина Л. Готовимся к школе. Учим буквы / Л. Маврина. – М.: «Стрекоза», 2014</w:t>
            </w:r>
          </w:p>
          <w:p w:rsidR="00E26114" w:rsidRPr="008C6160" w:rsidRDefault="00173D76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173D76">
              <w:rPr>
                <w:rFonts w:cs="Times New Roman"/>
                <w:sz w:val="20"/>
                <w:szCs w:val="20"/>
              </w:rPr>
              <w:t>Маврина Л. Готовимся к школе. Я учусь читать / Л. Маврина. – М.: «Стрекоза», 2015</w:t>
            </w:r>
          </w:p>
          <w:p w:rsidR="009E1403" w:rsidRDefault="008C6160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 Л. Игры со словами. Папка дошкольника. Задания и упражнения для занятий с ребенком на отдельных листах / Л. Маврина, Е. Семакина – М.: «Стрекоза», 2014</w:t>
            </w:r>
          </w:p>
          <w:p w:rsidR="009E1403" w:rsidRDefault="009E1403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E1403">
              <w:rPr>
                <w:rFonts w:cs="Times New Roman"/>
                <w:sz w:val="20"/>
                <w:szCs w:val="20"/>
              </w:rPr>
              <w:t>Маврина Л. Игры со словами. Рабочая тетрадь / Л. Маврина, Е. Семакина – М.: «Стрекоза», 2014</w:t>
            </w:r>
          </w:p>
          <w:p w:rsidR="009E1403" w:rsidRPr="009E1403" w:rsidRDefault="009E1403" w:rsidP="00E740FD">
            <w:pPr>
              <w:numPr>
                <w:ilvl w:val="0"/>
                <w:numId w:val="98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9E1403">
              <w:rPr>
                <w:rFonts w:cs="Times New Roman"/>
                <w:sz w:val="20"/>
                <w:szCs w:val="20"/>
              </w:rPr>
              <w:t>Маврина Л. Развитие речи. Говори правильно. Рабочая тетрадь / Л. Маврина, Е Семакина – М.: «Стрекоза», 2015</w:t>
            </w:r>
          </w:p>
          <w:p w:rsidR="002417A5" w:rsidRDefault="00E26114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E26114">
              <w:rPr>
                <w:rFonts w:cs="Times New Roman"/>
                <w:sz w:val="20"/>
                <w:szCs w:val="20"/>
              </w:rPr>
              <w:t>Маврина Л. Подготовка ребенка к школе. Обучение чтению. Развитие речи. Память, логика, внимание / Л. Маврина, И. Васильева – М.: «Стрекоза», 2015</w:t>
            </w:r>
            <w:r w:rsidRPr="008C7694">
              <w:rPr>
                <w:sz w:val="20"/>
                <w:szCs w:val="20"/>
              </w:rPr>
              <w:t xml:space="preserve"> </w:t>
            </w:r>
          </w:p>
          <w:p w:rsidR="002417A5" w:rsidRPr="002417A5" w:rsidRDefault="002417A5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2417A5">
              <w:rPr>
                <w:rFonts w:cs="Times New Roman"/>
                <w:sz w:val="20"/>
                <w:szCs w:val="20"/>
              </w:rPr>
              <w:t>Маврина Л. Прописи. Веселые путешественники / Л. Маврина, Н. Терентьева – М.: «Стрекоза», 2015</w:t>
            </w:r>
          </w:p>
          <w:p w:rsidR="002417A5" w:rsidRPr="002417A5" w:rsidRDefault="002417A5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2417A5">
              <w:rPr>
                <w:rFonts w:cs="Times New Roman"/>
                <w:sz w:val="20"/>
                <w:szCs w:val="20"/>
              </w:rPr>
              <w:t>Маврина Л. Прописи. Зверюшки / Л. Маврина. – М.: «Стрекоза», 2015</w:t>
            </w:r>
          </w:p>
          <w:p w:rsidR="002417A5" w:rsidRPr="002417A5" w:rsidRDefault="002417A5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2417A5">
              <w:rPr>
                <w:rFonts w:cs="Times New Roman"/>
                <w:sz w:val="20"/>
                <w:szCs w:val="20"/>
              </w:rPr>
              <w:t>Маврина Л. Прописи. Принцессы / Л. Маврина, Н. Терентьева – М.: «Стрекоза», 2015</w:t>
            </w:r>
          </w:p>
          <w:p w:rsidR="00E26114" w:rsidRDefault="00E26114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8C7694">
              <w:rPr>
                <w:sz w:val="20"/>
                <w:szCs w:val="20"/>
              </w:rPr>
              <w:t>Микляева Н. В. Развитие языковой способности дошкольников с речевыми нарушениями/ Н. В. Микляева, Ю. В. Микляева. – М.: Перспектива, 2011</w:t>
            </w:r>
          </w:p>
          <w:p w:rsidR="00E26114" w:rsidRPr="00E26114" w:rsidRDefault="00E26114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E26114">
              <w:rPr>
                <w:rFonts w:cs="Times New Roman"/>
                <w:sz w:val="20"/>
                <w:szCs w:val="20"/>
              </w:rPr>
              <w:t>Морозова И.А. Логопедический букварь. Коррекция звукопроизношения. Звуки и Буквы. Обучение чтению / И.А. Морозова. - М.: «Стрекоза», 2015</w:t>
            </w:r>
          </w:p>
          <w:p w:rsidR="009D70F9" w:rsidRDefault="009D70F9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D70F9">
              <w:rPr>
                <w:sz w:val="20"/>
                <w:szCs w:val="20"/>
              </w:rPr>
              <w:t>Медеева И.Г. Азбука – Прописи. Часть 1. Рабочая тетрадь. / И.Г. Медеева. – М.: Адонис, 2015</w:t>
            </w:r>
          </w:p>
          <w:p w:rsidR="009D70F9" w:rsidRDefault="009D70F9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D70F9">
              <w:rPr>
                <w:sz w:val="20"/>
                <w:szCs w:val="20"/>
              </w:rPr>
              <w:lastRenderedPageBreak/>
              <w:t>Медеева И.Г. Азбука – Прописи. Часть 2. Рабочая тетрадь. / И.Г. Медеева. – М.: Адонис, 2015</w:t>
            </w:r>
          </w:p>
          <w:p w:rsidR="009D70F9" w:rsidRDefault="009D70F9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D70F9">
              <w:rPr>
                <w:sz w:val="20"/>
                <w:szCs w:val="20"/>
              </w:rPr>
              <w:t>Медеева И.Г. Азбука – Прописи. Часть 3. Рабочая тетрадь. / И.Г. Медеева. – М.: Адонис, 2015</w:t>
            </w:r>
          </w:p>
          <w:p w:rsidR="009D70F9" w:rsidRDefault="009D70F9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D70F9">
              <w:rPr>
                <w:sz w:val="20"/>
                <w:szCs w:val="20"/>
              </w:rPr>
              <w:t>Медеева И.Г. Азбука – Прописи. Часть 4. Рабочая тетрадь. / И.Г. Медеева. – М.: Адонис, 2015</w:t>
            </w:r>
          </w:p>
          <w:p w:rsidR="009D70F9" w:rsidRDefault="009D70F9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D70F9">
              <w:rPr>
                <w:sz w:val="20"/>
                <w:szCs w:val="20"/>
              </w:rPr>
              <w:t>Медеева И.Г. Волшебные буквы. / И.Г. Медеева. – М.: Адонис, 2015</w:t>
            </w:r>
          </w:p>
          <w:p w:rsidR="009D70F9" w:rsidRDefault="009D70F9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D70F9">
              <w:rPr>
                <w:sz w:val="20"/>
                <w:szCs w:val="20"/>
              </w:rPr>
              <w:t>Медеева И.Г. Озорные буквы. / И.Г. Медеева. – М.: Адонис, 2015</w:t>
            </w:r>
          </w:p>
          <w:p w:rsidR="009D70F9" w:rsidRDefault="009D70F9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D70F9">
              <w:rPr>
                <w:sz w:val="20"/>
                <w:szCs w:val="20"/>
              </w:rPr>
              <w:t>Медеева И.Г. Прописи классические. Часть 4. / И.Г. Медеева. – М.: Адонис, 2015</w:t>
            </w:r>
          </w:p>
          <w:p w:rsidR="009D70F9" w:rsidRDefault="009D70F9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D70F9">
              <w:rPr>
                <w:sz w:val="20"/>
                <w:szCs w:val="20"/>
              </w:rPr>
              <w:t>Медеева И.Г. Прописи с картинами. Пишем буквы  и слоги / И.Г. Медеева. – М.: Адонис, 2015</w:t>
            </w:r>
          </w:p>
          <w:p w:rsidR="009D70F9" w:rsidRDefault="009D70F9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D70F9">
              <w:rPr>
                <w:sz w:val="20"/>
                <w:szCs w:val="20"/>
              </w:rPr>
              <w:t>Медеева И.Г. Прописи с картинами. Пишем печатные буквы / И.Г. Медеева. – М.: Адонис, 2015</w:t>
            </w:r>
          </w:p>
          <w:p w:rsidR="009D70F9" w:rsidRDefault="009D70F9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D70F9">
              <w:rPr>
                <w:sz w:val="20"/>
                <w:szCs w:val="20"/>
              </w:rPr>
              <w:t>Медеева И.Г. Прописи с картинами. Пишем прописные буквы / И.Г. Медеева. – М.: Адонис, 2015</w:t>
            </w:r>
          </w:p>
          <w:p w:rsidR="009D70F9" w:rsidRDefault="009D70F9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D70F9">
              <w:rPr>
                <w:sz w:val="20"/>
                <w:szCs w:val="20"/>
              </w:rPr>
              <w:t>Медеева И.Г. Прописи с картинами. Пишем слоги и слова / И.Г. Медеева. – М.: Адонис, 2015</w:t>
            </w:r>
          </w:p>
          <w:p w:rsidR="009D70F9" w:rsidRDefault="009D70F9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D70F9">
              <w:rPr>
                <w:sz w:val="20"/>
                <w:szCs w:val="20"/>
              </w:rPr>
              <w:t>Медеева И.Г. Развиваем речь детям 3-4 лет. Рабочая тетрадь / И.Г. Медеева. – М.: Адонис, 2015</w:t>
            </w:r>
          </w:p>
          <w:p w:rsidR="009D70F9" w:rsidRDefault="009D70F9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D70F9">
              <w:rPr>
                <w:sz w:val="20"/>
                <w:szCs w:val="20"/>
              </w:rPr>
              <w:t>Медеева И.Г. Развиваем речь детям 5-6 лет. Рабочая тетрадь / И.Г. Медеева. – М.: Адонис, 2015</w:t>
            </w:r>
          </w:p>
          <w:p w:rsidR="00EE4DC8" w:rsidRDefault="009D70F9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D70F9">
              <w:rPr>
                <w:sz w:val="20"/>
                <w:szCs w:val="20"/>
              </w:rPr>
              <w:t>Медеева И.Г. Умные буквы. / И.Г. Медеева. – М.: Адонис, 2015</w:t>
            </w:r>
          </w:p>
          <w:p w:rsidR="00A778E3" w:rsidRDefault="00EE4DC8" w:rsidP="00A778E3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EE4DC8">
              <w:rPr>
                <w:sz w:val="20"/>
                <w:szCs w:val="20"/>
              </w:rPr>
              <w:t>Медеева И.Г. Чтение по слогам. Интерактивная тетрадь / И.Г. Медеева. – М.: Адонис, 2015</w:t>
            </w:r>
          </w:p>
          <w:p w:rsidR="00A778E3" w:rsidRPr="00A778E3" w:rsidRDefault="00A778E3" w:rsidP="00A778E3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A778E3">
              <w:rPr>
                <w:rFonts w:cs="Times New Roman"/>
                <w:sz w:val="20"/>
                <w:szCs w:val="20"/>
              </w:rPr>
              <w:t>Мещерякова Л.В. Забавные рычалки: коррекция звуков «р», «рь» / Л.В. Мещерякова. - Ростов  н/Д.: Феникс, 2015</w:t>
            </w:r>
          </w:p>
          <w:p w:rsidR="00A778E3" w:rsidRPr="00A778E3" w:rsidRDefault="00A778E3" w:rsidP="00A778E3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A778E3">
              <w:rPr>
                <w:rFonts w:cs="Times New Roman"/>
                <w:sz w:val="20"/>
                <w:szCs w:val="20"/>
              </w:rPr>
              <w:t>Мещерякова Л.В. Забавные свистелки: коррекция свистящих звуков / Л.В. Мещерякова. - Ростов  н/Д.: Феникс, 2014</w:t>
            </w:r>
          </w:p>
          <w:p w:rsidR="00A778E3" w:rsidRPr="00A778E3" w:rsidRDefault="00A778E3" w:rsidP="00A778E3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A778E3">
              <w:rPr>
                <w:rFonts w:cs="Times New Roman"/>
                <w:sz w:val="20"/>
                <w:szCs w:val="20"/>
              </w:rPr>
              <w:t>Мещерякова Л.В. Забавные шипелки: коррекция шипящих звуков / Л.В. Мещерякова. - Ростов  н/Д.: Феникс, 2014</w:t>
            </w:r>
          </w:p>
          <w:p w:rsidR="006C6D9C" w:rsidRDefault="00E560D2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>Новиковская О. А. 500 игр и упражнений для развития речи / О. А. Новиковская. – М.: АСТ, 2008</w:t>
            </w:r>
          </w:p>
          <w:p w:rsidR="002417A5" w:rsidRPr="002417A5" w:rsidRDefault="006C6D9C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6C6D9C">
              <w:rPr>
                <w:rFonts w:cs="Times New Roman"/>
                <w:sz w:val="20"/>
                <w:szCs w:val="20"/>
              </w:rPr>
              <w:t>Обведи, дорисуй, раскрась. Первые прописи для детей 5-7 лет. – М.: ООО «Стрекоза», 2015</w:t>
            </w:r>
          </w:p>
          <w:p w:rsidR="009E1403" w:rsidRPr="009E1403" w:rsidRDefault="002417A5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2417A5">
              <w:rPr>
                <w:rFonts w:cs="Times New Roman"/>
                <w:sz w:val="20"/>
                <w:szCs w:val="20"/>
              </w:rPr>
              <w:t>Павленко Э.В. Развитие речи / Э.В. Павленко. - М.: «Стрекоза», 2015</w:t>
            </w:r>
          </w:p>
          <w:p w:rsidR="004A5C6F" w:rsidRPr="004A5C6F" w:rsidRDefault="009E1403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E1403">
              <w:rPr>
                <w:rFonts w:cs="Times New Roman"/>
                <w:sz w:val="20"/>
                <w:szCs w:val="20"/>
              </w:rPr>
              <w:t>Павленко Э.В. Игры, стихи и загадки для развития речи / Э.В. Павленко. - М.: «Стрекоза», 2015</w:t>
            </w:r>
          </w:p>
          <w:p w:rsidR="004A5C6F" w:rsidRPr="004A5C6F" w:rsidRDefault="004A5C6F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4A5C6F">
              <w:rPr>
                <w:rFonts w:cs="Times New Roman"/>
                <w:sz w:val="20"/>
                <w:szCs w:val="20"/>
              </w:rPr>
              <w:t>Павлова О.В. Загадки – отгадки для вас, дошколятки. Книжка – раскраска / О.В. Павлова, Г.П. Попова. - Волгоград «Учитель», 2015</w:t>
            </w:r>
          </w:p>
          <w:p w:rsidR="006C6D9C" w:rsidRPr="006C6D9C" w:rsidRDefault="001E6B6B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1E6B6B">
              <w:rPr>
                <w:rFonts w:cs="Times New Roman"/>
                <w:sz w:val="20"/>
                <w:szCs w:val="20"/>
              </w:rPr>
              <w:lastRenderedPageBreak/>
              <w:t>Пальчиковые игры. Развиваем мышление, мелкую моторику, речь. - М.: «Стрекоза», 2015</w:t>
            </w:r>
          </w:p>
          <w:p w:rsidR="006C6D9C" w:rsidRPr="006C6D9C" w:rsidRDefault="006C6D9C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6C6D9C">
              <w:rPr>
                <w:rFonts w:cs="Times New Roman"/>
                <w:sz w:val="20"/>
                <w:szCs w:val="20"/>
              </w:rPr>
              <w:t xml:space="preserve">Первые прописи. Готовимся к письму. Для детей 5-7 лет. – М.: ООО «Стрекоза», 2015 </w:t>
            </w:r>
          </w:p>
          <w:p w:rsidR="006C6D9C" w:rsidRPr="006C6D9C" w:rsidRDefault="001E6B6B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1E6B6B">
              <w:rPr>
                <w:rFonts w:cs="Times New Roman"/>
                <w:sz w:val="20"/>
                <w:szCs w:val="20"/>
              </w:rPr>
              <w:t>Позина Е. Обучение чтению с заданиями / Е. Позина, Т. Давыдова. - М.: «Стрекоза», 2015</w:t>
            </w:r>
          </w:p>
          <w:p w:rsidR="006C6D9C" w:rsidRPr="006C6D9C" w:rsidRDefault="006C6D9C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6C6D9C">
              <w:rPr>
                <w:rFonts w:cs="Times New Roman"/>
                <w:sz w:val="20"/>
                <w:szCs w:val="20"/>
              </w:rPr>
              <w:t>Попова И. Первые прописи. Обведи, допиши, раскрась / И. Попова. – М.: «Стрекоза», 2015</w:t>
            </w:r>
          </w:p>
          <w:p w:rsidR="006C6D9C" w:rsidRPr="006C6D9C" w:rsidRDefault="006C6D9C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6C6D9C">
              <w:rPr>
                <w:rFonts w:cs="Times New Roman"/>
                <w:sz w:val="20"/>
                <w:szCs w:val="20"/>
              </w:rPr>
              <w:t>Попова И. Первые прописи. Научись писать буквы / И. Попова. – М.: «Стрекоза», 2015</w:t>
            </w:r>
          </w:p>
          <w:p w:rsidR="006C6D9C" w:rsidRPr="006C6D9C" w:rsidRDefault="006C6D9C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6C6D9C">
              <w:rPr>
                <w:rFonts w:cs="Times New Roman"/>
                <w:sz w:val="20"/>
                <w:szCs w:val="20"/>
              </w:rPr>
              <w:t>Попова И. Первые прописи. Палочки, крючочки, петельки / И. Попова. – М.: «Стрекоза», 2015</w:t>
            </w:r>
          </w:p>
          <w:p w:rsidR="002417A5" w:rsidRPr="002417A5" w:rsidRDefault="006C6D9C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6C6D9C">
              <w:rPr>
                <w:rFonts w:cs="Times New Roman"/>
                <w:sz w:val="20"/>
                <w:szCs w:val="20"/>
              </w:rPr>
              <w:t>Попова И. Первые прописи. Рисуем по клеточкам / И. Попова. – М.: «Стрекоза», 2015</w:t>
            </w:r>
          </w:p>
          <w:p w:rsidR="002417A5" w:rsidRPr="002417A5" w:rsidRDefault="002417A5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2417A5">
              <w:rPr>
                <w:rFonts w:cs="Times New Roman"/>
                <w:sz w:val="20"/>
                <w:szCs w:val="20"/>
              </w:rPr>
              <w:t>Попова И. Прописи для девочек / И. Попова. – М.: «Стрекоза», 2015</w:t>
            </w:r>
          </w:p>
          <w:p w:rsidR="00574393" w:rsidRPr="00574393" w:rsidRDefault="002417A5" w:rsidP="00574393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2417A5">
              <w:rPr>
                <w:rFonts w:cs="Times New Roman"/>
                <w:sz w:val="20"/>
                <w:szCs w:val="20"/>
              </w:rPr>
              <w:t>Попова И. Прописи. Лесные зверюшки / И. Попова. – М.: «Стрекоза», 2015</w:t>
            </w:r>
          </w:p>
          <w:p w:rsidR="00574393" w:rsidRPr="00574393" w:rsidRDefault="00574393" w:rsidP="00574393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574393">
              <w:rPr>
                <w:rFonts w:cs="Times New Roman"/>
                <w:sz w:val="20"/>
                <w:szCs w:val="20"/>
              </w:rPr>
              <w:t>Пятница Т.В. Логопедия в таблицах, схемах, цифрах / Т.В. Пятница. Ростов на Дону: Феникс, 2015</w:t>
            </w:r>
          </w:p>
          <w:p w:rsidR="00574393" w:rsidRPr="00574393" w:rsidRDefault="009E1403" w:rsidP="00574393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E1403">
              <w:rPr>
                <w:rFonts w:cs="Times New Roman"/>
                <w:sz w:val="20"/>
                <w:szCs w:val="20"/>
              </w:rPr>
              <w:t>Развитие речи. Учимся пересказывать. Рабочая тетрадь дошкольника. - М.: «Стрекоза», 2015</w:t>
            </w:r>
          </w:p>
          <w:p w:rsidR="00574393" w:rsidRPr="00574393" w:rsidRDefault="00574393" w:rsidP="00574393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574393">
              <w:rPr>
                <w:rFonts w:cs="Times New Roman"/>
                <w:sz w:val="20"/>
                <w:szCs w:val="20"/>
              </w:rPr>
              <w:t>Реуцкая О.А. Развитие речи у плохо говорящих детей / О.А. Реуцкая. - Ростов на Дону: Феникс, 2013</w:t>
            </w:r>
          </w:p>
          <w:p w:rsidR="00E560D2" w:rsidRPr="007C1A4D" w:rsidRDefault="00E560D2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>Ротарь Н. В. Занятия для детей с задержкой психического развития. Старший дошкольный возраст / Н. В. Ротарь. – Волгоград: Учитель, 2012</w:t>
            </w:r>
          </w:p>
          <w:p w:rsidR="00E560D2" w:rsidRPr="007C1A4D" w:rsidRDefault="00E560D2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>Руденко В. И. Логопедия: практическое пособие / В. И. Руденко. – Ростов н/Дону: Феникс, 2012</w:t>
            </w:r>
          </w:p>
          <w:p w:rsidR="00AD4F29" w:rsidRDefault="00E560D2" w:rsidP="00AD4F29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>Селевко Г. К. Технологии воспитания и обучения детей с проблемами / Г. К. Селевко. – М.: НИИ школьных технологий, 2005</w:t>
            </w:r>
          </w:p>
          <w:p w:rsidR="00AD4F29" w:rsidRPr="00AD4F29" w:rsidRDefault="00AD4F29" w:rsidP="00AD4F29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AD4F29">
              <w:rPr>
                <w:rFonts w:cs="Times New Roman"/>
                <w:sz w:val="20"/>
                <w:szCs w:val="20"/>
              </w:rPr>
              <w:t>Светланова И.А. Психологические игры для детей / И.А. Светланова. – Ростов н/Д: Феникс, 2015</w:t>
            </w:r>
          </w:p>
          <w:p w:rsidR="00195103" w:rsidRPr="00195103" w:rsidRDefault="00195103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195103">
              <w:rPr>
                <w:sz w:val="20"/>
                <w:szCs w:val="20"/>
              </w:rPr>
              <w:t>Степанова О. А. Справочник учителя-логопеда ДОУ / О. А. Степанова. – М.: Сфера, 2009</w:t>
            </w:r>
          </w:p>
          <w:p w:rsidR="009E1403" w:rsidRDefault="00E560D2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>Сухин И. Г. Веселые скороговорки для «непослушных» звуков / И. Г. Сухин. – Ярославль: Академия развития, 2002</w:t>
            </w:r>
          </w:p>
          <w:p w:rsidR="009E1403" w:rsidRPr="009E1403" w:rsidRDefault="009E1403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E1403">
              <w:rPr>
                <w:rFonts w:cs="Times New Roman"/>
                <w:sz w:val="20"/>
                <w:szCs w:val="20"/>
              </w:rPr>
              <w:t>Терентьева Н. Развитие речи. Сочиняем и пересказываем / Н. Терентьева. - М.: «Стрекоза», 2015</w:t>
            </w:r>
          </w:p>
          <w:p w:rsidR="009E1403" w:rsidRPr="009E1403" w:rsidRDefault="009E1403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E1403">
              <w:rPr>
                <w:rFonts w:cs="Times New Roman"/>
                <w:sz w:val="20"/>
                <w:szCs w:val="20"/>
              </w:rPr>
              <w:t>Терентьева Н. Развитие речи. 35 занятий для успешной подготовки к школе / Н. Терентьева. - М.: «Стрекоза», 2015</w:t>
            </w:r>
          </w:p>
          <w:p w:rsidR="001E6B6B" w:rsidRPr="001E6B6B" w:rsidRDefault="001E6B6B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1E6B6B">
              <w:rPr>
                <w:rFonts w:cs="Times New Roman"/>
                <w:sz w:val="20"/>
                <w:szCs w:val="20"/>
              </w:rPr>
              <w:lastRenderedPageBreak/>
              <w:t>Тик-так. Обучение и развитие. 2 года. – М.: «Стрекоза», 2015</w:t>
            </w:r>
          </w:p>
          <w:p w:rsidR="001E6B6B" w:rsidRPr="001E6B6B" w:rsidRDefault="001E6B6B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1E6B6B">
              <w:rPr>
                <w:rFonts w:cs="Times New Roman"/>
                <w:sz w:val="20"/>
                <w:szCs w:val="20"/>
              </w:rPr>
              <w:t>Тик-так. Обучение и развитие. 3 года. – М.: «Стрекоза», 2015</w:t>
            </w:r>
          </w:p>
          <w:p w:rsidR="001E6B6B" w:rsidRPr="001E6B6B" w:rsidRDefault="001E6B6B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1E6B6B">
              <w:rPr>
                <w:rFonts w:cs="Times New Roman"/>
                <w:sz w:val="20"/>
                <w:szCs w:val="20"/>
              </w:rPr>
              <w:t>Тик-так. Обучение и развитие. 4 года. – М.: «Стрекоза», 2015</w:t>
            </w:r>
          </w:p>
          <w:p w:rsidR="00AD4F29" w:rsidRPr="00AD4F29" w:rsidRDefault="001E6B6B" w:rsidP="00AD4F29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1E6B6B">
              <w:rPr>
                <w:rFonts w:cs="Times New Roman"/>
                <w:sz w:val="20"/>
                <w:szCs w:val="20"/>
              </w:rPr>
              <w:t>Тик-так. Обучение и развитие. 5 лет. – М.: «Стрекоза», 2015</w:t>
            </w:r>
          </w:p>
          <w:p w:rsidR="00AD4F29" w:rsidRPr="00AD4F29" w:rsidRDefault="00AD4F29" w:rsidP="00AD4F29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AD4F29">
              <w:rPr>
                <w:rFonts w:cs="Times New Roman"/>
                <w:sz w:val="20"/>
                <w:szCs w:val="20"/>
              </w:rPr>
              <w:t>Тимошенко Г. Как общаться с ребенком, чтобы он рос счастливым и как оставаться счастливым, общаясь с ним / Г. Тимошенко, Л. Леоненко. – М.: Эксмо,2014</w:t>
            </w:r>
          </w:p>
          <w:p w:rsidR="001E6B6B" w:rsidRDefault="00A60351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A60351">
              <w:rPr>
                <w:sz w:val="20"/>
                <w:szCs w:val="20"/>
              </w:rPr>
              <w:t>Тихонова Е.С. Практические упражнения и задания для устранения речевых трудностей у детей с ОНР. / Е.С. Тихонова. – М.: АРКТИ, 2015</w:t>
            </w:r>
          </w:p>
          <w:p w:rsidR="001E6B6B" w:rsidRPr="001E6B6B" w:rsidRDefault="001E6B6B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1E6B6B">
              <w:rPr>
                <w:rFonts w:cs="Times New Roman"/>
                <w:sz w:val="20"/>
                <w:szCs w:val="20"/>
              </w:rPr>
              <w:t>Учим буквы с Муркой и Барсиком. – М.: «Стрекоза», 2015</w:t>
            </w:r>
          </w:p>
          <w:p w:rsidR="009E1403" w:rsidRDefault="00E560D2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>Фишман М. Н. Функциональное состояние головного мозга детей с нарушением слуха и трудностями формирования речевого общения / М. Н. Фишман. – М.: ЭКЗАМЕН, 2004</w:t>
            </w:r>
          </w:p>
          <w:p w:rsidR="009E1403" w:rsidRPr="009E1403" w:rsidRDefault="009E1403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E1403">
              <w:rPr>
                <w:rFonts w:cs="Times New Roman"/>
                <w:sz w:val="20"/>
                <w:szCs w:val="20"/>
              </w:rPr>
              <w:t>Харченко Т.А. Развитие речи. 2+. Сборник развивающих заданий для детей 2 лет и старше / Т.А. Харченко. – Волгоград «Учитель», 2015</w:t>
            </w:r>
          </w:p>
          <w:p w:rsidR="009E1403" w:rsidRPr="009E1403" w:rsidRDefault="009E1403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9E1403">
              <w:rPr>
                <w:rFonts w:cs="Times New Roman"/>
                <w:sz w:val="20"/>
                <w:szCs w:val="20"/>
              </w:rPr>
              <w:t>Харченко Т.А. Развитие речи. Сборник развивающих заданий для детей 4-5 лет / Т.А. Харченко. – Волгоград «Учитель», 2015</w:t>
            </w:r>
          </w:p>
          <w:p w:rsidR="00574393" w:rsidRPr="00574393" w:rsidRDefault="00BB564C" w:rsidP="00574393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F04426">
              <w:rPr>
                <w:sz w:val="20"/>
                <w:szCs w:val="20"/>
              </w:rPr>
              <w:t>Хохрякова Ю.М. Сенсорное воспитание детей раннего возраста. Учебно-методическое пособие. / Ю.М. Хохрякова. – М.: ТЦ Сфера, 2014</w:t>
            </w:r>
            <w:r w:rsidR="00F04426" w:rsidRPr="00F0442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74393" w:rsidRPr="00574393" w:rsidRDefault="00574393" w:rsidP="00574393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574393">
              <w:rPr>
                <w:rFonts w:cs="Times New Roman"/>
                <w:sz w:val="20"/>
                <w:szCs w:val="20"/>
              </w:rPr>
              <w:t>Ханьшева Г.В. Логопед спешит на помощь: практикум по логопедии / Г.В. Хантшева. - Ростов н/Дону: Феникс, 2013</w:t>
            </w:r>
          </w:p>
          <w:p w:rsidR="00F04426" w:rsidRPr="00F04426" w:rsidRDefault="00F04426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F04426">
              <w:rPr>
                <w:rFonts w:cs="Times New Roman"/>
                <w:sz w:val="20"/>
                <w:szCs w:val="20"/>
              </w:rPr>
              <w:t>Шарикова Е. Веселые прописи. Волшебный фломастер. / Е. Шарикова. – М.: «Стрекоза», 2015</w:t>
            </w:r>
          </w:p>
          <w:p w:rsidR="00BB564C" w:rsidRPr="00F04426" w:rsidRDefault="00F04426" w:rsidP="00E740FD">
            <w:pPr>
              <w:numPr>
                <w:ilvl w:val="0"/>
                <w:numId w:val="97"/>
              </w:numPr>
              <w:suppressAutoHyphens/>
              <w:autoSpaceDN/>
              <w:adjustRightInd/>
              <w:ind w:left="459"/>
              <w:jc w:val="both"/>
              <w:rPr>
                <w:sz w:val="20"/>
                <w:szCs w:val="20"/>
              </w:rPr>
            </w:pPr>
            <w:r w:rsidRPr="00F04426">
              <w:rPr>
                <w:rFonts w:cs="Times New Roman"/>
                <w:sz w:val="20"/>
                <w:szCs w:val="20"/>
              </w:rPr>
              <w:t>Шарикова Е. Учимся писать красиво. Волшебный фломастер. / Е. Шарикова. – М.: «Стрекоза», 2015</w:t>
            </w:r>
          </w:p>
          <w:p w:rsidR="00E560D2" w:rsidRDefault="00E560D2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 w:rsidRPr="007C1A4D">
              <w:rPr>
                <w:sz w:val="20"/>
                <w:szCs w:val="20"/>
              </w:rPr>
              <w:t>Юрчишина В. Д. Вижу. Читаю. Пишу. Азбука дошкольника / В. Д. Юрчишина. – М.: ГНОМ, 2012</w:t>
            </w:r>
          </w:p>
          <w:p w:rsidR="008C7694" w:rsidRPr="007C1A4D" w:rsidRDefault="008C7694" w:rsidP="00E740FD">
            <w:pPr>
              <w:pStyle w:val="a9"/>
              <w:numPr>
                <w:ilvl w:val="0"/>
                <w:numId w:val="97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Энциклопедия методов психолого-педагогической диагностики лиц с нарушениями речи</w:t>
            </w:r>
            <w:r w:rsidR="00DD1BA4">
              <w:rPr>
                <w:sz w:val="20"/>
                <w:szCs w:val="20"/>
              </w:rPr>
              <w:t>. – СПб.: КАРО, 2008</w:t>
            </w:r>
          </w:p>
        </w:tc>
        <w:tc>
          <w:tcPr>
            <w:tcW w:w="1779" w:type="dxa"/>
          </w:tcPr>
          <w:p w:rsidR="007C1A4D" w:rsidRDefault="007C1A4D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7C1A4D" w:rsidRDefault="007C1A4D" w:rsidP="004C5EC2">
            <w:pPr>
              <w:jc w:val="center"/>
              <w:rPr>
                <w:sz w:val="20"/>
                <w:szCs w:val="20"/>
              </w:rPr>
            </w:pPr>
          </w:p>
          <w:p w:rsidR="00BB564C" w:rsidRDefault="00BB564C" w:rsidP="004C5EC2">
            <w:pPr>
              <w:jc w:val="center"/>
              <w:rPr>
                <w:sz w:val="20"/>
                <w:szCs w:val="20"/>
              </w:rPr>
            </w:pPr>
          </w:p>
          <w:p w:rsidR="00A60351" w:rsidRDefault="00A60351" w:rsidP="004C5EC2">
            <w:pPr>
              <w:jc w:val="center"/>
              <w:rPr>
                <w:sz w:val="20"/>
                <w:szCs w:val="20"/>
              </w:rPr>
            </w:pPr>
          </w:p>
          <w:p w:rsidR="00BB564C" w:rsidRDefault="00BB564C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C1A4D" w:rsidRDefault="007C1A4D" w:rsidP="004C5EC2">
            <w:pPr>
              <w:jc w:val="center"/>
              <w:rPr>
                <w:sz w:val="20"/>
                <w:szCs w:val="20"/>
              </w:rPr>
            </w:pP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</w:p>
          <w:p w:rsidR="001B5541" w:rsidRDefault="001B5541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5541" w:rsidRDefault="001B5541" w:rsidP="004C5EC2">
            <w:pPr>
              <w:jc w:val="center"/>
              <w:rPr>
                <w:sz w:val="20"/>
                <w:szCs w:val="20"/>
              </w:rPr>
            </w:pPr>
          </w:p>
          <w:p w:rsidR="00E66B7A" w:rsidRDefault="00E66B7A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66B7A" w:rsidRDefault="00E66B7A" w:rsidP="004C5EC2">
            <w:pPr>
              <w:jc w:val="center"/>
              <w:rPr>
                <w:sz w:val="20"/>
                <w:szCs w:val="20"/>
              </w:rPr>
            </w:pPr>
          </w:p>
          <w:p w:rsidR="00BB564C" w:rsidRDefault="00BB564C" w:rsidP="004C5EC2">
            <w:pPr>
              <w:jc w:val="center"/>
              <w:rPr>
                <w:sz w:val="20"/>
                <w:szCs w:val="20"/>
              </w:rPr>
            </w:pPr>
          </w:p>
          <w:p w:rsidR="008C7694" w:rsidRDefault="008C7694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C7694" w:rsidRDefault="008C7694" w:rsidP="004C5EC2">
            <w:pPr>
              <w:jc w:val="center"/>
              <w:rPr>
                <w:sz w:val="20"/>
                <w:szCs w:val="20"/>
              </w:rPr>
            </w:pPr>
          </w:p>
          <w:p w:rsidR="006C6D9C" w:rsidRDefault="006C6D9C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6D9C" w:rsidRDefault="006C6D9C" w:rsidP="004C5EC2">
            <w:pPr>
              <w:jc w:val="center"/>
              <w:rPr>
                <w:sz w:val="20"/>
                <w:szCs w:val="20"/>
              </w:rPr>
            </w:pPr>
          </w:p>
          <w:p w:rsidR="00E560D2" w:rsidRPr="00D06159" w:rsidRDefault="00E560D2" w:rsidP="004C5EC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E560D2" w:rsidRPr="00D06159" w:rsidRDefault="00E560D2" w:rsidP="004C5EC2">
            <w:pPr>
              <w:jc w:val="center"/>
              <w:rPr>
                <w:sz w:val="20"/>
                <w:szCs w:val="20"/>
              </w:rPr>
            </w:pPr>
          </w:p>
          <w:p w:rsidR="00E560D2" w:rsidRPr="00D06159" w:rsidRDefault="00E560D2" w:rsidP="004C5EC2">
            <w:pPr>
              <w:jc w:val="center"/>
              <w:rPr>
                <w:sz w:val="20"/>
                <w:szCs w:val="20"/>
              </w:rPr>
            </w:pPr>
          </w:p>
          <w:p w:rsidR="002417A5" w:rsidRDefault="002417A5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417A5" w:rsidRDefault="002417A5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417A5" w:rsidRDefault="002417A5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40F8" w:rsidRDefault="00391B4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40F8" w:rsidRDefault="004E40F8" w:rsidP="004C5EC2">
            <w:pPr>
              <w:jc w:val="center"/>
              <w:rPr>
                <w:sz w:val="20"/>
                <w:szCs w:val="20"/>
              </w:rPr>
            </w:pPr>
          </w:p>
          <w:p w:rsidR="004E40F8" w:rsidRDefault="00391B4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40F8" w:rsidRDefault="004E40F8" w:rsidP="004C5EC2">
            <w:pPr>
              <w:jc w:val="center"/>
              <w:rPr>
                <w:sz w:val="20"/>
                <w:szCs w:val="20"/>
              </w:rPr>
            </w:pPr>
          </w:p>
          <w:p w:rsidR="004E40F8" w:rsidRDefault="00391B4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40F8" w:rsidRDefault="004E40F8" w:rsidP="004C5EC2">
            <w:pPr>
              <w:jc w:val="center"/>
              <w:rPr>
                <w:sz w:val="20"/>
                <w:szCs w:val="20"/>
              </w:rPr>
            </w:pPr>
          </w:p>
          <w:p w:rsidR="00A60351" w:rsidRDefault="00A60351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0351" w:rsidRDefault="00A60351" w:rsidP="004C5EC2">
            <w:pPr>
              <w:jc w:val="center"/>
              <w:rPr>
                <w:sz w:val="20"/>
                <w:szCs w:val="20"/>
              </w:rPr>
            </w:pPr>
          </w:p>
          <w:p w:rsidR="00A60351" w:rsidRDefault="00A60351" w:rsidP="004C5EC2">
            <w:pPr>
              <w:jc w:val="center"/>
              <w:rPr>
                <w:sz w:val="20"/>
                <w:szCs w:val="20"/>
              </w:rPr>
            </w:pPr>
          </w:p>
          <w:p w:rsidR="00A60351" w:rsidRDefault="00A60351" w:rsidP="004C5EC2">
            <w:pPr>
              <w:jc w:val="center"/>
              <w:rPr>
                <w:sz w:val="20"/>
                <w:szCs w:val="20"/>
              </w:rPr>
            </w:pPr>
          </w:p>
          <w:p w:rsidR="00E560D2" w:rsidRPr="00D06159" w:rsidRDefault="00E560D2" w:rsidP="004C5EC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  <w:p w:rsidR="00A60351" w:rsidRDefault="00A60351" w:rsidP="004C5EC2">
            <w:pPr>
              <w:jc w:val="center"/>
              <w:rPr>
                <w:sz w:val="20"/>
                <w:szCs w:val="20"/>
              </w:rPr>
            </w:pPr>
          </w:p>
          <w:p w:rsidR="00505254" w:rsidRDefault="00505254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05254" w:rsidRDefault="00505254" w:rsidP="004C5EC2">
            <w:pPr>
              <w:jc w:val="center"/>
              <w:rPr>
                <w:sz w:val="20"/>
                <w:szCs w:val="20"/>
              </w:rPr>
            </w:pP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</w:p>
          <w:p w:rsidR="00E560D2" w:rsidRPr="00D06159" w:rsidRDefault="00E560D2" w:rsidP="004C5EC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560D2" w:rsidRPr="00D06159" w:rsidRDefault="00E560D2" w:rsidP="004C5EC2">
            <w:pPr>
              <w:jc w:val="center"/>
              <w:rPr>
                <w:sz w:val="20"/>
                <w:szCs w:val="20"/>
              </w:rPr>
            </w:pPr>
          </w:p>
          <w:p w:rsidR="00E560D2" w:rsidRPr="00D06159" w:rsidRDefault="00E560D2" w:rsidP="004C5EC2">
            <w:pPr>
              <w:jc w:val="center"/>
              <w:rPr>
                <w:sz w:val="20"/>
                <w:szCs w:val="20"/>
              </w:rPr>
            </w:pP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</w:p>
          <w:p w:rsidR="008C7694" w:rsidRDefault="008C7694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C7694" w:rsidRDefault="008C7694" w:rsidP="004C5EC2">
            <w:pPr>
              <w:jc w:val="center"/>
              <w:rPr>
                <w:sz w:val="20"/>
                <w:szCs w:val="20"/>
              </w:rPr>
            </w:pP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</w:p>
          <w:p w:rsidR="00173D76" w:rsidRDefault="00173D76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73D76" w:rsidRDefault="00173D76" w:rsidP="004C5EC2">
            <w:pPr>
              <w:jc w:val="center"/>
              <w:rPr>
                <w:sz w:val="20"/>
                <w:szCs w:val="20"/>
              </w:rPr>
            </w:pPr>
          </w:p>
          <w:p w:rsidR="00173D76" w:rsidRDefault="00173D76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73D76" w:rsidRDefault="00173D76" w:rsidP="004C5EC2">
            <w:pPr>
              <w:jc w:val="center"/>
              <w:rPr>
                <w:sz w:val="20"/>
                <w:szCs w:val="20"/>
              </w:rPr>
            </w:pPr>
          </w:p>
          <w:p w:rsidR="008C6160" w:rsidRDefault="008C6160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C6160" w:rsidRDefault="008C6160" w:rsidP="004C5EC2">
            <w:pPr>
              <w:jc w:val="center"/>
              <w:rPr>
                <w:sz w:val="20"/>
                <w:szCs w:val="20"/>
              </w:rPr>
            </w:pPr>
          </w:p>
          <w:p w:rsidR="008C6160" w:rsidRDefault="008C6160" w:rsidP="004C5EC2">
            <w:pPr>
              <w:jc w:val="center"/>
              <w:rPr>
                <w:sz w:val="20"/>
                <w:szCs w:val="20"/>
              </w:rPr>
            </w:pPr>
          </w:p>
          <w:p w:rsidR="009E1403" w:rsidRDefault="009E140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1403" w:rsidRDefault="009E1403" w:rsidP="004C5EC2">
            <w:pPr>
              <w:jc w:val="center"/>
              <w:rPr>
                <w:sz w:val="20"/>
                <w:szCs w:val="20"/>
              </w:rPr>
            </w:pPr>
          </w:p>
          <w:p w:rsidR="009E1403" w:rsidRDefault="009E140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1403" w:rsidRDefault="009E1403" w:rsidP="004C5EC2">
            <w:pPr>
              <w:jc w:val="center"/>
              <w:rPr>
                <w:sz w:val="20"/>
                <w:szCs w:val="20"/>
              </w:rPr>
            </w:pPr>
          </w:p>
          <w:p w:rsidR="00E26114" w:rsidRDefault="001E6B6B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26114" w:rsidRDefault="00E26114" w:rsidP="004C5EC2">
            <w:pPr>
              <w:jc w:val="center"/>
              <w:rPr>
                <w:sz w:val="20"/>
                <w:szCs w:val="20"/>
              </w:rPr>
            </w:pPr>
          </w:p>
          <w:p w:rsidR="00E26114" w:rsidRDefault="00E26114" w:rsidP="004C5EC2">
            <w:pPr>
              <w:jc w:val="center"/>
              <w:rPr>
                <w:sz w:val="20"/>
                <w:szCs w:val="20"/>
              </w:rPr>
            </w:pPr>
          </w:p>
          <w:p w:rsidR="002417A5" w:rsidRDefault="002417A5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417A5" w:rsidRDefault="002417A5" w:rsidP="004C5EC2">
            <w:pPr>
              <w:jc w:val="center"/>
              <w:rPr>
                <w:sz w:val="20"/>
                <w:szCs w:val="20"/>
              </w:rPr>
            </w:pPr>
          </w:p>
          <w:p w:rsidR="002417A5" w:rsidRDefault="002417A5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417A5" w:rsidRDefault="002417A5" w:rsidP="004C5EC2">
            <w:pPr>
              <w:jc w:val="center"/>
              <w:rPr>
                <w:sz w:val="20"/>
                <w:szCs w:val="20"/>
              </w:rPr>
            </w:pPr>
          </w:p>
          <w:p w:rsidR="002417A5" w:rsidRDefault="002417A5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417A5" w:rsidRDefault="002417A5" w:rsidP="004C5EC2">
            <w:pPr>
              <w:jc w:val="center"/>
              <w:rPr>
                <w:sz w:val="20"/>
                <w:szCs w:val="20"/>
              </w:rPr>
            </w:pPr>
          </w:p>
          <w:p w:rsidR="008C7694" w:rsidRDefault="008C7694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C7694" w:rsidRDefault="008C7694" w:rsidP="004C5EC2">
            <w:pPr>
              <w:jc w:val="center"/>
              <w:rPr>
                <w:sz w:val="20"/>
                <w:szCs w:val="20"/>
              </w:rPr>
            </w:pPr>
          </w:p>
          <w:p w:rsidR="008C7694" w:rsidRDefault="008C7694" w:rsidP="004C5EC2">
            <w:pPr>
              <w:jc w:val="center"/>
              <w:rPr>
                <w:sz w:val="20"/>
                <w:szCs w:val="20"/>
              </w:rPr>
            </w:pPr>
          </w:p>
          <w:p w:rsidR="001E6B6B" w:rsidRDefault="001E6B6B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6B6B" w:rsidRDefault="001E6B6B" w:rsidP="004C5EC2">
            <w:pPr>
              <w:jc w:val="center"/>
              <w:rPr>
                <w:sz w:val="20"/>
                <w:szCs w:val="20"/>
              </w:rPr>
            </w:pPr>
          </w:p>
          <w:p w:rsidR="001E6B6B" w:rsidRDefault="001E6B6B" w:rsidP="004C5EC2">
            <w:pPr>
              <w:jc w:val="center"/>
              <w:rPr>
                <w:sz w:val="20"/>
                <w:szCs w:val="20"/>
              </w:rPr>
            </w:pP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</w:p>
          <w:p w:rsidR="009D70F9" w:rsidRDefault="009D70F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E4DC8" w:rsidRDefault="00EE4DC8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E4DC8" w:rsidRDefault="00EE4DC8" w:rsidP="004C5EC2">
            <w:pPr>
              <w:jc w:val="center"/>
              <w:rPr>
                <w:sz w:val="20"/>
                <w:szCs w:val="20"/>
              </w:rPr>
            </w:pPr>
          </w:p>
          <w:p w:rsidR="00A778E3" w:rsidRDefault="00A778E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778E3" w:rsidRDefault="00A778E3" w:rsidP="004C5EC2">
            <w:pPr>
              <w:jc w:val="center"/>
              <w:rPr>
                <w:sz w:val="20"/>
                <w:szCs w:val="20"/>
              </w:rPr>
            </w:pPr>
          </w:p>
          <w:p w:rsidR="00A778E3" w:rsidRDefault="00A778E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778E3" w:rsidRDefault="00A778E3" w:rsidP="004C5EC2">
            <w:pPr>
              <w:jc w:val="center"/>
              <w:rPr>
                <w:sz w:val="20"/>
                <w:szCs w:val="20"/>
              </w:rPr>
            </w:pPr>
          </w:p>
          <w:p w:rsidR="00A778E3" w:rsidRDefault="00A778E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778E3" w:rsidRDefault="00A778E3" w:rsidP="004C5EC2">
            <w:pPr>
              <w:jc w:val="center"/>
              <w:rPr>
                <w:sz w:val="20"/>
                <w:szCs w:val="20"/>
              </w:rPr>
            </w:pPr>
          </w:p>
          <w:p w:rsidR="00E560D2" w:rsidRPr="00D06159" w:rsidRDefault="00E560D2" w:rsidP="004C5EC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560D2" w:rsidRPr="00D06159" w:rsidRDefault="00E560D2" w:rsidP="004C5EC2">
            <w:pPr>
              <w:jc w:val="center"/>
              <w:rPr>
                <w:sz w:val="20"/>
                <w:szCs w:val="20"/>
              </w:rPr>
            </w:pPr>
          </w:p>
          <w:p w:rsidR="006C6D9C" w:rsidRDefault="006C6D9C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6D9C" w:rsidRDefault="006C6D9C" w:rsidP="004C5EC2">
            <w:pPr>
              <w:jc w:val="center"/>
              <w:rPr>
                <w:sz w:val="20"/>
                <w:szCs w:val="20"/>
              </w:rPr>
            </w:pPr>
          </w:p>
          <w:p w:rsidR="002417A5" w:rsidRDefault="002417A5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1403" w:rsidRDefault="009E140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1403" w:rsidRDefault="009E1403" w:rsidP="004C5EC2">
            <w:pPr>
              <w:jc w:val="center"/>
              <w:rPr>
                <w:sz w:val="20"/>
                <w:szCs w:val="20"/>
              </w:rPr>
            </w:pPr>
          </w:p>
          <w:p w:rsidR="004A5C6F" w:rsidRDefault="004A5C6F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5C6F" w:rsidRDefault="004A5C6F" w:rsidP="004C5EC2">
            <w:pPr>
              <w:jc w:val="center"/>
              <w:rPr>
                <w:sz w:val="20"/>
                <w:szCs w:val="20"/>
              </w:rPr>
            </w:pPr>
          </w:p>
          <w:p w:rsidR="001E6B6B" w:rsidRDefault="001E6B6B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1E6B6B" w:rsidRDefault="001E6B6B" w:rsidP="004C5EC2">
            <w:pPr>
              <w:jc w:val="center"/>
              <w:rPr>
                <w:sz w:val="20"/>
                <w:szCs w:val="20"/>
              </w:rPr>
            </w:pPr>
          </w:p>
          <w:p w:rsidR="006C6D9C" w:rsidRDefault="006C6D9C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6D9C" w:rsidRDefault="006C6D9C" w:rsidP="004C5EC2">
            <w:pPr>
              <w:jc w:val="center"/>
              <w:rPr>
                <w:sz w:val="20"/>
                <w:szCs w:val="20"/>
              </w:rPr>
            </w:pPr>
          </w:p>
          <w:p w:rsidR="001E6B6B" w:rsidRDefault="001E6B6B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E6B6B" w:rsidRDefault="001E6B6B" w:rsidP="004C5EC2">
            <w:pPr>
              <w:jc w:val="center"/>
              <w:rPr>
                <w:sz w:val="20"/>
                <w:szCs w:val="20"/>
              </w:rPr>
            </w:pPr>
          </w:p>
          <w:p w:rsidR="006C6D9C" w:rsidRDefault="006C6D9C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6D9C" w:rsidRDefault="006C6D9C" w:rsidP="004C5EC2">
            <w:pPr>
              <w:jc w:val="center"/>
              <w:rPr>
                <w:sz w:val="20"/>
                <w:szCs w:val="20"/>
              </w:rPr>
            </w:pPr>
          </w:p>
          <w:p w:rsidR="006C6D9C" w:rsidRDefault="006C6D9C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6D9C" w:rsidRDefault="006C6D9C" w:rsidP="004C5EC2">
            <w:pPr>
              <w:jc w:val="center"/>
              <w:rPr>
                <w:sz w:val="20"/>
                <w:szCs w:val="20"/>
              </w:rPr>
            </w:pPr>
          </w:p>
          <w:p w:rsidR="006C6D9C" w:rsidRDefault="006C6D9C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6D9C" w:rsidRDefault="006C6D9C" w:rsidP="004C5EC2">
            <w:pPr>
              <w:jc w:val="center"/>
              <w:rPr>
                <w:sz w:val="20"/>
                <w:szCs w:val="20"/>
              </w:rPr>
            </w:pPr>
          </w:p>
          <w:p w:rsidR="006C6D9C" w:rsidRDefault="006C6D9C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C6D9C" w:rsidRDefault="006C6D9C" w:rsidP="004C5EC2">
            <w:pPr>
              <w:jc w:val="center"/>
              <w:rPr>
                <w:sz w:val="20"/>
                <w:szCs w:val="20"/>
              </w:rPr>
            </w:pPr>
          </w:p>
          <w:p w:rsidR="002417A5" w:rsidRDefault="002417A5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417A5" w:rsidRDefault="002417A5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417A5" w:rsidRDefault="002417A5" w:rsidP="004C5EC2">
            <w:pPr>
              <w:jc w:val="center"/>
              <w:rPr>
                <w:sz w:val="20"/>
                <w:szCs w:val="20"/>
              </w:rPr>
            </w:pP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</w:p>
          <w:p w:rsidR="009E1403" w:rsidRDefault="009E140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1403" w:rsidRDefault="009E1403" w:rsidP="004C5EC2">
            <w:pPr>
              <w:jc w:val="center"/>
              <w:rPr>
                <w:sz w:val="20"/>
                <w:szCs w:val="20"/>
              </w:rPr>
            </w:pPr>
          </w:p>
          <w:p w:rsidR="00574393" w:rsidRDefault="009F41EB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</w:p>
          <w:p w:rsidR="00E560D2" w:rsidRPr="00D06159" w:rsidRDefault="00E560D2" w:rsidP="004C5EC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E560D2" w:rsidRPr="00D06159" w:rsidRDefault="00E560D2" w:rsidP="004C5EC2">
            <w:pPr>
              <w:jc w:val="center"/>
              <w:rPr>
                <w:sz w:val="20"/>
                <w:szCs w:val="20"/>
              </w:rPr>
            </w:pPr>
          </w:p>
          <w:p w:rsidR="00E560D2" w:rsidRPr="00D06159" w:rsidRDefault="00E560D2" w:rsidP="004C5EC2">
            <w:pPr>
              <w:jc w:val="center"/>
              <w:rPr>
                <w:sz w:val="20"/>
                <w:szCs w:val="20"/>
              </w:rPr>
            </w:pPr>
          </w:p>
          <w:p w:rsidR="00E560D2" w:rsidRPr="00D06159" w:rsidRDefault="0057439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560D2" w:rsidRPr="00D06159" w:rsidRDefault="00E560D2" w:rsidP="004C5EC2">
            <w:pPr>
              <w:jc w:val="center"/>
              <w:rPr>
                <w:sz w:val="20"/>
                <w:szCs w:val="20"/>
              </w:rPr>
            </w:pPr>
          </w:p>
          <w:p w:rsidR="00E560D2" w:rsidRPr="00D06159" w:rsidRDefault="00E560D2" w:rsidP="004C5EC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560D2" w:rsidRDefault="00E560D2" w:rsidP="004C5EC2">
            <w:pPr>
              <w:jc w:val="center"/>
              <w:rPr>
                <w:sz w:val="20"/>
                <w:szCs w:val="20"/>
              </w:rPr>
            </w:pPr>
          </w:p>
          <w:p w:rsidR="00AD4F29" w:rsidRDefault="00AD4F2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D4F29" w:rsidRPr="00D06159" w:rsidRDefault="00AD4F29" w:rsidP="004C5EC2">
            <w:pPr>
              <w:jc w:val="center"/>
              <w:rPr>
                <w:sz w:val="20"/>
                <w:szCs w:val="20"/>
              </w:rPr>
            </w:pPr>
          </w:p>
          <w:p w:rsidR="00195103" w:rsidRDefault="0019510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95103" w:rsidRDefault="00195103" w:rsidP="004C5EC2">
            <w:pPr>
              <w:jc w:val="center"/>
              <w:rPr>
                <w:sz w:val="20"/>
                <w:szCs w:val="20"/>
              </w:rPr>
            </w:pPr>
          </w:p>
          <w:p w:rsidR="00E560D2" w:rsidRPr="00D06159" w:rsidRDefault="00E560D2" w:rsidP="004C5EC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560D2" w:rsidRDefault="00E560D2" w:rsidP="004C5EC2">
            <w:pPr>
              <w:jc w:val="center"/>
              <w:rPr>
                <w:sz w:val="20"/>
                <w:szCs w:val="20"/>
              </w:rPr>
            </w:pPr>
          </w:p>
          <w:p w:rsidR="009E1403" w:rsidRDefault="009E140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1403" w:rsidRDefault="009E1403" w:rsidP="004C5EC2">
            <w:pPr>
              <w:jc w:val="center"/>
              <w:rPr>
                <w:sz w:val="20"/>
                <w:szCs w:val="20"/>
              </w:rPr>
            </w:pPr>
          </w:p>
          <w:p w:rsidR="009E1403" w:rsidRDefault="009E140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1403" w:rsidRDefault="009E1403" w:rsidP="004C5EC2">
            <w:pPr>
              <w:jc w:val="center"/>
              <w:rPr>
                <w:sz w:val="20"/>
                <w:szCs w:val="20"/>
              </w:rPr>
            </w:pPr>
          </w:p>
          <w:p w:rsidR="001E6B6B" w:rsidRDefault="001E6B6B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1E6B6B" w:rsidRDefault="001E6B6B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6B6B" w:rsidRDefault="001E6B6B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6B6B" w:rsidRDefault="001E6B6B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D4F29" w:rsidRDefault="00AD4F29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D4F29" w:rsidRDefault="00AD4F29" w:rsidP="004C5EC2">
            <w:pPr>
              <w:jc w:val="center"/>
              <w:rPr>
                <w:sz w:val="20"/>
                <w:szCs w:val="20"/>
              </w:rPr>
            </w:pPr>
          </w:p>
          <w:p w:rsidR="00AD4F29" w:rsidRDefault="00AD4F29" w:rsidP="004C5EC2">
            <w:pPr>
              <w:jc w:val="center"/>
              <w:rPr>
                <w:sz w:val="20"/>
                <w:szCs w:val="20"/>
              </w:rPr>
            </w:pPr>
          </w:p>
          <w:p w:rsidR="00A60351" w:rsidRDefault="00A60351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0351" w:rsidRDefault="00A60351" w:rsidP="004C5EC2">
            <w:pPr>
              <w:jc w:val="center"/>
              <w:rPr>
                <w:sz w:val="20"/>
                <w:szCs w:val="20"/>
              </w:rPr>
            </w:pPr>
          </w:p>
          <w:p w:rsidR="00A60351" w:rsidRDefault="00A60351" w:rsidP="004C5EC2">
            <w:pPr>
              <w:jc w:val="center"/>
              <w:rPr>
                <w:sz w:val="20"/>
                <w:szCs w:val="20"/>
              </w:rPr>
            </w:pPr>
          </w:p>
          <w:p w:rsidR="001E6B6B" w:rsidRDefault="001E6B6B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B564C" w:rsidRDefault="00BB564C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B564C" w:rsidRDefault="00BB564C" w:rsidP="004C5EC2">
            <w:pPr>
              <w:jc w:val="center"/>
              <w:rPr>
                <w:sz w:val="20"/>
                <w:szCs w:val="20"/>
              </w:rPr>
            </w:pPr>
          </w:p>
          <w:p w:rsidR="00BB564C" w:rsidRDefault="00BB564C" w:rsidP="004C5EC2">
            <w:pPr>
              <w:jc w:val="center"/>
              <w:rPr>
                <w:sz w:val="20"/>
                <w:szCs w:val="20"/>
              </w:rPr>
            </w:pPr>
          </w:p>
          <w:p w:rsidR="009E1403" w:rsidRDefault="009E140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1403" w:rsidRDefault="009E1403" w:rsidP="004C5EC2">
            <w:pPr>
              <w:jc w:val="center"/>
              <w:rPr>
                <w:sz w:val="20"/>
                <w:szCs w:val="20"/>
              </w:rPr>
            </w:pPr>
          </w:p>
          <w:p w:rsidR="009E1403" w:rsidRDefault="009E140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1403" w:rsidRDefault="009E1403" w:rsidP="004C5EC2">
            <w:pPr>
              <w:jc w:val="center"/>
              <w:rPr>
                <w:sz w:val="20"/>
                <w:szCs w:val="20"/>
              </w:rPr>
            </w:pPr>
          </w:p>
          <w:p w:rsidR="00BB564C" w:rsidRDefault="00BB564C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560D2" w:rsidRDefault="00E560D2" w:rsidP="004C5EC2">
            <w:pPr>
              <w:jc w:val="center"/>
              <w:rPr>
                <w:sz w:val="20"/>
                <w:szCs w:val="20"/>
              </w:rPr>
            </w:pPr>
          </w:p>
          <w:p w:rsidR="00BB564C" w:rsidRDefault="00BB564C" w:rsidP="004C5EC2">
            <w:pPr>
              <w:jc w:val="center"/>
              <w:rPr>
                <w:sz w:val="20"/>
                <w:szCs w:val="20"/>
              </w:rPr>
            </w:pP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4393" w:rsidRDefault="00574393" w:rsidP="004C5EC2">
            <w:pPr>
              <w:jc w:val="center"/>
              <w:rPr>
                <w:sz w:val="20"/>
                <w:szCs w:val="20"/>
              </w:rPr>
            </w:pPr>
          </w:p>
          <w:p w:rsidR="00F04426" w:rsidRPr="00D06159" w:rsidRDefault="00F04426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4426" w:rsidRDefault="00F04426" w:rsidP="004C5EC2">
            <w:pPr>
              <w:jc w:val="center"/>
              <w:rPr>
                <w:sz w:val="20"/>
                <w:szCs w:val="20"/>
              </w:rPr>
            </w:pPr>
          </w:p>
          <w:p w:rsidR="00F04426" w:rsidRDefault="00F04426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4426" w:rsidRDefault="00F04426" w:rsidP="004C5EC2">
            <w:pPr>
              <w:jc w:val="center"/>
              <w:rPr>
                <w:sz w:val="20"/>
                <w:szCs w:val="20"/>
              </w:rPr>
            </w:pPr>
          </w:p>
          <w:p w:rsidR="00E560D2" w:rsidRDefault="00E560D2" w:rsidP="004C5EC2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DD1BA4" w:rsidRDefault="00DD1BA4" w:rsidP="004C5EC2">
            <w:pPr>
              <w:jc w:val="center"/>
              <w:rPr>
                <w:sz w:val="20"/>
                <w:szCs w:val="20"/>
              </w:rPr>
            </w:pPr>
          </w:p>
          <w:p w:rsidR="00DD1BA4" w:rsidRPr="00D06159" w:rsidRDefault="00DD1BA4" w:rsidP="004C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4FF3" w:rsidRPr="00D06159" w:rsidTr="009E1403">
        <w:tc>
          <w:tcPr>
            <w:tcW w:w="817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119" w:type="dxa"/>
          </w:tcPr>
          <w:p w:rsidR="00E24FF3" w:rsidRPr="00D06159" w:rsidRDefault="00E24FF3" w:rsidP="00E05CEF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Методика организации различных видов деятельности, общения и обучения детей с недостатками слухового и зрительного восприятия</w:t>
            </w:r>
          </w:p>
        </w:tc>
        <w:tc>
          <w:tcPr>
            <w:tcW w:w="1559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44AAD" w:rsidRDefault="00E24FF3" w:rsidP="00E740FD">
            <w:pPr>
              <w:pStyle w:val="a9"/>
              <w:numPr>
                <w:ilvl w:val="0"/>
                <w:numId w:val="82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Волкова К. А. Методика обучения глухих детей произношению / К. А. Волкова, В. Л. Казанская, О. А. Денисова. – М.: Владос, 2008</w:t>
            </w:r>
          </w:p>
          <w:p w:rsidR="00B44AAD" w:rsidRPr="00B44AAD" w:rsidRDefault="00B44AAD" w:rsidP="00E740FD">
            <w:pPr>
              <w:pStyle w:val="a9"/>
              <w:numPr>
                <w:ilvl w:val="0"/>
                <w:numId w:val="82"/>
              </w:numPr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  <w:szCs w:val="20"/>
              </w:rPr>
              <w:t>Калинина Т. В. Пальчиковые игры и упражнения / Т. В. Калинина, С. В. Николаева, О. В. Павлова. – Волгоград: Учитель, 2012</w:t>
            </w:r>
          </w:p>
          <w:p w:rsidR="000328B0" w:rsidRDefault="00E24FF3" w:rsidP="00E740FD">
            <w:pPr>
              <w:pStyle w:val="a9"/>
              <w:numPr>
                <w:ilvl w:val="0"/>
                <w:numId w:val="82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Речицкая Е. Г. Готовность слабослышащих детей дошкольного возраста к обучению в школе / Е. Г. Речицкая. – М.: Владос, 2004</w:t>
            </w:r>
          </w:p>
          <w:p w:rsidR="000328B0" w:rsidRPr="000328B0" w:rsidRDefault="000328B0" w:rsidP="00E740FD">
            <w:pPr>
              <w:pStyle w:val="a9"/>
              <w:numPr>
                <w:ilvl w:val="0"/>
                <w:numId w:val="82"/>
              </w:numPr>
              <w:ind w:left="459"/>
              <w:jc w:val="both"/>
              <w:rPr>
                <w:sz w:val="20"/>
                <w:szCs w:val="20"/>
              </w:rPr>
            </w:pPr>
            <w:r w:rsidRPr="000328B0">
              <w:rPr>
                <w:rFonts w:cs="Times New Roman"/>
                <w:sz w:val="20"/>
                <w:szCs w:val="20"/>
              </w:rPr>
              <w:t>Семакина Е. Память и внимание. Рабочая тетрадь дошкольника / Е. Семакина. - М.: «Стрекоза», 2015</w:t>
            </w:r>
          </w:p>
          <w:p w:rsidR="001E6B6B" w:rsidRDefault="00E24FF3" w:rsidP="00E740FD">
            <w:pPr>
              <w:pStyle w:val="a9"/>
              <w:numPr>
                <w:ilvl w:val="0"/>
                <w:numId w:val="82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 xml:space="preserve">Селевко Г. К. Технологии воспитания и обучения детей с </w:t>
            </w:r>
            <w:r w:rsidRPr="00D06159">
              <w:rPr>
                <w:sz w:val="20"/>
                <w:szCs w:val="20"/>
              </w:rPr>
              <w:lastRenderedPageBreak/>
              <w:t>проблемами / Г. К. Селевко. – М.: НИИ школьных технологий, 2005</w:t>
            </w:r>
          </w:p>
          <w:p w:rsidR="001E6B6B" w:rsidRPr="001E6B6B" w:rsidRDefault="001E6B6B" w:rsidP="00E740FD">
            <w:pPr>
              <w:pStyle w:val="a9"/>
              <w:numPr>
                <w:ilvl w:val="0"/>
                <w:numId w:val="82"/>
              </w:numPr>
              <w:ind w:left="459"/>
              <w:jc w:val="both"/>
              <w:rPr>
                <w:sz w:val="20"/>
                <w:szCs w:val="20"/>
              </w:rPr>
            </w:pPr>
            <w:r w:rsidRPr="001E6B6B">
              <w:rPr>
                <w:rFonts w:cs="Times New Roman"/>
                <w:sz w:val="20"/>
                <w:szCs w:val="20"/>
              </w:rPr>
              <w:t>Тик-так. Обучение и развитие. 2 года. – М.: «Стрекоза», 2015</w:t>
            </w:r>
          </w:p>
          <w:p w:rsidR="001E6B6B" w:rsidRPr="001E6B6B" w:rsidRDefault="001E6B6B" w:rsidP="00E740FD">
            <w:pPr>
              <w:pStyle w:val="a9"/>
              <w:numPr>
                <w:ilvl w:val="0"/>
                <w:numId w:val="82"/>
              </w:numPr>
              <w:ind w:left="459"/>
              <w:jc w:val="both"/>
              <w:rPr>
                <w:sz w:val="20"/>
                <w:szCs w:val="20"/>
              </w:rPr>
            </w:pPr>
            <w:r w:rsidRPr="001E6B6B">
              <w:rPr>
                <w:rFonts w:cs="Times New Roman"/>
                <w:sz w:val="20"/>
                <w:szCs w:val="20"/>
              </w:rPr>
              <w:t>Тик-так. Обучение и развитие. 3 года. – М.: «Стрекоза», 2015</w:t>
            </w:r>
          </w:p>
          <w:p w:rsidR="001E6B6B" w:rsidRPr="001E6B6B" w:rsidRDefault="001E6B6B" w:rsidP="00E740FD">
            <w:pPr>
              <w:pStyle w:val="a9"/>
              <w:numPr>
                <w:ilvl w:val="0"/>
                <w:numId w:val="82"/>
              </w:numPr>
              <w:ind w:left="459"/>
              <w:jc w:val="both"/>
              <w:rPr>
                <w:sz w:val="20"/>
                <w:szCs w:val="20"/>
              </w:rPr>
            </w:pPr>
            <w:r w:rsidRPr="001E6B6B">
              <w:rPr>
                <w:rFonts w:cs="Times New Roman"/>
                <w:sz w:val="20"/>
                <w:szCs w:val="20"/>
              </w:rPr>
              <w:t>Тик-так. Обучение и развитие. 4 года. – М.: «Стрекоза», 2015</w:t>
            </w:r>
          </w:p>
          <w:p w:rsidR="001E6B6B" w:rsidRPr="001E6B6B" w:rsidRDefault="001E6B6B" w:rsidP="00E740FD">
            <w:pPr>
              <w:pStyle w:val="a9"/>
              <w:numPr>
                <w:ilvl w:val="0"/>
                <w:numId w:val="82"/>
              </w:numPr>
              <w:ind w:left="459"/>
              <w:jc w:val="both"/>
              <w:rPr>
                <w:sz w:val="20"/>
                <w:szCs w:val="20"/>
              </w:rPr>
            </w:pPr>
            <w:r w:rsidRPr="001E6B6B">
              <w:rPr>
                <w:rFonts w:cs="Times New Roman"/>
                <w:sz w:val="20"/>
                <w:szCs w:val="20"/>
              </w:rPr>
              <w:t>Тик-так. Обучение и развитие. 5 лет. – М.: «Стрекоза», 2015</w:t>
            </w:r>
          </w:p>
          <w:p w:rsidR="000328B0" w:rsidRPr="000328B0" w:rsidRDefault="001E6B6B" w:rsidP="00E740FD">
            <w:pPr>
              <w:pStyle w:val="a9"/>
              <w:numPr>
                <w:ilvl w:val="0"/>
                <w:numId w:val="82"/>
              </w:numPr>
              <w:ind w:left="459"/>
              <w:jc w:val="both"/>
              <w:rPr>
                <w:sz w:val="20"/>
                <w:szCs w:val="20"/>
              </w:rPr>
            </w:pPr>
            <w:r w:rsidRPr="001E6B6B">
              <w:rPr>
                <w:rFonts w:cs="Times New Roman"/>
                <w:sz w:val="20"/>
                <w:szCs w:val="20"/>
              </w:rPr>
              <w:t>Учим буквы с Муркой и Барсиком. – М.: «Стрекоза», 2015</w:t>
            </w:r>
          </w:p>
          <w:p w:rsidR="000328B0" w:rsidRPr="000328B0" w:rsidRDefault="000328B0" w:rsidP="00E740FD">
            <w:pPr>
              <w:pStyle w:val="a9"/>
              <w:numPr>
                <w:ilvl w:val="0"/>
                <w:numId w:val="82"/>
              </w:numPr>
              <w:ind w:left="459"/>
              <w:jc w:val="both"/>
              <w:rPr>
                <w:sz w:val="20"/>
                <w:szCs w:val="20"/>
              </w:rPr>
            </w:pPr>
            <w:r w:rsidRPr="000328B0">
              <w:rPr>
                <w:rFonts w:cs="Times New Roman"/>
                <w:sz w:val="20"/>
                <w:szCs w:val="20"/>
              </w:rPr>
              <w:t>Харченко Т.А. Цвета 2+. Сборник развивающих заданий для детей 2 лет и старше / Т.А. Харченко. - М.: «Стрекоза», 2015</w:t>
            </w:r>
          </w:p>
          <w:p w:rsidR="00473F9C" w:rsidRPr="00473F9C" w:rsidRDefault="00473F9C" w:rsidP="00E740FD">
            <w:pPr>
              <w:pStyle w:val="a9"/>
              <w:numPr>
                <w:ilvl w:val="0"/>
                <w:numId w:val="82"/>
              </w:numPr>
              <w:ind w:left="459"/>
              <w:jc w:val="both"/>
              <w:rPr>
                <w:sz w:val="20"/>
                <w:szCs w:val="20"/>
              </w:rPr>
            </w:pPr>
            <w:r w:rsidRPr="00473F9C">
              <w:rPr>
                <w:rFonts w:cs="Times New Roman"/>
                <w:sz w:val="20"/>
                <w:szCs w:val="20"/>
              </w:rPr>
              <w:t>Чевычелова Е.А. Зрительная гимнастика для детей 2-7 лет / Е.А. Чевычелова. – Волгоград: Учитель, 2015</w:t>
            </w:r>
          </w:p>
          <w:p w:rsidR="00E24FF3" w:rsidRPr="00D06159" w:rsidRDefault="00E24FF3" w:rsidP="00E740FD">
            <w:pPr>
              <w:pStyle w:val="a9"/>
              <w:numPr>
                <w:ilvl w:val="0"/>
                <w:numId w:val="82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Юрчишина В. Д. Вижу. Читаю. Пишу. Азбука дошкольника / В. Д. Юрчишина. – М.: ГНОМ, 2012</w:t>
            </w:r>
          </w:p>
          <w:p w:rsidR="00E24FF3" w:rsidRPr="00D06159" w:rsidRDefault="00E24FF3" w:rsidP="00E740FD">
            <w:pPr>
              <w:pStyle w:val="a9"/>
              <w:numPr>
                <w:ilvl w:val="0"/>
                <w:numId w:val="82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Янн П. А. Воспитание и обучение глухого ребенка / П. А. Янн. – М.: Академия, 2003</w:t>
            </w:r>
          </w:p>
        </w:tc>
        <w:tc>
          <w:tcPr>
            <w:tcW w:w="1779" w:type="dxa"/>
          </w:tcPr>
          <w:p w:rsidR="00E24FF3" w:rsidRPr="00D06159" w:rsidRDefault="00E24FF3" w:rsidP="00E24FF3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</w:t>
            </w:r>
          </w:p>
          <w:p w:rsidR="00E24FF3" w:rsidRPr="00D06159" w:rsidRDefault="00E24FF3" w:rsidP="00E24FF3">
            <w:pPr>
              <w:jc w:val="center"/>
              <w:rPr>
                <w:sz w:val="20"/>
                <w:szCs w:val="20"/>
              </w:rPr>
            </w:pPr>
          </w:p>
          <w:p w:rsidR="00B44AAD" w:rsidRDefault="00B44AAD" w:rsidP="00E2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4AAD" w:rsidRDefault="00B44AAD" w:rsidP="00E24FF3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E24FF3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E24FF3">
            <w:pPr>
              <w:jc w:val="center"/>
              <w:rPr>
                <w:sz w:val="20"/>
                <w:szCs w:val="20"/>
              </w:rPr>
            </w:pPr>
          </w:p>
          <w:p w:rsidR="000328B0" w:rsidRDefault="000328B0" w:rsidP="00E2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328B0" w:rsidRDefault="000328B0" w:rsidP="00E24FF3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E24FF3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E24FF3">
            <w:pPr>
              <w:jc w:val="center"/>
              <w:rPr>
                <w:sz w:val="20"/>
                <w:szCs w:val="20"/>
              </w:rPr>
            </w:pPr>
          </w:p>
          <w:p w:rsidR="001E6B6B" w:rsidRDefault="001E6B6B" w:rsidP="00E2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6B6B" w:rsidRDefault="001E6B6B" w:rsidP="00E2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6B6B" w:rsidRDefault="001E6B6B" w:rsidP="00E2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6B6B" w:rsidRDefault="001E6B6B" w:rsidP="00E2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6B6B" w:rsidRDefault="001E6B6B" w:rsidP="00E2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328B0" w:rsidRDefault="000328B0" w:rsidP="00E2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328B0" w:rsidRDefault="000328B0" w:rsidP="00E24FF3">
            <w:pPr>
              <w:jc w:val="center"/>
              <w:rPr>
                <w:sz w:val="20"/>
                <w:szCs w:val="20"/>
              </w:rPr>
            </w:pPr>
          </w:p>
          <w:p w:rsidR="00473F9C" w:rsidRDefault="00473F9C" w:rsidP="00E2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73F9C" w:rsidRDefault="00473F9C" w:rsidP="00E24FF3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E24FF3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E24FF3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E24FF3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</w:tc>
      </w:tr>
      <w:tr w:rsidR="00E24FF3" w:rsidRPr="00D06159" w:rsidTr="009E1403">
        <w:tc>
          <w:tcPr>
            <w:tcW w:w="817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119" w:type="dxa"/>
          </w:tcPr>
          <w:p w:rsidR="00E24FF3" w:rsidRPr="00D06159" w:rsidRDefault="00E24FF3" w:rsidP="00E05CEF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Методика организации различных видов деятельности, общения и обучения детей с нарушениями эмоционально-личностных отношений и поведения</w:t>
            </w:r>
          </w:p>
        </w:tc>
        <w:tc>
          <w:tcPr>
            <w:tcW w:w="1559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B564C" w:rsidRDefault="00E560D2" w:rsidP="00E740FD">
            <w:pPr>
              <w:pStyle w:val="a9"/>
              <w:numPr>
                <w:ilvl w:val="0"/>
                <w:numId w:val="91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Баенкая Е. Р. Психологическая помощь при нарушениях раннего эмоционального развития / Е. Р. Баевская. – М.: ЭКЗАМЕН, 2004</w:t>
            </w:r>
          </w:p>
          <w:p w:rsidR="00BB564C" w:rsidRPr="00BB564C" w:rsidRDefault="00BB564C" w:rsidP="00E740FD">
            <w:pPr>
              <w:pStyle w:val="a9"/>
              <w:numPr>
                <w:ilvl w:val="0"/>
                <w:numId w:val="91"/>
              </w:numPr>
              <w:ind w:left="459"/>
              <w:jc w:val="both"/>
              <w:rPr>
                <w:sz w:val="20"/>
                <w:szCs w:val="20"/>
              </w:rPr>
            </w:pPr>
            <w:r w:rsidRPr="00BB564C">
              <w:rPr>
                <w:sz w:val="20"/>
              </w:rPr>
              <w:t>Волков Б.С. Развитие у дошкольников способностей к рефлексии. Учебно-методическое пособие / Б.С. Волков, Н.В. Волкова. – М. Центр педагогического образования, 2015</w:t>
            </w:r>
          </w:p>
          <w:p w:rsidR="00E9546D" w:rsidRDefault="00B44AAD" w:rsidP="00E740FD">
            <w:pPr>
              <w:pStyle w:val="a9"/>
              <w:numPr>
                <w:ilvl w:val="0"/>
                <w:numId w:val="91"/>
              </w:numPr>
              <w:ind w:left="459"/>
              <w:jc w:val="both"/>
              <w:rPr>
                <w:sz w:val="20"/>
                <w:szCs w:val="20"/>
              </w:rPr>
            </w:pPr>
            <w:r w:rsidRPr="00B44AAD">
              <w:rPr>
                <w:sz w:val="20"/>
                <w:szCs w:val="20"/>
              </w:rPr>
              <w:t>Калинина Т. В. Пальчиковые игры и упражнения / Т. В. Калинина, С. В. Николаева, О. В. Павлова. – Волгоград: Учитель, 2012</w:t>
            </w:r>
          </w:p>
          <w:p w:rsidR="00E9546D" w:rsidRPr="00E9546D" w:rsidRDefault="00E9546D" w:rsidP="00E740FD">
            <w:pPr>
              <w:pStyle w:val="a9"/>
              <w:numPr>
                <w:ilvl w:val="0"/>
                <w:numId w:val="91"/>
              </w:numPr>
              <w:ind w:left="459"/>
              <w:jc w:val="both"/>
              <w:rPr>
                <w:sz w:val="20"/>
                <w:szCs w:val="20"/>
              </w:rPr>
            </w:pPr>
            <w:r w:rsidRPr="00E9546D">
              <w:rPr>
                <w:sz w:val="20"/>
                <w:szCs w:val="20"/>
              </w:rPr>
              <w:t>Работаем по ФГОС основного общего образования: Программа коррекционной работы / М.: Перспектива, 2015</w:t>
            </w:r>
          </w:p>
          <w:p w:rsidR="00E24FF3" w:rsidRPr="00D06159" w:rsidRDefault="00E24FF3" w:rsidP="00E740FD">
            <w:pPr>
              <w:pStyle w:val="a9"/>
              <w:numPr>
                <w:ilvl w:val="0"/>
                <w:numId w:val="91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Ротарь Н. В. Занятия для детей с задержкой психического развития. Старший дошкольный возраст / Н. В. Ротарь. – Волгоград: Учитель, 2012</w:t>
            </w:r>
          </w:p>
          <w:p w:rsidR="00BB564C" w:rsidRDefault="00E24FF3" w:rsidP="00E740FD">
            <w:pPr>
              <w:pStyle w:val="a9"/>
              <w:numPr>
                <w:ilvl w:val="0"/>
                <w:numId w:val="91"/>
              </w:numPr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Селевко Г. К. Технологии воспитания и обучения детей с проблемами / Г. К. Селевко. – М.: НИИ школьных технологий, 2005</w:t>
            </w:r>
          </w:p>
          <w:p w:rsidR="00BB564C" w:rsidRPr="00BB564C" w:rsidRDefault="00BB564C" w:rsidP="00E740FD">
            <w:pPr>
              <w:pStyle w:val="a9"/>
              <w:numPr>
                <w:ilvl w:val="0"/>
                <w:numId w:val="91"/>
              </w:numPr>
              <w:ind w:left="459"/>
              <w:jc w:val="both"/>
              <w:rPr>
                <w:sz w:val="20"/>
                <w:szCs w:val="20"/>
              </w:rPr>
            </w:pPr>
            <w:r w:rsidRPr="00BB564C">
              <w:rPr>
                <w:sz w:val="20"/>
                <w:szCs w:val="20"/>
              </w:rPr>
              <w:t>Хохрякова Ю.М. Сенсорное воспитание детей раннего возраста. Учебно-методическое пособие. / Ю.М. Хохрякова. – М.: ТЦ Сфера, 2014</w:t>
            </w:r>
          </w:p>
        </w:tc>
        <w:tc>
          <w:tcPr>
            <w:tcW w:w="1779" w:type="dxa"/>
          </w:tcPr>
          <w:p w:rsidR="00E560D2" w:rsidRPr="00D06159" w:rsidRDefault="00E560D2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560D2" w:rsidRPr="00D06159" w:rsidRDefault="00E560D2" w:rsidP="00CC44D4">
            <w:pPr>
              <w:jc w:val="center"/>
              <w:rPr>
                <w:sz w:val="20"/>
                <w:szCs w:val="20"/>
              </w:rPr>
            </w:pPr>
          </w:p>
          <w:p w:rsidR="00BB564C" w:rsidRDefault="00BB564C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B564C" w:rsidRDefault="00BB564C" w:rsidP="00CC44D4">
            <w:pPr>
              <w:jc w:val="center"/>
              <w:rPr>
                <w:sz w:val="20"/>
                <w:szCs w:val="20"/>
              </w:rPr>
            </w:pPr>
          </w:p>
          <w:p w:rsidR="00BB564C" w:rsidRDefault="00BB564C" w:rsidP="00CC44D4">
            <w:pPr>
              <w:jc w:val="center"/>
              <w:rPr>
                <w:sz w:val="20"/>
                <w:szCs w:val="20"/>
              </w:rPr>
            </w:pPr>
          </w:p>
          <w:p w:rsidR="00B44AAD" w:rsidRDefault="00B44AA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4AAD" w:rsidRDefault="00B44AAD" w:rsidP="00CC44D4">
            <w:pPr>
              <w:jc w:val="center"/>
              <w:rPr>
                <w:sz w:val="20"/>
                <w:szCs w:val="20"/>
              </w:rPr>
            </w:pPr>
          </w:p>
          <w:p w:rsidR="00E9546D" w:rsidRDefault="00E9546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9546D" w:rsidRDefault="00E9546D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3</w:t>
            </w: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</w:p>
          <w:p w:rsidR="00B44AAD" w:rsidRDefault="00B44AAD" w:rsidP="00CC44D4">
            <w:pPr>
              <w:jc w:val="center"/>
              <w:rPr>
                <w:sz w:val="20"/>
                <w:szCs w:val="20"/>
              </w:rPr>
            </w:pPr>
          </w:p>
          <w:p w:rsidR="00E24FF3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BB564C" w:rsidRDefault="00BB564C" w:rsidP="00CC44D4">
            <w:pPr>
              <w:jc w:val="center"/>
              <w:rPr>
                <w:sz w:val="20"/>
                <w:szCs w:val="20"/>
              </w:rPr>
            </w:pPr>
          </w:p>
          <w:p w:rsidR="00BB564C" w:rsidRPr="00D06159" w:rsidRDefault="00BB564C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4FF3" w:rsidRPr="00D06159" w:rsidTr="009E1403">
        <w:tc>
          <w:tcPr>
            <w:tcW w:w="817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E24FF3" w:rsidRPr="00D06159" w:rsidRDefault="00E24FF3" w:rsidP="00E05CEF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Теоретические и методические основы взаимодействия воспитателя с родителями (лицами, их заменяющими) и сотрудниками ДОУ</w:t>
            </w:r>
          </w:p>
        </w:tc>
        <w:tc>
          <w:tcPr>
            <w:tcW w:w="1559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24FF3" w:rsidRPr="00D06159" w:rsidRDefault="00E24FF3" w:rsidP="00E740FD">
            <w:pPr>
              <w:pStyle w:val="a9"/>
              <w:numPr>
                <w:ilvl w:val="0"/>
                <w:numId w:val="83"/>
              </w:numPr>
              <w:tabs>
                <w:tab w:val="num" w:pos="1168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Баранова М. Л. Справочник руководителя ДОУ / М. Л. Баранова. – Ростов н/Д: Феникс, 2005</w:t>
            </w:r>
          </w:p>
          <w:p w:rsidR="00E24FF3" w:rsidRPr="00D06159" w:rsidRDefault="00E24FF3" w:rsidP="00E740FD">
            <w:pPr>
              <w:pStyle w:val="a9"/>
              <w:numPr>
                <w:ilvl w:val="0"/>
                <w:numId w:val="83"/>
              </w:numPr>
              <w:tabs>
                <w:tab w:val="num" w:pos="1168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>Зверева О. Л. Семейная педагогика и домашнее воспитание / О. Л. Зверева. – М.: академия, 2003</w:t>
            </w:r>
          </w:p>
          <w:p w:rsidR="00E24FF3" w:rsidRPr="00D06159" w:rsidRDefault="00E24FF3" w:rsidP="00E740FD">
            <w:pPr>
              <w:pStyle w:val="a9"/>
              <w:numPr>
                <w:ilvl w:val="0"/>
                <w:numId w:val="83"/>
              </w:numPr>
              <w:tabs>
                <w:tab w:val="left" w:pos="-8"/>
                <w:tab w:val="num" w:pos="1168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Козлова С. А. Дошкольная педагогика / С. А. Козлова. – М.: Академия, 2012</w:t>
            </w:r>
          </w:p>
          <w:p w:rsidR="00E24FF3" w:rsidRPr="00D06159" w:rsidRDefault="00E24FF3" w:rsidP="00E740FD">
            <w:pPr>
              <w:pStyle w:val="a9"/>
              <w:numPr>
                <w:ilvl w:val="0"/>
                <w:numId w:val="83"/>
              </w:numPr>
              <w:tabs>
                <w:tab w:val="left" w:pos="-8"/>
                <w:tab w:val="num" w:pos="1168"/>
              </w:tabs>
              <w:suppressAutoHyphens/>
              <w:autoSpaceDE w:val="0"/>
              <w:autoSpaceDN/>
              <w:adjustRightInd/>
              <w:snapToGrid w:val="0"/>
              <w:ind w:left="459"/>
              <w:jc w:val="both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Куликова Т. А. Семейная педагогика и домашнее воспитание / Т. А. Куликова. – М.: Академия, 2004</w:t>
            </w:r>
          </w:p>
          <w:p w:rsidR="00BC325F" w:rsidRDefault="00E24FF3" w:rsidP="00E740FD">
            <w:pPr>
              <w:pStyle w:val="a9"/>
              <w:numPr>
                <w:ilvl w:val="0"/>
                <w:numId w:val="83"/>
              </w:numPr>
              <w:tabs>
                <w:tab w:val="num" w:pos="1168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</w:rPr>
              <w:t xml:space="preserve">Осина И. А. Развернутое перспективное планирование в 4-х кн. / И. </w:t>
            </w:r>
            <w:r w:rsidRPr="00D06159">
              <w:rPr>
                <w:sz w:val="20"/>
              </w:rPr>
              <w:lastRenderedPageBreak/>
              <w:t>А. Осина, Е. В. Горюнова, М. Н. Павлова. – Волгоград: Учитель, 2011</w:t>
            </w:r>
          </w:p>
          <w:p w:rsidR="002249B7" w:rsidRDefault="002249B7" w:rsidP="00E740FD">
            <w:pPr>
              <w:pStyle w:val="a9"/>
              <w:numPr>
                <w:ilvl w:val="0"/>
                <w:numId w:val="83"/>
              </w:numPr>
              <w:tabs>
                <w:tab w:val="num" w:pos="1168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>
              <w:rPr>
                <w:sz w:val="20"/>
              </w:rPr>
              <w:t>Сертакова Н.М. Инновационные формы взаимодействия ДОУ с семьей: родительские собрания и конференции, дискуссии, практикумы, встречи за круглым столом / Н.М. Сертакова. – Волгоград: Учитель,2015</w:t>
            </w:r>
          </w:p>
          <w:p w:rsidR="00BC325F" w:rsidRPr="00BC325F" w:rsidRDefault="00BC325F" w:rsidP="00E740FD">
            <w:pPr>
              <w:pStyle w:val="a9"/>
              <w:numPr>
                <w:ilvl w:val="0"/>
                <w:numId w:val="83"/>
              </w:numPr>
              <w:tabs>
                <w:tab w:val="num" w:pos="1168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Стребелева Е. А. Педагогическое сопровождение семьи, воспитывающей ребенка раннего возраста с отклонениями в развитии / Е. А. Стребелева, Г. А. Мишина. – М.: Парадигма, 2010</w:t>
            </w:r>
          </w:p>
          <w:p w:rsidR="00E24FF3" w:rsidRPr="00D06159" w:rsidRDefault="00E24FF3" w:rsidP="00E740FD">
            <w:pPr>
              <w:pStyle w:val="a9"/>
              <w:numPr>
                <w:ilvl w:val="0"/>
                <w:numId w:val="83"/>
              </w:numPr>
              <w:tabs>
                <w:tab w:val="num" w:pos="1168"/>
              </w:tabs>
              <w:suppressAutoHyphens/>
              <w:autoSpaceDE w:val="0"/>
              <w:autoSpaceDN/>
              <w:adjustRightInd/>
              <w:ind w:left="459"/>
              <w:jc w:val="both"/>
              <w:rPr>
                <w:sz w:val="20"/>
              </w:rPr>
            </w:pPr>
            <w:r w:rsidRPr="00D06159">
              <w:rPr>
                <w:sz w:val="20"/>
                <w:szCs w:val="20"/>
              </w:rPr>
              <w:t>Турченко В. И. Дошкольная педагогика / В. И. Турченко. – М.: ФЛИНТА, 2012</w:t>
            </w:r>
          </w:p>
        </w:tc>
        <w:tc>
          <w:tcPr>
            <w:tcW w:w="1779" w:type="dxa"/>
          </w:tcPr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2</w:t>
            </w: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9</w:t>
            </w: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6</w:t>
            </w: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</w:p>
          <w:p w:rsidR="002249B7" w:rsidRDefault="002249B7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249B7" w:rsidRDefault="002249B7" w:rsidP="00CC44D4">
            <w:pPr>
              <w:jc w:val="center"/>
              <w:rPr>
                <w:sz w:val="20"/>
                <w:szCs w:val="20"/>
              </w:rPr>
            </w:pPr>
          </w:p>
          <w:p w:rsidR="002249B7" w:rsidRDefault="002249B7" w:rsidP="00CC44D4">
            <w:pPr>
              <w:jc w:val="center"/>
              <w:rPr>
                <w:sz w:val="20"/>
                <w:szCs w:val="20"/>
              </w:rPr>
            </w:pPr>
          </w:p>
          <w:p w:rsidR="002249B7" w:rsidRDefault="002249B7" w:rsidP="00CC44D4">
            <w:pPr>
              <w:jc w:val="center"/>
              <w:rPr>
                <w:sz w:val="20"/>
                <w:szCs w:val="20"/>
              </w:rPr>
            </w:pPr>
          </w:p>
          <w:p w:rsidR="00BC325F" w:rsidRDefault="00BC325F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C325F" w:rsidRDefault="00BC325F" w:rsidP="00CC44D4">
            <w:pPr>
              <w:jc w:val="center"/>
              <w:rPr>
                <w:sz w:val="20"/>
                <w:szCs w:val="20"/>
              </w:rPr>
            </w:pPr>
          </w:p>
          <w:p w:rsidR="00BC325F" w:rsidRDefault="00BC325F" w:rsidP="00CC44D4">
            <w:pPr>
              <w:jc w:val="center"/>
              <w:rPr>
                <w:sz w:val="20"/>
                <w:szCs w:val="20"/>
              </w:rPr>
            </w:pPr>
          </w:p>
          <w:p w:rsidR="00E24FF3" w:rsidRPr="00D06159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2</w:t>
            </w:r>
          </w:p>
        </w:tc>
      </w:tr>
      <w:tr w:rsidR="00E24FF3" w:rsidRPr="005E083C" w:rsidTr="009E1403">
        <w:tc>
          <w:tcPr>
            <w:tcW w:w="817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9" w:type="dxa"/>
          </w:tcPr>
          <w:p w:rsidR="00E24FF3" w:rsidRPr="00D06159" w:rsidRDefault="00E24FF3" w:rsidP="00E05CEF">
            <w:pPr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Теоретические и прикладные аспекты метод</w:t>
            </w:r>
            <w:r w:rsidR="00E560D2" w:rsidRPr="00D06159">
              <w:rPr>
                <w:sz w:val="20"/>
                <w:szCs w:val="20"/>
              </w:rPr>
              <w:t xml:space="preserve">ической </w:t>
            </w:r>
            <w:r w:rsidRPr="00D06159">
              <w:rPr>
                <w:sz w:val="20"/>
                <w:szCs w:val="20"/>
              </w:rPr>
              <w:t xml:space="preserve"> работы воспитателя детей дошкольного возраста с отклонениями в развитии и с сохраненным развитием</w:t>
            </w:r>
          </w:p>
        </w:tc>
        <w:tc>
          <w:tcPr>
            <w:tcW w:w="1559" w:type="dxa"/>
          </w:tcPr>
          <w:p w:rsidR="00E24FF3" w:rsidRPr="00D06159" w:rsidRDefault="00E24FF3" w:rsidP="007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537C6D" w:rsidRDefault="00537C6D" w:rsidP="00E740FD">
            <w:pPr>
              <w:numPr>
                <w:ilvl w:val="0"/>
                <w:numId w:val="99"/>
              </w:numPr>
              <w:tabs>
                <w:tab w:val="clear" w:pos="720"/>
                <w:tab w:val="num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rFonts w:cs="Times New Roman"/>
                <w:sz w:val="20"/>
              </w:rPr>
            </w:pPr>
            <w:r w:rsidRPr="00DD7974">
              <w:rPr>
                <w:rFonts w:cs="Times New Roman"/>
                <w:sz w:val="20"/>
                <w:szCs w:val="20"/>
              </w:rPr>
              <w:t>Ле-ван Т.Н. Здоровье и безопасность ребенка в цифровом и медиамире. Методическое пособие / Т.Н. Ле-ван. М.: АРКТИ,2015</w:t>
            </w:r>
          </w:p>
          <w:p w:rsidR="00537C6D" w:rsidRPr="00537C6D" w:rsidRDefault="00E24FF3" w:rsidP="00E740FD">
            <w:pPr>
              <w:numPr>
                <w:ilvl w:val="0"/>
                <w:numId w:val="99"/>
              </w:numPr>
              <w:tabs>
                <w:tab w:val="clear" w:pos="720"/>
                <w:tab w:val="num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rFonts w:cs="Times New Roman"/>
                <w:sz w:val="20"/>
              </w:rPr>
            </w:pPr>
            <w:r w:rsidRPr="00537C6D">
              <w:rPr>
                <w:sz w:val="20"/>
                <w:szCs w:val="20"/>
              </w:rPr>
              <w:t>Селевко Г. К. Технологии воспитания и обучения детей с проблемами / Г. К. Селевко. – М.: НИИ школьных технологий, 2005</w:t>
            </w:r>
          </w:p>
          <w:p w:rsidR="00BC325F" w:rsidRPr="00537C6D" w:rsidRDefault="00BC325F" w:rsidP="00E740FD">
            <w:pPr>
              <w:numPr>
                <w:ilvl w:val="0"/>
                <w:numId w:val="99"/>
              </w:numPr>
              <w:tabs>
                <w:tab w:val="clear" w:pos="720"/>
                <w:tab w:val="num" w:pos="392"/>
              </w:tabs>
              <w:suppressAutoHyphens/>
              <w:autoSpaceDE w:val="0"/>
              <w:autoSpaceDN/>
              <w:adjustRightInd/>
              <w:ind w:left="392"/>
              <w:jc w:val="both"/>
              <w:rPr>
                <w:rFonts w:cs="Times New Roman"/>
                <w:sz w:val="20"/>
              </w:rPr>
            </w:pPr>
            <w:r w:rsidRPr="00537C6D">
              <w:rPr>
                <w:sz w:val="20"/>
                <w:szCs w:val="20"/>
              </w:rPr>
              <w:t>Стребелева Е. А. Педагогическое сопровождение семьи, воспитывающей ребенка раннего возраста с отклонениями в развитии / Е. А. Стребелева, Г. А. Мишина. – М.: Парадигма, 2010</w:t>
            </w:r>
          </w:p>
        </w:tc>
        <w:tc>
          <w:tcPr>
            <w:tcW w:w="1779" w:type="dxa"/>
          </w:tcPr>
          <w:p w:rsidR="00537C6D" w:rsidRDefault="00537C6D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7C6D" w:rsidRDefault="00537C6D" w:rsidP="00CC44D4">
            <w:pPr>
              <w:jc w:val="center"/>
              <w:rPr>
                <w:sz w:val="20"/>
                <w:szCs w:val="20"/>
              </w:rPr>
            </w:pPr>
          </w:p>
          <w:p w:rsidR="00E24FF3" w:rsidRDefault="00E24FF3" w:rsidP="00CC44D4">
            <w:pPr>
              <w:jc w:val="center"/>
              <w:rPr>
                <w:sz w:val="20"/>
                <w:szCs w:val="20"/>
              </w:rPr>
            </w:pPr>
            <w:r w:rsidRPr="00D06159">
              <w:rPr>
                <w:sz w:val="20"/>
                <w:szCs w:val="20"/>
              </w:rPr>
              <w:t>1</w:t>
            </w:r>
          </w:p>
          <w:p w:rsidR="00BC325F" w:rsidRDefault="00BC325F" w:rsidP="00CC44D4">
            <w:pPr>
              <w:jc w:val="center"/>
              <w:rPr>
                <w:sz w:val="20"/>
                <w:szCs w:val="20"/>
              </w:rPr>
            </w:pPr>
          </w:p>
          <w:p w:rsidR="00BC325F" w:rsidRPr="005E083C" w:rsidRDefault="00BC325F" w:rsidP="00CC4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D3D0F" w:rsidRDefault="00BD3D0F" w:rsidP="00BD3D0F"/>
    <w:p w:rsidR="00BD3D0F" w:rsidRDefault="00BD3D0F" w:rsidP="00BD3D0F"/>
    <w:p w:rsidR="00BD3D0F" w:rsidRDefault="00BD3D0F" w:rsidP="00BD3D0F"/>
    <w:p w:rsidR="00BD3D0F" w:rsidRDefault="00BD3D0F" w:rsidP="00C91DBA">
      <w:pPr>
        <w:jc w:val="center"/>
      </w:pPr>
    </w:p>
    <w:p w:rsidR="00BD3D0F" w:rsidRPr="00BD3D0F" w:rsidRDefault="00BD3D0F" w:rsidP="00BD3D0F">
      <w:pPr>
        <w:rPr>
          <w:sz w:val="20"/>
          <w:u w:val="single"/>
        </w:rPr>
      </w:pPr>
      <w:r w:rsidRPr="00BD3D0F">
        <w:rPr>
          <w:sz w:val="20"/>
        </w:rPr>
        <w:t xml:space="preserve">М.П.                      Руководитель                                                        __________________                                  </w:t>
      </w:r>
      <w:r w:rsidRPr="00BD3D0F">
        <w:rPr>
          <w:sz w:val="20"/>
          <w:u w:val="single"/>
        </w:rPr>
        <w:t xml:space="preserve">Л.А. Выборнова   </w:t>
      </w:r>
    </w:p>
    <w:p w:rsidR="00BD3D0F" w:rsidRPr="00BD3D0F" w:rsidRDefault="00BD3D0F" w:rsidP="00BD3D0F">
      <w:pPr>
        <w:rPr>
          <w:sz w:val="20"/>
        </w:rPr>
      </w:pPr>
      <w:r w:rsidRPr="00BD3D0F">
        <w:rPr>
          <w:sz w:val="20"/>
        </w:rPr>
        <w:t xml:space="preserve">                              соискателя лицензии                                                      </w:t>
      </w:r>
      <w:r w:rsidRPr="00BD3D0F">
        <w:rPr>
          <w:i/>
          <w:iCs/>
          <w:sz w:val="20"/>
        </w:rPr>
        <w:t>подпись                                                   Ф.И.О.</w:t>
      </w:r>
      <w:r w:rsidRPr="00BD3D0F">
        <w:rPr>
          <w:sz w:val="20"/>
        </w:rPr>
        <w:tab/>
      </w:r>
    </w:p>
    <w:p w:rsidR="00BD3D0F" w:rsidRDefault="00BD3D0F" w:rsidP="00BD3D0F">
      <w:pPr>
        <w:rPr>
          <w:sz w:val="16"/>
        </w:rPr>
      </w:pPr>
    </w:p>
    <w:p w:rsidR="007139D0" w:rsidRDefault="007139D0" w:rsidP="007139D0"/>
    <w:sectPr w:rsidR="007139D0" w:rsidSect="00403D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254" w:rsidRDefault="00824254" w:rsidP="00CC67BB">
      <w:r>
        <w:separator/>
      </w:r>
    </w:p>
  </w:endnote>
  <w:endnote w:type="continuationSeparator" w:id="1">
    <w:p w:rsidR="00824254" w:rsidRDefault="00824254" w:rsidP="00CC6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254" w:rsidRDefault="00824254" w:rsidP="00CC67BB">
      <w:r>
        <w:separator/>
      </w:r>
    </w:p>
  </w:footnote>
  <w:footnote w:type="continuationSeparator" w:id="1">
    <w:p w:rsidR="00824254" w:rsidRDefault="00824254" w:rsidP="00CC6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42"/>
    <w:lvl w:ilvl="0">
      <w:start w:val="1"/>
      <w:numFmt w:val="decimal"/>
      <w:lvlText w:val="%1."/>
      <w:lvlJc w:val="left"/>
      <w:pPr>
        <w:ind w:hanging="39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51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3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9">
    <w:nsid w:val="0000000F"/>
    <w:multiLevelType w:val="singleLevel"/>
    <w:tmpl w:val="0000000F"/>
    <w:name w:val="WW8Num2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10">
    <w:nsid w:val="00000010"/>
    <w:multiLevelType w:val="singleLevel"/>
    <w:tmpl w:val="00000010"/>
    <w:name w:val="WW8Num65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11">
    <w:nsid w:val="00000011"/>
    <w:multiLevelType w:val="singleLevel"/>
    <w:tmpl w:val="00000011"/>
    <w:name w:val="WW8Num12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12">
    <w:nsid w:val="00000012"/>
    <w:multiLevelType w:val="singleLevel"/>
    <w:tmpl w:val="00000012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13">
    <w:nsid w:val="00000013"/>
    <w:multiLevelType w:val="singleLevel"/>
    <w:tmpl w:val="00000013"/>
    <w:name w:val="WW8Num44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14">
    <w:nsid w:val="00000014"/>
    <w:multiLevelType w:val="multilevel"/>
    <w:tmpl w:val="00000014"/>
    <w:name w:val="WW8Num39"/>
    <w:lvl w:ilvl="0">
      <w:start w:val="1"/>
      <w:numFmt w:val="decimal"/>
      <w:lvlText w:val="%1."/>
      <w:lvlJc w:val="left"/>
      <w:pPr>
        <w:ind w:left="-1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07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ind w:left="160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1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7" w:hanging="180"/>
      </w:pPr>
      <w:rPr>
        <w:rFonts w:cs="Times New Roman"/>
      </w:rPr>
    </w:lvl>
  </w:abstractNum>
  <w:abstractNum w:abstractNumId="15">
    <w:nsid w:val="00000015"/>
    <w:multiLevelType w:val="singleLevel"/>
    <w:tmpl w:val="00000015"/>
    <w:name w:val="WW8Num69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16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ind w:left="-1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7" w:hanging="18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55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18">
    <w:nsid w:val="00000018"/>
    <w:multiLevelType w:val="singleLevel"/>
    <w:tmpl w:val="00000018"/>
    <w:name w:val="WW8Num30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19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0">
    <w:nsid w:val="0000001A"/>
    <w:multiLevelType w:val="multilevel"/>
    <w:tmpl w:val="0000001A"/>
    <w:name w:val="WW8Num10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>
    <w:nsid w:val="0000001B"/>
    <w:multiLevelType w:val="singleLevel"/>
    <w:tmpl w:val="0000001B"/>
    <w:name w:val="WW8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2">
    <w:nsid w:val="0000001C"/>
    <w:multiLevelType w:val="multilevel"/>
    <w:tmpl w:val="0000001C"/>
    <w:name w:val="WW8Num1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0000001D"/>
    <w:multiLevelType w:val="singleLevel"/>
    <w:tmpl w:val="0000001D"/>
    <w:name w:val="WW8Num61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24">
    <w:nsid w:val="0000001E"/>
    <w:multiLevelType w:val="singleLevel"/>
    <w:tmpl w:val="0000001E"/>
    <w:name w:val="WW8Num36"/>
    <w:lvl w:ilvl="0">
      <w:start w:val="1"/>
      <w:numFmt w:val="decimal"/>
      <w:lvlText w:val="%1."/>
      <w:lvlJc w:val="left"/>
      <w:pPr>
        <w:ind w:left="360" w:hanging="375"/>
      </w:pPr>
      <w:rPr>
        <w:rFonts w:cs="Times New Roman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ind w:hanging="375"/>
      </w:pPr>
      <w:rPr>
        <w:rFonts w:cs="Times New Roman"/>
      </w:rPr>
    </w:lvl>
  </w:abstractNum>
  <w:abstractNum w:abstractNumId="26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7">
    <w:nsid w:val="00000021"/>
    <w:multiLevelType w:val="multilevel"/>
    <w:tmpl w:val="00000021"/>
    <w:name w:val="WW8Num49"/>
    <w:lvl w:ilvl="0">
      <w:start w:val="1"/>
      <w:numFmt w:val="decimal"/>
      <w:lvlText w:val="%1."/>
      <w:lvlJc w:val="left"/>
      <w:pPr>
        <w:ind w:left="-1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7" w:hanging="180"/>
      </w:pPr>
      <w:rPr>
        <w:rFonts w:cs="Times New Roman"/>
      </w:rPr>
    </w:lvl>
  </w:abstractNum>
  <w:abstractNum w:abstractNumId="28">
    <w:nsid w:val="00000022"/>
    <w:multiLevelType w:val="singleLevel"/>
    <w:tmpl w:val="00000022"/>
    <w:name w:val="WW8Num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9">
    <w:nsid w:val="00000023"/>
    <w:multiLevelType w:val="multilevel"/>
    <w:tmpl w:val="00000023"/>
    <w:name w:val="WW8Num58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7" w:hanging="180"/>
      </w:pPr>
      <w:rPr>
        <w:rFonts w:cs="Times New Roman"/>
      </w:rPr>
    </w:lvl>
  </w:abstractNum>
  <w:abstractNum w:abstractNumId="30">
    <w:nsid w:val="00000024"/>
    <w:multiLevelType w:val="multilevel"/>
    <w:tmpl w:val="00000024"/>
    <w:name w:val="WW8Num28"/>
    <w:lvl w:ilvl="0">
      <w:start w:val="1"/>
      <w:numFmt w:val="decimal"/>
      <w:lvlText w:val="%1."/>
      <w:lvlJc w:val="left"/>
      <w:pPr>
        <w:ind w:left="-1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7" w:hanging="180"/>
      </w:pPr>
      <w:rPr>
        <w:rFonts w:cs="Times New Roman"/>
      </w:rPr>
    </w:lvl>
  </w:abstractNum>
  <w:abstractNum w:abstractNumId="31">
    <w:nsid w:val="00000025"/>
    <w:multiLevelType w:val="multilevel"/>
    <w:tmpl w:val="00000025"/>
    <w:name w:val="WW8Num11"/>
    <w:lvl w:ilvl="0">
      <w:start w:val="1"/>
      <w:numFmt w:val="decimal"/>
      <w:lvlText w:val="%1."/>
      <w:lvlJc w:val="left"/>
      <w:pPr>
        <w:ind w:left="-1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7" w:hanging="180"/>
      </w:pPr>
      <w:rPr>
        <w:rFonts w:cs="Times New Roman"/>
      </w:rPr>
    </w:lvl>
  </w:abstractNum>
  <w:abstractNum w:abstractNumId="32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ind w:left="-13" w:hanging="360"/>
      </w:pPr>
      <w:rPr>
        <w:rFonts w:cs="Times New Roman"/>
      </w:rPr>
    </w:lvl>
  </w:abstractNum>
  <w:abstractNum w:abstractNumId="33">
    <w:nsid w:val="00000027"/>
    <w:multiLevelType w:val="singleLevel"/>
    <w:tmpl w:val="00000027"/>
    <w:name w:val="WW8Num25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34">
    <w:nsid w:val="00000028"/>
    <w:multiLevelType w:val="multilevel"/>
    <w:tmpl w:val="00000028"/>
    <w:name w:val="WW8Num24"/>
    <w:lvl w:ilvl="0">
      <w:start w:val="1"/>
      <w:numFmt w:val="decimal"/>
      <w:lvlText w:val="%1."/>
      <w:lvlJc w:val="left"/>
      <w:pPr>
        <w:ind w:left="-1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7" w:hanging="180"/>
      </w:pPr>
      <w:rPr>
        <w:rFonts w:cs="Times New Roman"/>
      </w:rPr>
    </w:lvl>
  </w:abstractNum>
  <w:abstractNum w:abstractNumId="35">
    <w:nsid w:val="00000029"/>
    <w:multiLevelType w:val="multilevel"/>
    <w:tmpl w:val="00000029"/>
    <w:name w:val="WW8Num26"/>
    <w:lvl w:ilvl="0">
      <w:start w:val="1"/>
      <w:numFmt w:val="decimal"/>
      <w:lvlText w:val="%1."/>
      <w:lvlJc w:val="left"/>
      <w:pPr>
        <w:ind w:left="-1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7" w:hanging="180"/>
      </w:pPr>
      <w:rPr>
        <w:rFonts w:cs="Times New Roman"/>
      </w:rPr>
    </w:lvl>
  </w:abstractNum>
  <w:abstractNum w:abstractNumId="36">
    <w:nsid w:val="0000002A"/>
    <w:multiLevelType w:val="singleLevel"/>
    <w:tmpl w:val="0000002A"/>
    <w:name w:val="WW8Num32"/>
    <w:lvl w:ilvl="0">
      <w:start w:val="1"/>
      <w:numFmt w:val="decimal"/>
      <w:lvlText w:val="%1."/>
      <w:lvlJc w:val="left"/>
      <w:pPr>
        <w:ind w:hanging="375"/>
      </w:pPr>
      <w:rPr>
        <w:rFonts w:cs="Times New Roman"/>
      </w:rPr>
    </w:lvl>
  </w:abstractNum>
  <w:abstractNum w:abstractNumId="37">
    <w:nsid w:val="0000002B"/>
    <w:multiLevelType w:val="singleLevel"/>
    <w:tmpl w:val="0000002B"/>
    <w:name w:val="WW8Num23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38">
    <w:nsid w:val="0000002C"/>
    <w:multiLevelType w:val="singleLevel"/>
    <w:tmpl w:val="0000002C"/>
    <w:name w:val="WW8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9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40">
    <w:nsid w:val="0000002E"/>
    <w:multiLevelType w:val="singleLevel"/>
    <w:tmpl w:val="0000002E"/>
    <w:name w:val="WW8Num5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41">
    <w:nsid w:val="0000002F"/>
    <w:multiLevelType w:val="singleLevel"/>
    <w:tmpl w:val="0000002F"/>
    <w:name w:val="WW8Num68"/>
    <w:lvl w:ilvl="0">
      <w:start w:val="1"/>
      <w:numFmt w:val="decimal"/>
      <w:lvlText w:val="%1."/>
      <w:lvlJc w:val="left"/>
      <w:pPr>
        <w:ind w:left="360" w:hanging="405"/>
      </w:pPr>
      <w:rPr>
        <w:rFonts w:cs="Times New Roman"/>
      </w:rPr>
    </w:lvl>
  </w:abstractNum>
  <w:abstractNum w:abstractNumId="42">
    <w:nsid w:val="00000030"/>
    <w:multiLevelType w:val="singleLevel"/>
    <w:tmpl w:val="00000030"/>
    <w:name w:val="WW8Num66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43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44">
    <w:nsid w:val="00000032"/>
    <w:multiLevelType w:val="multilevel"/>
    <w:tmpl w:val="00000032"/>
    <w:name w:val="WW8Num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5">
    <w:nsid w:val="00000033"/>
    <w:multiLevelType w:val="singleLevel"/>
    <w:tmpl w:val="00000033"/>
    <w:name w:val="WW8Num47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46">
    <w:nsid w:val="00000034"/>
    <w:multiLevelType w:val="singleLevel"/>
    <w:tmpl w:val="00000034"/>
    <w:name w:val="WW8Num7"/>
    <w:lvl w:ilvl="0">
      <w:start w:val="1"/>
      <w:numFmt w:val="decimal"/>
      <w:lvlText w:val="%1."/>
      <w:lvlJc w:val="left"/>
      <w:pPr>
        <w:ind w:left="360" w:hanging="450"/>
      </w:pPr>
      <w:rPr>
        <w:rFonts w:cs="Times New Roman"/>
      </w:rPr>
    </w:lvl>
  </w:abstractNum>
  <w:abstractNum w:abstractNumId="47">
    <w:nsid w:val="00000035"/>
    <w:multiLevelType w:val="singleLevel"/>
    <w:tmpl w:val="00000035"/>
    <w:name w:val="WW8Num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48">
    <w:nsid w:val="00000036"/>
    <w:multiLevelType w:val="singleLevel"/>
    <w:tmpl w:val="00000036"/>
    <w:name w:val="WW8Num67"/>
    <w:lvl w:ilvl="0">
      <w:start w:val="1"/>
      <w:numFmt w:val="decimal"/>
      <w:lvlText w:val="%1."/>
      <w:lvlJc w:val="left"/>
      <w:pPr>
        <w:ind w:left="-13" w:hanging="360"/>
      </w:pPr>
      <w:rPr>
        <w:rFonts w:cs="Times New Roman"/>
      </w:rPr>
    </w:lvl>
  </w:abstractNum>
  <w:abstractNum w:abstractNumId="49">
    <w:nsid w:val="00000037"/>
    <w:multiLevelType w:val="singleLevel"/>
    <w:tmpl w:val="00000037"/>
    <w:name w:val="WW8Num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50">
    <w:nsid w:val="00000038"/>
    <w:multiLevelType w:val="singleLevel"/>
    <w:tmpl w:val="00000038"/>
    <w:name w:val="WW8Num53"/>
    <w:lvl w:ilvl="0">
      <w:start w:val="1"/>
      <w:numFmt w:val="decimal"/>
      <w:lvlText w:val="%1."/>
      <w:lvlJc w:val="left"/>
      <w:pPr>
        <w:ind w:left="360" w:hanging="375"/>
      </w:pPr>
      <w:rPr>
        <w:rFonts w:cs="Times New Roman"/>
      </w:rPr>
    </w:lvl>
  </w:abstractNum>
  <w:abstractNum w:abstractNumId="51">
    <w:nsid w:val="00000039"/>
    <w:multiLevelType w:val="singleLevel"/>
    <w:tmpl w:val="00000039"/>
    <w:name w:val="WW8Num27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</w:abstractNum>
  <w:abstractNum w:abstractNumId="52">
    <w:nsid w:val="0000003A"/>
    <w:multiLevelType w:val="multilevel"/>
    <w:tmpl w:val="0000003A"/>
    <w:name w:val="WW8Num37"/>
    <w:lvl w:ilvl="0">
      <w:start w:val="1"/>
      <w:numFmt w:val="decimal"/>
      <w:lvlText w:val="%1."/>
      <w:lvlJc w:val="left"/>
      <w:pPr>
        <w:ind w:left="-13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707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16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7" w:hanging="180"/>
      </w:pPr>
      <w:rPr>
        <w:rFonts w:cs="Times New Roman"/>
      </w:rPr>
    </w:lvl>
  </w:abstractNum>
  <w:abstractNum w:abstractNumId="53">
    <w:nsid w:val="0000003B"/>
    <w:multiLevelType w:val="singleLevel"/>
    <w:tmpl w:val="0000003B"/>
    <w:name w:val="WW8Num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</w:abstractNum>
  <w:abstractNum w:abstractNumId="54">
    <w:nsid w:val="0000003C"/>
    <w:multiLevelType w:val="multilevel"/>
    <w:tmpl w:val="0000003C"/>
    <w:name w:val="WW8Num9"/>
    <w:lvl w:ilvl="0">
      <w:start w:val="1"/>
      <w:numFmt w:val="decimal"/>
      <w:lvlText w:val="%1."/>
      <w:lvlJc w:val="left"/>
      <w:pPr>
        <w:ind w:left="36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5">
    <w:nsid w:val="0000003D"/>
    <w:multiLevelType w:val="singleLevel"/>
    <w:tmpl w:val="0000003D"/>
    <w:name w:val="WW8Num1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56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0000041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44"/>
    <w:multiLevelType w:val="multilevel"/>
    <w:tmpl w:val="0000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00166D36"/>
    <w:multiLevelType w:val="hybridMultilevel"/>
    <w:tmpl w:val="BDE8EC1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00EE4A1A"/>
    <w:multiLevelType w:val="hybridMultilevel"/>
    <w:tmpl w:val="64A0E7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02094EDC"/>
    <w:multiLevelType w:val="hybridMultilevel"/>
    <w:tmpl w:val="3CAC0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023962BD"/>
    <w:multiLevelType w:val="hybridMultilevel"/>
    <w:tmpl w:val="F522CEE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4">
    <w:nsid w:val="02E64FA2"/>
    <w:multiLevelType w:val="hybridMultilevel"/>
    <w:tmpl w:val="8EC6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3656106"/>
    <w:multiLevelType w:val="hybridMultilevel"/>
    <w:tmpl w:val="EE10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3DB0697"/>
    <w:multiLevelType w:val="hybridMultilevel"/>
    <w:tmpl w:val="178E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0C1D6F"/>
    <w:multiLevelType w:val="hybridMultilevel"/>
    <w:tmpl w:val="0E30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93B556B"/>
    <w:multiLevelType w:val="hybridMultilevel"/>
    <w:tmpl w:val="5684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9C02DB1"/>
    <w:multiLevelType w:val="hybridMultilevel"/>
    <w:tmpl w:val="BF42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9C17060"/>
    <w:multiLevelType w:val="hybridMultilevel"/>
    <w:tmpl w:val="EA4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ABF019F"/>
    <w:multiLevelType w:val="hybridMultilevel"/>
    <w:tmpl w:val="E4EE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E55147A"/>
    <w:multiLevelType w:val="hybridMultilevel"/>
    <w:tmpl w:val="8D90609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112563FB"/>
    <w:multiLevelType w:val="hybridMultilevel"/>
    <w:tmpl w:val="F522CEE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4">
    <w:nsid w:val="127B3AB1"/>
    <w:multiLevelType w:val="hybridMultilevel"/>
    <w:tmpl w:val="00E8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3332D95"/>
    <w:multiLevelType w:val="hybridMultilevel"/>
    <w:tmpl w:val="6B4C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3DC1BBE"/>
    <w:multiLevelType w:val="hybridMultilevel"/>
    <w:tmpl w:val="0418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3FA2053"/>
    <w:multiLevelType w:val="hybridMultilevel"/>
    <w:tmpl w:val="9F18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5BB6306"/>
    <w:multiLevelType w:val="hybridMultilevel"/>
    <w:tmpl w:val="1E5051C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9">
    <w:nsid w:val="15D65C8B"/>
    <w:multiLevelType w:val="hybridMultilevel"/>
    <w:tmpl w:val="1DF0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801182D"/>
    <w:multiLevelType w:val="hybridMultilevel"/>
    <w:tmpl w:val="BF42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C0F1A26"/>
    <w:multiLevelType w:val="hybridMultilevel"/>
    <w:tmpl w:val="CD7ECF22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C4C4BC7"/>
    <w:multiLevelType w:val="hybridMultilevel"/>
    <w:tmpl w:val="5684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0702C67"/>
    <w:multiLevelType w:val="hybridMultilevel"/>
    <w:tmpl w:val="6A04973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84">
    <w:nsid w:val="21B26304"/>
    <w:multiLevelType w:val="hybridMultilevel"/>
    <w:tmpl w:val="A622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7048CD"/>
    <w:multiLevelType w:val="hybridMultilevel"/>
    <w:tmpl w:val="8EC6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3A645A9"/>
    <w:multiLevelType w:val="hybridMultilevel"/>
    <w:tmpl w:val="39E0A6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87">
    <w:nsid w:val="245805ED"/>
    <w:multiLevelType w:val="hybridMultilevel"/>
    <w:tmpl w:val="8D90609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68E5AA7"/>
    <w:multiLevelType w:val="hybridMultilevel"/>
    <w:tmpl w:val="CE8A287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7193712"/>
    <w:multiLevelType w:val="hybridMultilevel"/>
    <w:tmpl w:val="DABC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79C3450"/>
    <w:multiLevelType w:val="hybridMultilevel"/>
    <w:tmpl w:val="59081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7C15BBD"/>
    <w:multiLevelType w:val="hybridMultilevel"/>
    <w:tmpl w:val="717E9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7E4028F"/>
    <w:multiLevelType w:val="hybridMultilevel"/>
    <w:tmpl w:val="0ADA9A9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3">
    <w:nsid w:val="28922D8D"/>
    <w:multiLevelType w:val="hybridMultilevel"/>
    <w:tmpl w:val="782A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A9F5FE4"/>
    <w:multiLevelType w:val="hybridMultilevel"/>
    <w:tmpl w:val="E70C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E0F268A"/>
    <w:multiLevelType w:val="hybridMultilevel"/>
    <w:tmpl w:val="262E1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0585F58"/>
    <w:multiLevelType w:val="hybridMultilevel"/>
    <w:tmpl w:val="5078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3736EEA"/>
    <w:multiLevelType w:val="hybridMultilevel"/>
    <w:tmpl w:val="1C12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7B021EC"/>
    <w:multiLevelType w:val="hybridMultilevel"/>
    <w:tmpl w:val="1D36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7CF32E8"/>
    <w:multiLevelType w:val="hybridMultilevel"/>
    <w:tmpl w:val="50C04C2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0">
    <w:nsid w:val="395C34EC"/>
    <w:multiLevelType w:val="hybridMultilevel"/>
    <w:tmpl w:val="D70E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A411B4D"/>
    <w:multiLevelType w:val="hybridMultilevel"/>
    <w:tmpl w:val="206E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C217BB2"/>
    <w:multiLevelType w:val="hybridMultilevel"/>
    <w:tmpl w:val="6DAE303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3">
    <w:nsid w:val="3CAD7055"/>
    <w:multiLevelType w:val="hybridMultilevel"/>
    <w:tmpl w:val="D70E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DA9302B"/>
    <w:multiLevelType w:val="multilevel"/>
    <w:tmpl w:val="0000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>
    <w:nsid w:val="3E98000B"/>
    <w:multiLevelType w:val="hybridMultilevel"/>
    <w:tmpl w:val="A3FE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F061231"/>
    <w:multiLevelType w:val="hybridMultilevel"/>
    <w:tmpl w:val="CE8A287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405675CD"/>
    <w:multiLevelType w:val="hybridMultilevel"/>
    <w:tmpl w:val="23C4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23A68AC"/>
    <w:multiLevelType w:val="hybridMultilevel"/>
    <w:tmpl w:val="0ADA9A9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9">
    <w:nsid w:val="4435748B"/>
    <w:multiLevelType w:val="hybridMultilevel"/>
    <w:tmpl w:val="0E30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4E263CF"/>
    <w:multiLevelType w:val="hybridMultilevel"/>
    <w:tmpl w:val="A382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5076711"/>
    <w:multiLevelType w:val="hybridMultilevel"/>
    <w:tmpl w:val="FD98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5162E11"/>
    <w:multiLevelType w:val="hybridMultilevel"/>
    <w:tmpl w:val="E37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868091F"/>
    <w:multiLevelType w:val="hybridMultilevel"/>
    <w:tmpl w:val="ED42BA7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4A184F46"/>
    <w:multiLevelType w:val="hybridMultilevel"/>
    <w:tmpl w:val="FF1A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BE14D96"/>
    <w:multiLevelType w:val="hybridMultilevel"/>
    <w:tmpl w:val="E022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D6A2597"/>
    <w:multiLevelType w:val="hybridMultilevel"/>
    <w:tmpl w:val="7C46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E22595"/>
    <w:multiLevelType w:val="hybridMultilevel"/>
    <w:tmpl w:val="B0E6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6D6E3B"/>
    <w:multiLevelType w:val="hybridMultilevel"/>
    <w:tmpl w:val="08D6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FC154A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0">
    <w:nsid w:val="4FE12344"/>
    <w:multiLevelType w:val="hybridMultilevel"/>
    <w:tmpl w:val="59B4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081192B"/>
    <w:multiLevelType w:val="hybridMultilevel"/>
    <w:tmpl w:val="9760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2194DF4"/>
    <w:multiLevelType w:val="hybridMultilevel"/>
    <w:tmpl w:val="1CAA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2252119"/>
    <w:multiLevelType w:val="hybridMultilevel"/>
    <w:tmpl w:val="FD98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4231B06"/>
    <w:multiLevelType w:val="hybridMultilevel"/>
    <w:tmpl w:val="F17A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D34885"/>
    <w:multiLevelType w:val="multilevel"/>
    <w:tmpl w:val="CA30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>
    <w:nsid w:val="590022AD"/>
    <w:multiLevelType w:val="hybridMultilevel"/>
    <w:tmpl w:val="ED42BA7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5CCC58ED"/>
    <w:multiLevelType w:val="hybridMultilevel"/>
    <w:tmpl w:val="64A0E7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5EC276DA"/>
    <w:multiLevelType w:val="hybridMultilevel"/>
    <w:tmpl w:val="262E1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04458A3"/>
    <w:multiLevelType w:val="hybridMultilevel"/>
    <w:tmpl w:val="1A1A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530F02"/>
    <w:multiLevelType w:val="hybridMultilevel"/>
    <w:tmpl w:val="BE74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246F17"/>
    <w:multiLevelType w:val="hybridMultilevel"/>
    <w:tmpl w:val="4E78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1DC7FA1"/>
    <w:multiLevelType w:val="hybridMultilevel"/>
    <w:tmpl w:val="0F30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260CC1"/>
    <w:multiLevelType w:val="hybridMultilevel"/>
    <w:tmpl w:val="7C46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83782C"/>
    <w:multiLevelType w:val="hybridMultilevel"/>
    <w:tmpl w:val="1A1A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3CD74E9"/>
    <w:multiLevelType w:val="hybridMultilevel"/>
    <w:tmpl w:val="1D36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0372CD"/>
    <w:multiLevelType w:val="hybridMultilevel"/>
    <w:tmpl w:val="6DAE303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7">
    <w:nsid w:val="67167501"/>
    <w:multiLevelType w:val="hybridMultilevel"/>
    <w:tmpl w:val="E022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C8006C"/>
    <w:multiLevelType w:val="hybridMultilevel"/>
    <w:tmpl w:val="A2E480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A256183"/>
    <w:multiLevelType w:val="hybridMultilevel"/>
    <w:tmpl w:val="00E8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A3534A1"/>
    <w:multiLevelType w:val="hybridMultilevel"/>
    <w:tmpl w:val="BE74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E6D0C8D"/>
    <w:multiLevelType w:val="hybridMultilevel"/>
    <w:tmpl w:val="1E5051C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2">
    <w:nsid w:val="71911DDE"/>
    <w:multiLevelType w:val="hybridMultilevel"/>
    <w:tmpl w:val="2AEA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27A73CD"/>
    <w:multiLevelType w:val="hybridMultilevel"/>
    <w:tmpl w:val="7B1E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28A6C21"/>
    <w:multiLevelType w:val="multilevel"/>
    <w:tmpl w:val="1D50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5">
    <w:nsid w:val="753711FF"/>
    <w:multiLevelType w:val="hybridMultilevel"/>
    <w:tmpl w:val="0E90FE7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75B03D69"/>
    <w:multiLevelType w:val="hybridMultilevel"/>
    <w:tmpl w:val="23C4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92D0D5B"/>
    <w:multiLevelType w:val="hybridMultilevel"/>
    <w:tmpl w:val="1CAA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770CB8"/>
    <w:multiLevelType w:val="hybridMultilevel"/>
    <w:tmpl w:val="0BFE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A753ED6"/>
    <w:multiLevelType w:val="hybridMultilevel"/>
    <w:tmpl w:val="0BFE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DFA27DD"/>
    <w:multiLevelType w:val="hybridMultilevel"/>
    <w:tmpl w:val="1C28A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9B2301"/>
    <w:multiLevelType w:val="hybridMultilevel"/>
    <w:tmpl w:val="45A8B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56"/>
  </w:num>
  <w:num w:numId="7">
    <w:abstractNumId w:val="114"/>
  </w:num>
  <w:num w:numId="8">
    <w:abstractNumId w:val="57"/>
  </w:num>
  <w:num w:numId="9">
    <w:abstractNumId w:val="89"/>
  </w:num>
  <w:num w:numId="10">
    <w:abstractNumId w:val="58"/>
  </w:num>
  <w:num w:numId="11">
    <w:abstractNumId w:val="79"/>
  </w:num>
  <w:num w:numId="12">
    <w:abstractNumId w:val="59"/>
  </w:num>
  <w:num w:numId="13">
    <w:abstractNumId w:val="151"/>
  </w:num>
  <w:num w:numId="14">
    <w:abstractNumId w:val="109"/>
  </w:num>
  <w:num w:numId="15">
    <w:abstractNumId w:val="67"/>
  </w:num>
  <w:num w:numId="16">
    <w:abstractNumId w:val="65"/>
  </w:num>
  <w:num w:numId="17">
    <w:abstractNumId w:val="94"/>
  </w:num>
  <w:num w:numId="18">
    <w:abstractNumId w:val="115"/>
  </w:num>
  <w:num w:numId="19">
    <w:abstractNumId w:val="137"/>
  </w:num>
  <w:num w:numId="20">
    <w:abstractNumId w:val="74"/>
  </w:num>
  <w:num w:numId="21">
    <w:abstractNumId w:val="139"/>
  </w:num>
  <w:num w:numId="22">
    <w:abstractNumId w:val="68"/>
  </w:num>
  <w:num w:numId="23">
    <w:abstractNumId w:val="106"/>
  </w:num>
  <w:num w:numId="24">
    <w:abstractNumId w:val="88"/>
  </w:num>
  <w:num w:numId="25">
    <w:abstractNumId w:val="105"/>
  </w:num>
  <w:num w:numId="26">
    <w:abstractNumId w:val="66"/>
  </w:num>
  <w:num w:numId="27">
    <w:abstractNumId w:val="133"/>
  </w:num>
  <w:num w:numId="28">
    <w:abstractNumId w:val="116"/>
  </w:num>
  <w:num w:numId="29">
    <w:abstractNumId w:val="148"/>
  </w:num>
  <w:num w:numId="30">
    <w:abstractNumId w:val="131"/>
  </w:num>
  <w:num w:numId="31">
    <w:abstractNumId w:val="99"/>
  </w:num>
  <w:num w:numId="32">
    <w:abstractNumId w:val="120"/>
  </w:num>
  <w:num w:numId="33">
    <w:abstractNumId w:val="112"/>
  </w:num>
  <w:num w:numId="34">
    <w:abstractNumId w:val="146"/>
  </w:num>
  <w:num w:numId="35">
    <w:abstractNumId w:val="107"/>
  </w:num>
  <w:num w:numId="36">
    <w:abstractNumId w:val="69"/>
  </w:num>
  <w:num w:numId="37">
    <w:abstractNumId w:val="80"/>
  </w:num>
  <w:num w:numId="38">
    <w:abstractNumId w:val="103"/>
  </w:num>
  <w:num w:numId="39">
    <w:abstractNumId w:val="100"/>
  </w:num>
  <w:num w:numId="40">
    <w:abstractNumId w:val="121"/>
  </w:num>
  <w:num w:numId="41">
    <w:abstractNumId w:val="93"/>
  </w:num>
  <w:num w:numId="42">
    <w:abstractNumId w:val="150"/>
  </w:num>
  <w:num w:numId="43">
    <w:abstractNumId w:val="82"/>
  </w:num>
  <w:num w:numId="44">
    <w:abstractNumId w:val="25"/>
  </w:num>
  <w:num w:numId="45">
    <w:abstractNumId w:val="144"/>
  </w:num>
  <w:num w:numId="46">
    <w:abstractNumId w:val="62"/>
  </w:num>
  <w:num w:numId="47">
    <w:abstractNumId w:val="145"/>
  </w:num>
  <w:num w:numId="48">
    <w:abstractNumId w:val="111"/>
  </w:num>
  <w:num w:numId="49">
    <w:abstractNumId w:val="123"/>
  </w:num>
  <w:num w:numId="50">
    <w:abstractNumId w:val="95"/>
  </w:num>
  <w:num w:numId="51">
    <w:abstractNumId w:val="134"/>
  </w:num>
  <w:num w:numId="52">
    <w:abstractNumId w:val="138"/>
  </w:num>
  <w:num w:numId="53">
    <w:abstractNumId w:val="110"/>
  </w:num>
  <w:num w:numId="54">
    <w:abstractNumId w:val="84"/>
  </w:num>
  <w:num w:numId="55">
    <w:abstractNumId w:val="117"/>
  </w:num>
  <w:num w:numId="56">
    <w:abstractNumId w:val="122"/>
  </w:num>
  <w:num w:numId="57">
    <w:abstractNumId w:val="147"/>
  </w:num>
  <w:num w:numId="58">
    <w:abstractNumId w:val="104"/>
  </w:num>
  <w:num w:numId="59">
    <w:abstractNumId w:val="51"/>
  </w:num>
  <w:num w:numId="60">
    <w:abstractNumId w:val="63"/>
  </w:num>
  <w:num w:numId="61">
    <w:abstractNumId w:val="73"/>
  </w:num>
  <w:num w:numId="62">
    <w:abstractNumId w:val="61"/>
  </w:num>
  <w:num w:numId="63">
    <w:abstractNumId w:val="127"/>
  </w:num>
  <w:num w:numId="64">
    <w:abstractNumId w:val="92"/>
  </w:num>
  <w:num w:numId="65">
    <w:abstractNumId w:val="108"/>
  </w:num>
  <w:num w:numId="66">
    <w:abstractNumId w:val="136"/>
  </w:num>
  <w:num w:numId="67">
    <w:abstractNumId w:val="102"/>
  </w:num>
  <w:num w:numId="68">
    <w:abstractNumId w:val="60"/>
  </w:num>
  <w:num w:numId="69">
    <w:abstractNumId w:val="119"/>
  </w:num>
  <w:num w:numId="70">
    <w:abstractNumId w:val="83"/>
  </w:num>
  <w:num w:numId="71">
    <w:abstractNumId w:val="86"/>
  </w:num>
  <w:num w:numId="72">
    <w:abstractNumId w:val="126"/>
  </w:num>
  <w:num w:numId="73">
    <w:abstractNumId w:val="113"/>
  </w:num>
  <w:num w:numId="74">
    <w:abstractNumId w:val="78"/>
  </w:num>
  <w:num w:numId="75">
    <w:abstractNumId w:val="141"/>
  </w:num>
  <w:num w:numId="76">
    <w:abstractNumId w:val="70"/>
  </w:num>
  <w:num w:numId="77">
    <w:abstractNumId w:val="91"/>
  </w:num>
  <w:num w:numId="78">
    <w:abstractNumId w:val="75"/>
  </w:num>
  <w:num w:numId="79">
    <w:abstractNumId w:val="19"/>
  </w:num>
  <w:num w:numId="80">
    <w:abstractNumId w:val="71"/>
  </w:num>
  <w:num w:numId="81">
    <w:abstractNumId w:val="124"/>
  </w:num>
  <w:num w:numId="82">
    <w:abstractNumId w:val="143"/>
  </w:num>
  <w:num w:numId="83">
    <w:abstractNumId w:val="90"/>
  </w:num>
  <w:num w:numId="84">
    <w:abstractNumId w:val="47"/>
  </w:num>
  <w:num w:numId="85">
    <w:abstractNumId w:val="142"/>
  </w:num>
  <w:num w:numId="86">
    <w:abstractNumId w:val="85"/>
  </w:num>
  <w:num w:numId="87">
    <w:abstractNumId w:val="64"/>
  </w:num>
  <w:num w:numId="88">
    <w:abstractNumId w:val="118"/>
  </w:num>
  <w:num w:numId="89">
    <w:abstractNumId w:val="76"/>
  </w:num>
  <w:num w:numId="90">
    <w:abstractNumId w:val="130"/>
  </w:num>
  <w:num w:numId="91">
    <w:abstractNumId w:val="77"/>
  </w:num>
  <w:num w:numId="92">
    <w:abstractNumId w:val="87"/>
  </w:num>
  <w:num w:numId="93">
    <w:abstractNumId w:val="72"/>
  </w:num>
  <w:num w:numId="94">
    <w:abstractNumId w:val="149"/>
  </w:num>
  <w:num w:numId="95">
    <w:abstractNumId w:val="128"/>
  </w:num>
  <w:num w:numId="96">
    <w:abstractNumId w:val="129"/>
  </w:num>
  <w:num w:numId="97">
    <w:abstractNumId w:val="140"/>
  </w:num>
  <w:num w:numId="98">
    <w:abstractNumId w:val="101"/>
  </w:num>
  <w:num w:numId="99">
    <w:abstractNumId w:val="125"/>
  </w:num>
  <w:num w:numId="100">
    <w:abstractNumId w:val="81"/>
  </w:num>
  <w:num w:numId="101">
    <w:abstractNumId w:val="132"/>
  </w:num>
  <w:num w:numId="102">
    <w:abstractNumId w:val="98"/>
  </w:num>
  <w:num w:numId="103">
    <w:abstractNumId w:val="97"/>
  </w:num>
  <w:num w:numId="104">
    <w:abstractNumId w:val="96"/>
  </w:num>
  <w:num w:numId="105">
    <w:abstractNumId w:val="135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D62"/>
    <w:rsid w:val="00001A64"/>
    <w:rsid w:val="000028FD"/>
    <w:rsid w:val="00012F1F"/>
    <w:rsid w:val="00014B87"/>
    <w:rsid w:val="000201DD"/>
    <w:rsid w:val="000224C5"/>
    <w:rsid w:val="00022A01"/>
    <w:rsid w:val="00025B42"/>
    <w:rsid w:val="00025BB6"/>
    <w:rsid w:val="00025C4B"/>
    <w:rsid w:val="0002695A"/>
    <w:rsid w:val="00027B55"/>
    <w:rsid w:val="00027D1C"/>
    <w:rsid w:val="000328B0"/>
    <w:rsid w:val="000339E6"/>
    <w:rsid w:val="00033A6C"/>
    <w:rsid w:val="0004009E"/>
    <w:rsid w:val="00045F9A"/>
    <w:rsid w:val="000474D6"/>
    <w:rsid w:val="0005300E"/>
    <w:rsid w:val="000653AC"/>
    <w:rsid w:val="0007056D"/>
    <w:rsid w:val="00070E8E"/>
    <w:rsid w:val="000809F1"/>
    <w:rsid w:val="000816AD"/>
    <w:rsid w:val="000840D2"/>
    <w:rsid w:val="00087670"/>
    <w:rsid w:val="00091DB5"/>
    <w:rsid w:val="000930E0"/>
    <w:rsid w:val="000974D3"/>
    <w:rsid w:val="000A0C82"/>
    <w:rsid w:val="000A26E8"/>
    <w:rsid w:val="000A2EA2"/>
    <w:rsid w:val="000B49AC"/>
    <w:rsid w:val="000B6686"/>
    <w:rsid w:val="000B6BA4"/>
    <w:rsid w:val="000C27A9"/>
    <w:rsid w:val="000C5EB3"/>
    <w:rsid w:val="000C6CCF"/>
    <w:rsid w:val="000D4523"/>
    <w:rsid w:val="000D6A1C"/>
    <w:rsid w:val="000F1066"/>
    <w:rsid w:val="00104711"/>
    <w:rsid w:val="00106619"/>
    <w:rsid w:val="001101E5"/>
    <w:rsid w:val="0011108B"/>
    <w:rsid w:val="00112E11"/>
    <w:rsid w:val="00116CBF"/>
    <w:rsid w:val="00116E22"/>
    <w:rsid w:val="00121D57"/>
    <w:rsid w:val="00130B9A"/>
    <w:rsid w:val="00132245"/>
    <w:rsid w:val="00140B85"/>
    <w:rsid w:val="001434E8"/>
    <w:rsid w:val="001445F0"/>
    <w:rsid w:val="001477CF"/>
    <w:rsid w:val="001509C9"/>
    <w:rsid w:val="0015798F"/>
    <w:rsid w:val="00165F8B"/>
    <w:rsid w:val="00166FD4"/>
    <w:rsid w:val="00173280"/>
    <w:rsid w:val="00173329"/>
    <w:rsid w:val="00173D76"/>
    <w:rsid w:val="00181DFB"/>
    <w:rsid w:val="00195103"/>
    <w:rsid w:val="001A1F7A"/>
    <w:rsid w:val="001A381F"/>
    <w:rsid w:val="001A7CDD"/>
    <w:rsid w:val="001B4858"/>
    <w:rsid w:val="001B5541"/>
    <w:rsid w:val="001C75C2"/>
    <w:rsid w:val="001D5624"/>
    <w:rsid w:val="001D7E48"/>
    <w:rsid w:val="001E29D1"/>
    <w:rsid w:val="001E6B6B"/>
    <w:rsid w:val="001F4252"/>
    <w:rsid w:val="001F4521"/>
    <w:rsid w:val="001F77B2"/>
    <w:rsid w:val="00203C17"/>
    <w:rsid w:val="00212391"/>
    <w:rsid w:val="00217DE4"/>
    <w:rsid w:val="00222664"/>
    <w:rsid w:val="002241DA"/>
    <w:rsid w:val="002242BA"/>
    <w:rsid w:val="002243F8"/>
    <w:rsid w:val="002249B7"/>
    <w:rsid w:val="00224C78"/>
    <w:rsid w:val="0023151D"/>
    <w:rsid w:val="00232DF8"/>
    <w:rsid w:val="002370C1"/>
    <w:rsid w:val="002408B9"/>
    <w:rsid w:val="002417A5"/>
    <w:rsid w:val="002569E1"/>
    <w:rsid w:val="00264CDF"/>
    <w:rsid w:val="00281432"/>
    <w:rsid w:val="00281A60"/>
    <w:rsid w:val="00292168"/>
    <w:rsid w:val="00296E2D"/>
    <w:rsid w:val="002A47FF"/>
    <w:rsid w:val="002B083C"/>
    <w:rsid w:val="002B4201"/>
    <w:rsid w:val="002B44E3"/>
    <w:rsid w:val="002B5F9B"/>
    <w:rsid w:val="002B7645"/>
    <w:rsid w:val="002C0B5A"/>
    <w:rsid w:val="002C4F28"/>
    <w:rsid w:val="002D0D6B"/>
    <w:rsid w:val="002D4A2D"/>
    <w:rsid w:val="002E0AA1"/>
    <w:rsid w:val="002F302E"/>
    <w:rsid w:val="002F60D9"/>
    <w:rsid w:val="002F7CBB"/>
    <w:rsid w:val="00312F95"/>
    <w:rsid w:val="00315A28"/>
    <w:rsid w:val="0031697C"/>
    <w:rsid w:val="00323039"/>
    <w:rsid w:val="00325566"/>
    <w:rsid w:val="003309FB"/>
    <w:rsid w:val="00341C94"/>
    <w:rsid w:val="00352707"/>
    <w:rsid w:val="0035595E"/>
    <w:rsid w:val="003650B0"/>
    <w:rsid w:val="00365513"/>
    <w:rsid w:val="00375E23"/>
    <w:rsid w:val="00385BF6"/>
    <w:rsid w:val="00391B49"/>
    <w:rsid w:val="00397F53"/>
    <w:rsid w:val="003A539C"/>
    <w:rsid w:val="003B4FBB"/>
    <w:rsid w:val="003B538E"/>
    <w:rsid w:val="003C2787"/>
    <w:rsid w:val="003D0A0E"/>
    <w:rsid w:val="003D1F39"/>
    <w:rsid w:val="003E1A12"/>
    <w:rsid w:val="003E2599"/>
    <w:rsid w:val="003E2CA8"/>
    <w:rsid w:val="003E462A"/>
    <w:rsid w:val="003E649E"/>
    <w:rsid w:val="003E7E62"/>
    <w:rsid w:val="003F21C3"/>
    <w:rsid w:val="00400A0B"/>
    <w:rsid w:val="00403D62"/>
    <w:rsid w:val="00413B60"/>
    <w:rsid w:val="00414565"/>
    <w:rsid w:val="0042149B"/>
    <w:rsid w:val="00427153"/>
    <w:rsid w:val="0043085E"/>
    <w:rsid w:val="004368F2"/>
    <w:rsid w:val="00440BA2"/>
    <w:rsid w:val="004424C0"/>
    <w:rsid w:val="004456FC"/>
    <w:rsid w:val="00446C60"/>
    <w:rsid w:val="004612CD"/>
    <w:rsid w:val="00463AA7"/>
    <w:rsid w:val="00465F51"/>
    <w:rsid w:val="00466D67"/>
    <w:rsid w:val="00467DB2"/>
    <w:rsid w:val="00467E81"/>
    <w:rsid w:val="004733AB"/>
    <w:rsid w:val="00473F9C"/>
    <w:rsid w:val="00483CE7"/>
    <w:rsid w:val="004846D8"/>
    <w:rsid w:val="0048765C"/>
    <w:rsid w:val="004961A4"/>
    <w:rsid w:val="004A1EE7"/>
    <w:rsid w:val="004A5C6F"/>
    <w:rsid w:val="004C4D52"/>
    <w:rsid w:val="004C5EC2"/>
    <w:rsid w:val="004C62EE"/>
    <w:rsid w:val="004D3D13"/>
    <w:rsid w:val="004D7171"/>
    <w:rsid w:val="004E3CB7"/>
    <w:rsid w:val="004E40F8"/>
    <w:rsid w:val="004F3A54"/>
    <w:rsid w:val="004F69ED"/>
    <w:rsid w:val="00505254"/>
    <w:rsid w:val="00516804"/>
    <w:rsid w:val="00524DEF"/>
    <w:rsid w:val="00527529"/>
    <w:rsid w:val="00537C6D"/>
    <w:rsid w:val="0054141F"/>
    <w:rsid w:val="005454E2"/>
    <w:rsid w:val="00545EF0"/>
    <w:rsid w:val="00553149"/>
    <w:rsid w:val="00560031"/>
    <w:rsid w:val="00566F28"/>
    <w:rsid w:val="00567548"/>
    <w:rsid w:val="005677E5"/>
    <w:rsid w:val="0057169F"/>
    <w:rsid w:val="00574393"/>
    <w:rsid w:val="00581E96"/>
    <w:rsid w:val="00585992"/>
    <w:rsid w:val="005946E6"/>
    <w:rsid w:val="00595084"/>
    <w:rsid w:val="00596200"/>
    <w:rsid w:val="005A17C7"/>
    <w:rsid w:val="005A185B"/>
    <w:rsid w:val="005A1E6B"/>
    <w:rsid w:val="005A566F"/>
    <w:rsid w:val="005B1567"/>
    <w:rsid w:val="005B24E6"/>
    <w:rsid w:val="005C321A"/>
    <w:rsid w:val="005D0ADD"/>
    <w:rsid w:val="005D510D"/>
    <w:rsid w:val="005E083C"/>
    <w:rsid w:val="005F0943"/>
    <w:rsid w:val="005F7BE6"/>
    <w:rsid w:val="00612CDD"/>
    <w:rsid w:val="00622DFA"/>
    <w:rsid w:val="00624038"/>
    <w:rsid w:val="00624962"/>
    <w:rsid w:val="00627755"/>
    <w:rsid w:val="006277AF"/>
    <w:rsid w:val="0063171F"/>
    <w:rsid w:val="00634679"/>
    <w:rsid w:val="00647470"/>
    <w:rsid w:val="00654B28"/>
    <w:rsid w:val="00664F72"/>
    <w:rsid w:val="0066592C"/>
    <w:rsid w:val="00672D3A"/>
    <w:rsid w:val="0068033B"/>
    <w:rsid w:val="0068386F"/>
    <w:rsid w:val="0069193A"/>
    <w:rsid w:val="00692140"/>
    <w:rsid w:val="0069602C"/>
    <w:rsid w:val="00697ADC"/>
    <w:rsid w:val="006A2805"/>
    <w:rsid w:val="006A3C4F"/>
    <w:rsid w:val="006A76A7"/>
    <w:rsid w:val="006C1E49"/>
    <w:rsid w:val="006C2D64"/>
    <w:rsid w:val="006C6D9C"/>
    <w:rsid w:val="006D0AC3"/>
    <w:rsid w:val="006D46A0"/>
    <w:rsid w:val="006D6AB5"/>
    <w:rsid w:val="006E283A"/>
    <w:rsid w:val="007139D0"/>
    <w:rsid w:val="00717F6A"/>
    <w:rsid w:val="00722E5B"/>
    <w:rsid w:val="0072482B"/>
    <w:rsid w:val="00744073"/>
    <w:rsid w:val="00744192"/>
    <w:rsid w:val="00752C93"/>
    <w:rsid w:val="00755552"/>
    <w:rsid w:val="007604AE"/>
    <w:rsid w:val="00766E07"/>
    <w:rsid w:val="00767689"/>
    <w:rsid w:val="007679B2"/>
    <w:rsid w:val="00772D14"/>
    <w:rsid w:val="007A09E3"/>
    <w:rsid w:val="007B41E8"/>
    <w:rsid w:val="007B5208"/>
    <w:rsid w:val="007B6ED1"/>
    <w:rsid w:val="007C1A4D"/>
    <w:rsid w:val="007D6CF0"/>
    <w:rsid w:val="007D7191"/>
    <w:rsid w:val="007E10AE"/>
    <w:rsid w:val="007E3925"/>
    <w:rsid w:val="007E51A8"/>
    <w:rsid w:val="007F0A51"/>
    <w:rsid w:val="00807817"/>
    <w:rsid w:val="00810202"/>
    <w:rsid w:val="00813697"/>
    <w:rsid w:val="00816E26"/>
    <w:rsid w:val="00824254"/>
    <w:rsid w:val="00830619"/>
    <w:rsid w:val="00831BFF"/>
    <w:rsid w:val="0083241C"/>
    <w:rsid w:val="008331E3"/>
    <w:rsid w:val="0084176D"/>
    <w:rsid w:val="008426B5"/>
    <w:rsid w:val="00847248"/>
    <w:rsid w:val="00852332"/>
    <w:rsid w:val="00852CC4"/>
    <w:rsid w:val="008551C1"/>
    <w:rsid w:val="008565C8"/>
    <w:rsid w:val="00861303"/>
    <w:rsid w:val="00864180"/>
    <w:rsid w:val="00872E9D"/>
    <w:rsid w:val="00881280"/>
    <w:rsid w:val="00882484"/>
    <w:rsid w:val="00887F0A"/>
    <w:rsid w:val="00894710"/>
    <w:rsid w:val="00895350"/>
    <w:rsid w:val="008A3ED0"/>
    <w:rsid w:val="008B04B7"/>
    <w:rsid w:val="008B0A31"/>
    <w:rsid w:val="008B5B06"/>
    <w:rsid w:val="008C6160"/>
    <w:rsid w:val="008C7694"/>
    <w:rsid w:val="008E0E7F"/>
    <w:rsid w:val="008E701C"/>
    <w:rsid w:val="008E7726"/>
    <w:rsid w:val="008F2384"/>
    <w:rsid w:val="008F646F"/>
    <w:rsid w:val="00900052"/>
    <w:rsid w:val="009013C8"/>
    <w:rsid w:val="00902267"/>
    <w:rsid w:val="009152BE"/>
    <w:rsid w:val="00917845"/>
    <w:rsid w:val="00917F56"/>
    <w:rsid w:val="0092147F"/>
    <w:rsid w:val="00922E83"/>
    <w:rsid w:val="00924278"/>
    <w:rsid w:val="00926824"/>
    <w:rsid w:val="00926EE6"/>
    <w:rsid w:val="00930153"/>
    <w:rsid w:val="00932A9C"/>
    <w:rsid w:val="009461CA"/>
    <w:rsid w:val="00960662"/>
    <w:rsid w:val="00970584"/>
    <w:rsid w:val="00976CEF"/>
    <w:rsid w:val="009866C2"/>
    <w:rsid w:val="00986CBF"/>
    <w:rsid w:val="009912EF"/>
    <w:rsid w:val="0099174F"/>
    <w:rsid w:val="00991A97"/>
    <w:rsid w:val="0099383F"/>
    <w:rsid w:val="009966E6"/>
    <w:rsid w:val="009A3B89"/>
    <w:rsid w:val="009A4202"/>
    <w:rsid w:val="009A601E"/>
    <w:rsid w:val="009B0283"/>
    <w:rsid w:val="009B08AF"/>
    <w:rsid w:val="009B5146"/>
    <w:rsid w:val="009C4860"/>
    <w:rsid w:val="009D2264"/>
    <w:rsid w:val="009D2591"/>
    <w:rsid w:val="009D70F9"/>
    <w:rsid w:val="009E1403"/>
    <w:rsid w:val="009E17D6"/>
    <w:rsid w:val="009E4490"/>
    <w:rsid w:val="009F030B"/>
    <w:rsid w:val="009F0D73"/>
    <w:rsid w:val="009F41EB"/>
    <w:rsid w:val="009F5524"/>
    <w:rsid w:val="009F7E91"/>
    <w:rsid w:val="00A03E3C"/>
    <w:rsid w:val="00A04A90"/>
    <w:rsid w:val="00A06DB5"/>
    <w:rsid w:val="00A11A80"/>
    <w:rsid w:val="00A12C1B"/>
    <w:rsid w:val="00A14199"/>
    <w:rsid w:val="00A2135A"/>
    <w:rsid w:val="00A268E5"/>
    <w:rsid w:val="00A352AB"/>
    <w:rsid w:val="00A42AF2"/>
    <w:rsid w:val="00A446F2"/>
    <w:rsid w:val="00A60351"/>
    <w:rsid w:val="00A606B2"/>
    <w:rsid w:val="00A703EB"/>
    <w:rsid w:val="00A70E23"/>
    <w:rsid w:val="00A73A6E"/>
    <w:rsid w:val="00A74C11"/>
    <w:rsid w:val="00A778E3"/>
    <w:rsid w:val="00A81822"/>
    <w:rsid w:val="00A9790F"/>
    <w:rsid w:val="00AA4420"/>
    <w:rsid w:val="00AA643F"/>
    <w:rsid w:val="00AA6BAE"/>
    <w:rsid w:val="00AB3F1B"/>
    <w:rsid w:val="00AB52AA"/>
    <w:rsid w:val="00AC3638"/>
    <w:rsid w:val="00AC57A6"/>
    <w:rsid w:val="00AD4F29"/>
    <w:rsid w:val="00AD5FED"/>
    <w:rsid w:val="00AD7B4A"/>
    <w:rsid w:val="00AE20EC"/>
    <w:rsid w:val="00AE7D3E"/>
    <w:rsid w:val="00AF21E8"/>
    <w:rsid w:val="00AF4A81"/>
    <w:rsid w:val="00AF7E4C"/>
    <w:rsid w:val="00B00B48"/>
    <w:rsid w:val="00B00EA2"/>
    <w:rsid w:val="00B07459"/>
    <w:rsid w:val="00B102D7"/>
    <w:rsid w:val="00B13F68"/>
    <w:rsid w:val="00B179C0"/>
    <w:rsid w:val="00B17E55"/>
    <w:rsid w:val="00B20B40"/>
    <w:rsid w:val="00B2312A"/>
    <w:rsid w:val="00B25A90"/>
    <w:rsid w:val="00B3002D"/>
    <w:rsid w:val="00B34BC1"/>
    <w:rsid w:val="00B36A27"/>
    <w:rsid w:val="00B42028"/>
    <w:rsid w:val="00B44AAD"/>
    <w:rsid w:val="00B46769"/>
    <w:rsid w:val="00B47830"/>
    <w:rsid w:val="00B51A4A"/>
    <w:rsid w:val="00B55716"/>
    <w:rsid w:val="00B62E52"/>
    <w:rsid w:val="00B62F4F"/>
    <w:rsid w:val="00B63578"/>
    <w:rsid w:val="00B63E28"/>
    <w:rsid w:val="00B650C2"/>
    <w:rsid w:val="00B66128"/>
    <w:rsid w:val="00B67C54"/>
    <w:rsid w:val="00B70726"/>
    <w:rsid w:val="00B74259"/>
    <w:rsid w:val="00B86BE0"/>
    <w:rsid w:val="00BA3F71"/>
    <w:rsid w:val="00BA6A25"/>
    <w:rsid w:val="00BA7E88"/>
    <w:rsid w:val="00BB2890"/>
    <w:rsid w:val="00BB564C"/>
    <w:rsid w:val="00BC315D"/>
    <w:rsid w:val="00BC325F"/>
    <w:rsid w:val="00BD3D0F"/>
    <w:rsid w:val="00BD64B8"/>
    <w:rsid w:val="00BE2BA5"/>
    <w:rsid w:val="00BE3398"/>
    <w:rsid w:val="00BF4CFD"/>
    <w:rsid w:val="00C11CC0"/>
    <w:rsid w:val="00C206C9"/>
    <w:rsid w:val="00C266D9"/>
    <w:rsid w:val="00C3290B"/>
    <w:rsid w:val="00C40E4C"/>
    <w:rsid w:val="00C5181E"/>
    <w:rsid w:val="00C60B56"/>
    <w:rsid w:val="00C60E71"/>
    <w:rsid w:val="00C656BB"/>
    <w:rsid w:val="00C73730"/>
    <w:rsid w:val="00C73E83"/>
    <w:rsid w:val="00C8000C"/>
    <w:rsid w:val="00C81199"/>
    <w:rsid w:val="00C84C11"/>
    <w:rsid w:val="00C860A3"/>
    <w:rsid w:val="00C91DBA"/>
    <w:rsid w:val="00C9776C"/>
    <w:rsid w:val="00CA3D1D"/>
    <w:rsid w:val="00CA42E0"/>
    <w:rsid w:val="00CA6B0B"/>
    <w:rsid w:val="00CA6EE2"/>
    <w:rsid w:val="00CB17D8"/>
    <w:rsid w:val="00CB632B"/>
    <w:rsid w:val="00CC44D4"/>
    <w:rsid w:val="00CC67BB"/>
    <w:rsid w:val="00CD27F6"/>
    <w:rsid w:val="00CD4C30"/>
    <w:rsid w:val="00CE2C19"/>
    <w:rsid w:val="00CF642C"/>
    <w:rsid w:val="00D06159"/>
    <w:rsid w:val="00D123C2"/>
    <w:rsid w:val="00D136B9"/>
    <w:rsid w:val="00D160EC"/>
    <w:rsid w:val="00D23376"/>
    <w:rsid w:val="00D30649"/>
    <w:rsid w:val="00D363CC"/>
    <w:rsid w:val="00D367A7"/>
    <w:rsid w:val="00D435FF"/>
    <w:rsid w:val="00D46D32"/>
    <w:rsid w:val="00D663D6"/>
    <w:rsid w:val="00D67239"/>
    <w:rsid w:val="00D75D74"/>
    <w:rsid w:val="00D81625"/>
    <w:rsid w:val="00D82D39"/>
    <w:rsid w:val="00D852B1"/>
    <w:rsid w:val="00D85405"/>
    <w:rsid w:val="00D915CF"/>
    <w:rsid w:val="00D95AFC"/>
    <w:rsid w:val="00DA0D35"/>
    <w:rsid w:val="00DA47DC"/>
    <w:rsid w:val="00DB051B"/>
    <w:rsid w:val="00DB688B"/>
    <w:rsid w:val="00DC0532"/>
    <w:rsid w:val="00DC30E8"/>
    <w:rsid w:val="00DC581D"/>
    <w:rsid w:val="00DD0A40"/>
    <w:rsid w:val="00DD1BA4"/>
    <w:rsid w:val="00DD36BA"/>
    <w:rsid w:val="00DD3C3A"/>
    <w:rsid w:val="00DD73F9"/>
    <w:rsid w:val="00DE0280"/>
    <w:rsid w:val="00DE3CB1"/>
    <w:rsid w:val="00DE6897"/>
    <w:rsid w:val="00E01926"/>
    <w:rsid w:val="00E05CEF"/>
    <w:rsid w:val="00E13034"/>
    <w:rsid w:val="00E24FF3"/>
    <w:rsid w:val="00E26114"/>
    <w:rsid w:val="00E30CF6"/>
    <w:rsid w:val="00E3433E"/>
    <w:rsid w:val="00E344B4"/>
    <w:rsid w:val="00E517F2"/>
    <w:rsid w:val="00E5355B"/>
    <w:rsid w:val="00E560D2"/>
    <w:rsid w:val="00E66B7A"/>
    <w:rsid w:val="00E672A8"/>
    <w:rsid w:val="00E67C25"/>
    <w:rsid w:val="00E710C4"/>
    <w:rsid w:val="00E740FD"/>
    <w:rsid w:val="00E74187"/>
    <w:rsid w:val="00E90566"/>
    <w:rsid w:val="00E9546D"/>
    <w:rsid w:val="00EA3756"/>
    <w:rsid w:val="00EA4080"/>
    <w:rsid w:val="00EB3C15"/>
    <w:rsid w:val="00EB7403"/>
    <w:rsid w:val="00EC6029"/>
    <w:rsid w:val="00ED0BB6"/>
    <w:rsid w:val="00ED45D0"/>
    <w:rsid w:val="00ED6FCA"/>
    <w:rsid w:val="00EE324C"/>
    <w:rsid w:val="00EE3A61"/>
    <w:rsid w:val="00EE4DC8"/>
    <w:rsid w:val="00EE55FF"/>
    <w:rsid w:val="00EF214F"/>
    <w:rsid w:val="00EF6858"/>
    <w:rsid w:val="00F0154B"/>
    <w:rsid w:val="00F03B13"/>
    <w:rsid w:val="00F04426"/>
    <w:rsid w:val="00F06FDD"/>
    <w:rsid w:val="00F14C5D"/>
    <w:rsid w:val="00F2413E"/>
    <w:rsid w:val="00F26417"/>
    <w:rsid w:val="00F320CD"/>
    <w:rsid w:val="00F35FB9"/>
    <w:rsid w:val="00F364D5"/>
    <w:rsid w:val="00F442E9"/>
    <w:rsid w:val="00F45F25"/>
    <w:rsid w:val="00F52B41"/>
    <w:rsid w:val="00F5644F"/>
    <w:rsid w:val="00F57874"/>
    <w:rsid w:val="00F73E35"/>
    <w:rsid w:val="00F87567"/>
    <w:rsid w:val="00F90000"/>
    <w:rsid w:val="00F95823"/>
    <w:rsid w:val="00F961AD"/>
    <w:rsid w:val="00F966E0"/>
    <w:rsid w:val="00F968BD"/>
    <w:rsid w:val="00FA2225"/>
    <w:rsid w:val="00FA389D"/>
    <w:rsid w:val="00FA6BF3"/>
    <w:rsid w:val="00FB1449"/>
    <w:rsid w:val="00FB7A85"/>
    <w:rsid w:val="00FC3F55"/>
    <w:rsid w:val="00FD11A0"/>
    <w:rsid w:val="00FD746D"/>
    <w:rsid w:val="00FE3CF5"/>
    <w:rsid w:val="00FE3D81"/>
    <w:rsid w:val="00FF0976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62"/>
    <w:pPr>
      <w:widowControl w:val="0"/>
      <w:autoSpaceDN w:val="0"/>
      <w:adjustRightInd w:val="0"/>
    </w:pPr>
    <w:rPr>
      <w:rFonts w:ascii="Times New Roman" w:eastAsia="Arial Unicode MS" w:hAnsi="Times New Roman" w:cs="Tahoma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139D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03D62"/>
    <w:pPr>
      <w:spacing w:after="120"/>
    </w:pPr>
  </w:style>
  <w:style w:type="character" w:customStyle="1" w:styleId="a5">
    <w:name w:val="Основной текст Знак"/>
    <w:basedOn w:val="a0"/>
    <w:link w:val="a4"/>
    <w:rsid w:val="00403D62"/>
    <w:rPr>
      <w:rFonts w:ascii="Times New Roman" w:eastAsia="Arial Unicode MS" w:hAnsi="Times New Roman" w:cs="Tahoma"/>
      <w:sz w:val="24"/>
      <w:szCs w:val="24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uiPriority w:val="99"/>
    <w:rsid w:val="007139D0"/>
    <w:pPr>
      <w:autoSpaceDE w:val="0"/>
      <w:ind w:left="360"/>
      <w:jc w:val="both"/>
    </w:pPr>
  </w:style>
  <w:style w:type="paragraph" w:styleId="a6">
    <w:name w:val="Body Text Indent"/>
    <w:basedOn w:val="a"/>
    <w:link w:val="a7"/>
    <w:uiPriority w:val="99"/>
    <w:rsid w:val="007139D0"/>
    <w:pPr>
      <w:tabs>
        <w:tab w:val="left" w:pos="950"/>
      </w:tabs>
      <w:autoSpaceDE w:val="0"/>
      <w:ind w:left="475" w:hanging="295"/>
      <w:jc w:val="both"/>
    </w:pPr>
    <w:rPr>
      <w:sz w:val="16"/>
    </w:rPr>
  </w:style>
  <w:style w:type="character" w:customStyle="1" w:styleId="a7">
    <w:name w:val="Основной текст с отступом Знак"/>
    <w:basedOn w:val="a0"/>
    <w:link w:val="a6"/>
    <w:uiPriority w:val="99"/>
    <w:rsid w:val="007139D0"/>
    <w:rPr>
      <w:rFonts w:ascii="Times New Roman" w:eastAsia="Arial Unicode MS" w:hAnsi="Times New Roman" w:cs="Tahoma"/>
      <w:sz w:val="16"/>
      <w:szCs w:val="24"/>
    </w:rPr>
  </w:style>
  <w:style w:type="paragraph" w:customStyle="1" w:styleId="3f3f3f3f3f3f3f3f3f3f3f3f3f3f3f3f3f3f3f3f3f3f3">
    <w:name w:val="О3fс3fн3fо3fв3fн3fо3fй3f т3fе3fк3fс3fт3f с3f о3fт3fс3fт3fу3fп3fо3fм3f 3"/>
    <w:basedOn w:val="a"/>
    <w:uiPriority w:val="99"/>
    <w:rsid w:val="007139D0"/>
    <w:pPr>
      <w:autoSpaceDE w:val="0"/>
      <w:ind w:left="271" w:hanging="271"/>
    </w:pPr>
  </w:style>
  <w:style w:type="character" w:customStyle="1" w:styleId="20">
    <w:name w:val="Заголовок 2 Знак"/>
    <w:basedOn w:val="a0"/>
    <w:link w:val="2"/>
    <w:uiPriority w:val="99"/>
    <w:rsid w:val="007139D0"/>
    <w:rPr>
      <w:rFonts w:ascii="Times New Roman" w:eastAsia="Arial Unicode MS" w:hAnsi="Times New Roman" w:cs="Tahoma"/>
      <w:sz w:val="24"/>
      <w:szCs w:val="20"/>
    </w:rPr>
  </w:style>
  <w:style w:type="paragraph" w:styleId="a8">
    <w:name w:val="Normal (Web)"/>
    <w:basedOn w:val="a"/>
    <w:uiPriority w:val="99"/>
    <w:unhideWhenUsed/>
    <w:rsid w:val="00A42AF2"/>
    <w:pPr>
      <w:widowControl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21">
    <w:name w:val="Основной текст с отступом 21"/>
    <w:basedOn w:val="a"/>
    <w:rsid w:val="00917845"/>
    <w:pPr>
      <w:suppressAutoHyphens/>
      <w:autoSpaceDE w:val="0"/>
      <w:autoSpaceDN/>
      <w:adjustRightInd/>
      <w:ind w:left="360"/>
      <w:jc w:val="both"/>
    </w:pPr>
    <w:rPr>
      <w:rFonts w:cs="Times New Roman"/>
      <w:kern w:val="1"/>
    </w:rPr>
  </w:style>
  <w:style w:type="paragraph" w:styleId="a9">
    <w:name w:val="List Paragraph"/>
    <w:basedOn w:val="a"/>
    <w:uiPriority w:val="34"/>
    <w:qFormat/>
    <w:rsid w:val="008565C8"/>
    <w:pPr>
      <w:ind w:left="720"/>
      <w:contextualSpacing/>
    </w:pPr>
  </w:style>
  <w:style w:type="paragraph" w:customStyle="1" w:styleId="aa">
    <w:name w:val="Заголовок"/>
    <w:basedOn w:val="a"/>
    <w:next w:val="a4"/>
    <w:rsid w:val="009A601E"/>
    <w:pPr>
      <w:keepNext/>
      <w:suppressAutoHyphens/>
      <w:autoSpaceDN/>
      <w:adjustRightInd/>
      <w:spacing w:before="240" w:after="120"/>
    </w:pPr>
    <w:rPr>
      <w:rFonts w:ascii="Arial" w:eastAsia="MS Mincho" w:hAnsi="Arial"/>
      <w:kern w:val="1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0615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6159"/>
    <w:rPr>
      <w:rFonts w:ascii="Tahoma" w:eastAsia="Arial Unicode MS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C6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C67BB"/>
    <w:rPr>
      <w:rFonts w:ascii="Times New Roman" w:eastAsia="Arial Unicode MS" w:hAnsi="Times New Roman" w:cs="Tahoma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CC6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C67BB"/>
    <w:rPr>
      <w:rFonts w:ascii="Times New Roman" w:eastAsia="Arial Unicode MS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5A0E-45CB-4A05-8CC4-931DA956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3159695</TotalTime>
  <Pages>103</Pages>
  <Words>30672</Words>
  <Characters>174836</Characters>
  <Application>Microsoft Office Word</Application>
  <DocSecurity>0</DocSecurity>
  <Lines>1456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 №2</dc:creator>
  <cp:keywords/>
  <dc:description/>
  <cp:lastModifiedBy>Лаборант</cp:lastModifiedBy>
  <cp:revision>28</cp:revision>
  <cp:lastPrinted>2013-01-22T05:18:00Z</cp:lastPrinted>
  <dcterms:created xsi:type="dcterms:W3CDTF">2005-12-31T13:58:00Z</dcterms:created>
  <dcterms:modified xsi:type="dcterms:W3CDTF">2016-01-15T06:14:00Z</dcterms:modified>
</cp:coreProperties>
</file>